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445EF" w:rsidRDefault="005445EF" w:rsidP="00A30028">
      <w:pPr>
        <w:jc w:val="both"/>
        <w:rPr>
          <w:rFonts w:ascii="Arial" w:hAnsi="Arial" w:cs="Arial"/>
          <w:sz w:val="22"/>
          <w:szCs w:val="22"/>
        </w:rPr>
      </w:pPr>
      <w:bookmarkStart w:id="0" w:name="_GoBack"/>
      <w:bookmarkEnd w:id="0"/>
      <w:r>
        <w:rPr>
          <w:rFonts w:ascii="Arial" w:hAnsi="Arial" w:cs="Arial"/>
          <w:sz w:val="22"/>
          <w:szCs w:val="22"/>
        </w:rPr>
        <w:t xml:space="preserve">Nasz znak: </w:t>
      </w:r>
      <w:r>
        <w:rPr>
          <w:rFonts w:ascii="Arial" w:hAnsi="Arial" w:cs="Arial"/>
          <w:b/>
          <w:sz w:val="22"/>
          <w:szCs w:val="22"/>
        </w:rPr>
        <w:t>ZP 1/10/2015</w:t>
      </w:r>
    </w:p>
    <w:p w:rsidR="005445EF" w:rsidRDefault="005445EF" w:rsidP="00A30028">
      <w:pPr>
        <w:ind w:left="2832" w:hanging="2832"/>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pieczęć Zamawiającego</w:t>
      </w:r>
    </w:p>
    <w:p w:rsidR="005445EF" w:rsidRDefault="005445EF" w:rsidP="00A30028">
      <w:pPr>
        <w:pStyle w:val="Tekstpodstawowywcity"/>
        <w:jc w:val="both"/>
        <w:rPr>
          <w:rFonts w:ascii="Arial" w:hAnsi="Arial" w:cs="Arial"/>
          <w:sz w:val="22"/>
          <w:szCs w:val="22"/>
        </w:rPr>
      </w:pPr>
      <w:r>
        <w:rPr>
          <w:rFonts w:ascii="Arial" w:hAnsi="Arial" w:cs="Arial"/>
          <w:sz w:val="22"/>
          <w:szCs w:val="22"/>
        </w:rPr>
        <w:tab/>
      </w:r>
    </w:p>
    <w:p w:rsidR="005445EF" w:rsidRDefault="005445EF" w:rsidP="00A30028">
      <w:pPr>
        <w:pStyle w:val="Tekstpodstawowywcity"/>
        <w:jc w:val="both"/>
        <w:rPr>
          <w:rFonts w:ascii="Arial" w:hAnsi="Arial" w:cs="Arial"/>
          <w:sz w:val="22"/>
          <w:szCs w:val="22"/>
        </w:rPr>
      </w:pPr>
    </w:p>
    <w:p w:rsidR="005445EF" w:rsidRDefault="005445EF" w:rsidP="00A30028">
      <w:pPr>
        <w:pStyle w:val="Tekstpodstawowywcity"/>
        <w:jc w:val="both"/>
        <w:rPr>
          <w:rFonts w:ascii="Arial" w:hAnsi="Arial" w:cs="Arial"/>
          <w:sz w:val="22"/>
          <w:szCs w:val="22"/>
        </w:rPr>
      </w:pPr>
    </w:p>
    <w:p w:rsidR="005445EF" w:rsidRDefault="005445EF" w:rsidP="00A30028">
      <w:pPr>
        <w:pStyle w:val="Nagwek1"/>
        <w:jc w:val="center"/>
        <w:rPr>
          <w:rFonts w:ascii="Arial" w:hAnsi="Arial" w:cs="Arial"/>
          <w:i/>
          <w:iCs/>
          <w:sz w:val="22"/>
          <w:szCs w:val="22"/>
        </w:rPr>
      </w:pPr>
      <w:r>
        <w:rPr>
          <w:rFonts w:ascii="Arial" w:hAnsi="Arial" w:cs="Arial"/>
          <w:sz w:val="22"/>
          <w:szCs w:val="22"/>
        </w:rPr>
        <w:t>SPECYFIKACJA  ISTOTNYCH  WARUNKÓW  ZAMÓWIENIA</w:t>
      </w:r>
    </w:p>
    <w:p w:rsidR="005445EF" w:rsidRDefault="005445EF" w:rsidP="00A30028">
      <w:pPr>
        <w:jc w:val="center"/>
        <w:rPr>
          <w:rFonts w:ascii="Arial" w:hAnsi="Arial" w:cs="Arial"/>
          <w:b/>
          <w:bCs/>
          <w:i/>
          <w:iCs/>
          <w:sz w:val="22"/>
          <w:szCs w:val="22"/>
        </w:rPr>
      </w:pPr>
      <w:r>
        <w:rPr>
          <w:rFonts w:ascii="Arial" w:hAnsi="Arial" w:cs="Arial"/>
          <w:b/>
          <w:bCs/>
          <w:i/>
          <w:iCs/>
          <w:sz w:val="22"/>
          <w:szCs w:val="22"/>
        </w:rPr>
        <w:t xml:space="preserve">do zamówienia publicznego o wartości zamówienia mniejszej </w:t>
      </w:r>
    </w:p>
    <w:p w:rsidR="005445EF" w:rsidRDefault="005445EF" w:rsidP="00A30028">
      <w:pPr>
        <w:jc w:val="center"/>
        <w:rPr>
          <w:rFonts w:ascii="Arial" w:hAnsi="Arial" w:cs="Arial"/>
          <w:b/>
          <w:bCs/>
          <w:i/>
          <w:iCs/>
          <w:sz w:val="22"/>
          <w:szCs w:val="22"/>
        </w:rPr>
      </w:pPr>
      <w:r>
        <w:rPr>
          <w:rFonts w:ascii="Arial" w:hAnsi="Arial" w:cs="Arial"/>
          <w:b/>
          <w:bCs/>
          <w:i/>
          <w:iCs/>
          <w:sz w:val="22"/>
          <w:szCs w:val="22"/>
        </w:rPr>
        <w:t xml:space="preserve">od kwot określonych w przepisach wydanych na podstawie </w:t>
      </w:r>
      <w:r w:rsidR="009C1609">
        <w:rPr>
          <w:rFonts w:ascii="Arial" w:hAnsi="Arial" w:cs="Arial"/>
          <w:b/>
          <w:bCs/>
          <w:i/>
          <w:iCs/>
          <w:sz w:val="22"/>
          <w:szCs w:val="22"/>
        </w:rPr>
        <w:br/>
        <w:t xml:space="preserve">art.11 ust.8 </w:t>
      </w:r>
      <w:r>
        <w:rPr>
          <w:rFonts w:ascii="Arial" w:hAnsi="Arial" w:cs="Arial"/>
          <w:b/>
          <w:bCs/>
          <w:i/>
          <w:iCs/>
          <w:sz w:val="22"/>
          <w:szCs w:val="22"/>
        </w:rPr>
        <w:t>ustawy Prawo zamówień publicznych na:</w:t>
      </w:r>
    </w:p>
    <w:p w:rsidR="005445EF" w:rsidRDefault="005445EF" w:rsidP="00A30028">
      <w:pPr>
        <w:jc w:val="both"/>
        <w:rPr>
          <w:rFonts w:ascii="Arial" w:hAnsi="Arial" w:cs="Arial"/>
          <w:b/>
          <w:bCs/>
          <w:i/>
          <w:iCs/>
          <w:sz w:val="22"/>
          <w:szCs w:val="22"/>
        </w:rPr>
      </w:pPr>
    </w:p>
    <w:p w:rsidR="005445EF" w:rsidRDefault="005445EF" w:rsidP="00A30028">
      <w:pPr>
        <w:jc w:val="center"/>
        <w:rPr>
          <w:rFonts w:ascii="Arial" w:hAnsi="Arial" w:cs="Arial"/>
          <w:b/>
          <w:bCs/>
          <w:sz w:val="22"/>
          <w:szCs w:val="22"/>
        </w:rPr>
      </w:pPr>
      <w:r>
        <w:rPr>
          <w:rFonts w:ascii="Arial" w:eastAsia="Arial" w:hAnsi="Arial" w:cs="Arial"/>
          <w:b/>
          <w:i/>
          <w:sz w:val="22"/>
          <w:szCs w:val="22"/>
        </w:rPr>
        <w:t>„</w:t>
      </w:r>
      <w:r>
        <w:rPr>
          <w:rStyle w:val="Pogrubienie"/>
          <w:rFonts w:ascii="Arial" w:hAnsi="Arial" w:cs="Arial"/>
          <w:i/>
          <w:sz w:val="22"/>
          <w:szCs w:val="22"/>
        </w:rPr>
        <w:t xml:space="preserve">Rozbudowa, przebudowa i remont istniejącej Stacji Uzdatniania Wody na działce </w:t>
      </w:r>
      <w:r w:rsidR="009C1609">
        <w:rPr>
          <w:rStyle w:val="Pogrubienie"/>
          <w:rFonts w:ascii="Arial" w:hAnsi="Arial" w:cs="Arial"/>
          <w:i/>
          <w:sz w:val="22"/>
          <w:szCs w:val="22"/>
        </w:rPr>
        <w:br/>
      </w:r>
      <w:r>
        <w:rPr>
          <w:rStyle w:val="Pogrubienie"/>
          <w:rFonts w:ascii="Arial" w:hAnsi="Arial" w:cs="Arial"/>
          <w:i/>
          <w:sz w:val="22"/>
          <w:szCs w:val="22"/>
        </w:rPr>
        <w:t>nr 1213/7, 1209, 1213/6, 1213/3 w miejscowości Żabno</w:t>
      </w:r>
      <w:r>
        <w:rPr>
          <w:rFonts w:ascii="Arial" w:hAnsi="Arial" w:cs="Arial"/>
          <w:b/>
          <w:i/>
          <w:sz w:val="22"/>
          <w:szCs w:val="22"/>
        </w:rPr>
        <w:t>”</w:t>
      </w:r>
    </w:p>
    <w:p w:rsidR="005445EF" w:rsidRDefault="005445EF" w:rsidP="00A30028">
      <w:pPr>
        <w:ind w:left="1416" w:firstLine="708"/>
        <w:jc w:val="both"/>
        <w:rPr>
          <w:rFonts w:ascii="Arial" w:hAnsi="Arial" w:cs="Arial"/>
          <w:b/>
          <w:bCs/>
          <w:sz w:val="22"/>
          <w:szCs w:val="22"/>
        </w:rPr>
      </w:pPr>
    </w:p>
    <w:p w:rsidR="005445EF" w:rsidRPr="00977A9E" w:rsidRDefault="005445EF" w:rsidP="00D47EC1">
      <w:pPr>
        <w:pStyle w:val="Nagwek2"/>
        <w:numPr>
          <w:ilvl w:val="0"/>
          <w:numId w:val="19"/>
        </w:numPr>
        <w:tabs>
          <w:tab w:val="left" w:pos="0"/>
        </w:tabs>
        <w:ind w:left="0" w:firstLine="0"/>
        <w:jc w:val="center"/>
        <w:rPr>
          <w:bCs w:val="0"/>
          <w:sz w:val="22"/>
          <w:szCs w:val="22"/>
        </w:rPr>
      </w:pPr>
    </w:p>
    <w:p w:rsidR="005445EF" w:rsidRPr="00977A9E" w:rsidRDefault="005445EF" w:rsidP="00A30028">
      <w:pPr>
        <w:pStyle w:val="Nagwek2"/>
        <w:tabs>
          <w:tab w:val="left" w:pos="0"/>
        </w:tabs>
        <w:ind w:left="0" w:firstLine="0"/>
        <w:jc w:val="center"/>
        <w:rPr>
          <w:sz w:val="22"/>
          <w:szCs w:val="22"/>
        </w:rPr>
      </w:pPr>
      <w:r w:rsidRPr="00977A9E">
        <w:rPr>
          <w:sz w:val="22"/>
          <w:szCs w:val="22"/>
        </w:rPr>
        <w:t>INFORMACJE OGÓLNE</w:t>
      </w:r>
    </w:p>
    <w:p w:rsidR="005445EF" w:rsidRDefault="005445EF" w:rsidP="00A30028">
      <w:pPr>
        <w:pStyle w:val="Skrconyadreszwrotny"/>
        <w:rPr>
          <w:rFonts w:ascii="Arial" w:hAnsi="Arial" w:cs="Arial"/>
          <w:sz w:val="22"/>
          <w:szCs w:val="22"/>
        </w:rPr>
      </w:pPr>
    </w:p>
    <w:p w:rsidR="005445EF" w:rsidRDefault="005445EF" w:rsidP="00D47EC1">
      <w:pPr>
        <w:numPr>
          <w:ilvl w:val="0"/>
          <w:numId w:val="16"/>
        </w:numPr>
        <w:tabs>
          <w:tab w:val="left" w:pos="360"/>
        </w:tabs>
        <w:ind w:left="360"/>
        <w:jc w:val="both"/>
        <w:rPr>
          <w:rFonts w:ascii="Arial" w:hAnsi="Arial" w:cs="Arial"/>
          <w:sz w:val="22"/>
          <w:szCs w:val="22"/>
        </w:rPr>
      </w:pPr>
      <w:r>
        <w:rPr>
          <w:rFonts w:ascii="Arial" w:hAnsi="Arial" w:cs="Arial"/>
          <w:sz w:val="22"/>
          <w:szCs w:val="22"/>
        </w:rPr>
        <w:t xml:space="preserve">Zamawiający: </w:t>
      </w:r>
    </w:p>
    <w:p w:rsidR="005445EF" w:rsidRDefault="005445EF" w:rsidP="00A30028">
      <w:pPr>
        <w:ind w:left="360"/>
        <w:jc w:val="both"/>
        <w:rPr>
          <w:rFonts w:ascii="Arial" w:hAnsi="Arial" w:cs="Arial"/>
          <w:sz w:val="22"/>
          <w:szCs w:val="22"/>
        </w:rPr>
      </w:pPr>
      <w:r>
        <w:rPr>
          <w:rFonts w:ascii="Arial" w:hAnsi="Arial" w:cs="Arial"/>
          <w:sz w:val="22"/>
          <w:szCs w:val="22"/>
        </w:rPr>
        <w:t xml:space="preserve">Rejonowe Przedsiębiorstwo Wodociągów i Kanalizacji w Dąbrowie Tarnowskiej spółka </w:t>
      </w:r>
      <w:r w:rsidR="009C1609">
        <w:rPr>
          <w:rFonts w:ascii="Arial" w:hAnsi="Arial" w:cs="Arial"/>
          <w:sz w:val="22"/>
          <w:szCs w:val="22"/>
        </w:rPr>
        <w:br/>
      </w:r>
      <w:r>
        <w:rPr>
          <w:rFonts w:ascii="Arial" w:hAnsi="Arial" w:cs="Arial"/>
          <w:sz w:val="22"/>
          <w:szCs w:val="22"/>
        </w:rPr>
        <w:t xml:space="preserve">z ograniczoną odpowiedzialnością, </w:t>
      </w:r>
    </w:p>
    <w:p w:rsidR="005445EF" w:rsidRDefault="005445EF" w:rsidP="00A30028">
      <w:pPr>
        <w:ind w:left="360"/>
        <w:jc w:val="both"/>
        <w:rPr>
          <w:rFonts w:ascii="Arial" w:hAnsi="Arial" w:cs="Arial"/>
          <w:sz w:val="22"/>
          <w:szCs w:val="22"/>
        </w:rPr>
      </w:pPr>
      <w:r>
        <w:rPr>
          <w:rFonts w:ascii="Arial" w:hAnsi="Arial" w:cs="Arial"/>
          <w:sz w:val="22"/>
          <w:szCs w:val="22"/>
        </w:rPr>
        <w:t xml:space="preserve">33-200 Dąbrowa Tarnowska, ul. Zazamcze 53, </w:t>
      </w:r>
    </w:p>
    <w:p w:rsidR="005445EF" w:rsidRDefault="005445EF" w:rsidP="00A30028">
      <w:pPr>
        <w:ind w:left="360"/>
        <w:jc w:val="both"/>
        <w:rPr>
          <w:rFonts w:ascii="Arial" w:hAnsi="Arial" w:cs="Arial"/>
          <w:b/>
          <w:bCs/>
          <w:color w:val="000000"/>
          <w:spacing w:val="-1"/>
          <w:sz w:val="22"/>
          <w:szCs w:val="22"/>
        </w:rPr>
      </w:pPr>
      <w:r>
        <w:rPr>
          <w:rFonts w:ascii="Arial" w:hAnsi="Arial" w:cs="Arial"/>
          <w:sz w:val="22"/>
          <w:szCs w:val="22"/>
        </w:rPr>
        <w:t>REGON: 850233878 , NIP: 871-000-25-21</w:t>
      </w:r>
    </w:p>
    <w:p w:rsidR="005445EF" w:rsidRDefault="005445EF" w:rsidP="00A30028">
      <w:pPr>
        <w:shd w:val="clear" w:color="auto" w:fill="FFFFFF"/>
        <w:tabs>
          <w:tab w:val="left" w:pos="2832"/>
        </w:tabs>
        <w:ind w:right="2037"/>
        <w:rPr>
          <w:rFonts w:ascii="Arial" w:hAnsi="Arial" w:cs="Arial"/>
          <w:b/>
          <w:bCs/>
          <w:color w:val="000000"/>
          <w:spacing w:val="-1"/>
          <w:sz w:val="22"/>
          <w:szCs w:val="22"/>
        </w:rPr>
      </w:pPr>
    </w:p>
    <w:p w:rsidR="005445EF" w:rsidRDefault="005445EF" w:rsidP="00A30028">
      <w:pPr>
        <w:shd w:val="clear" w:color="auto" w:fill="FFFFFF"/>
        <w:tabs>
          <w:tab w:val="left" w:pos="2832"/>
        </w:tabs>
        <w:ind w:right="2037"/>
        <w:rPr>
          <w:b/>
          <w:spacing w:val="-2"/>
          <w:u w:val="single"/>
        </w:rPr>
      </w:pPr>
      <w:r w:rsidRPr="00554E4E">
        <w:rPr>
          <w:b/>
          <w:bCs/>
          <w:color w:val="000000"/>
          <w:spacing w:val="-1"/>
          <w:u w:val="single"/>
        </w:rPr>
        <w:t>Strona internetowa:</w:t>
      </w:r>
      <w:r>
        <w:rPr>
          <w:b/>
          <w:bCs/>
          <w:color w:val="000000"/>
        </w:rPr>
        <w:tab/>
      </w:r>
      <w:hyperlink r:id="rId8" w:history="1">
        <w:r>
          <w:rPr>
            <w:rStyle w:val="Hipercze"/>
            <w:rFonts w:eastAsia="MS Mincho"/>
          </w:rPr>
          <w:t>www.rpwik-dt.okay.pl</w:t>
        </w:r>
      </w:hyperlink>
      <w:r>
        <w:rPr>
          <w:rFonts w:eastAsia="MS Mincho"/>
        </w:rPr>
        <w:t xml:space="preserve"> </w:t>
      </w:r>
    </w:p>
    <w:p w:rsidR="005445EF" w:rsidRDefault="005445EF" w:rsidP="00A30028">
      <w:pPr>
        <w:shd w:val="clear" w:color="auto" w:fill="FFFFFF"/>
        <w:tabs>
          <w:tab w:val="left" w:pos="2832"/>
        </w:tabs>
        <w:ind w:right="2037"/>
        <w:rPr>
          <w:b/>
          <w:spacing w:val="-2"/>
          <w:u w:val="single"/>
        </w:rPr>
      </w:pPr>
    </w:p>
    <w:p w:rsidR="005445EF" w:rsidRPr="009C1609" w:rsidRDefault="005445EF" w:rsidP="00A30028">
      <w:pPr>
        <w:shd w:val="clear" w:color="auto" w:fill="FFFFFF"/>
        <w:tabs>
          <w:tab w:val="left" w:pos="2832"/>
        </w:tabs>
        <w:ind w:right="2037"/>
        <w:rPr>
          <w:rFonts w:ascii="Arial" w:hAnsi="Arial" w:cs="Arial"/>
          <w:b/>
          <w:color w:val="262626"/>
          <w:sz w:val="22"/>
          <w:szCs w:val="22"/>
          <w:lang w:val="en-US"/>
        </w:rPr>
      </w:pPr>
      <w:r w:rsidRPr="009C1609">
        <w:rPr>
          <w:b/>
          <w:spacing w:val="-2"/>
          <w:u w:val="single"/>
          <w:lang w:val="en-US"/>
        </w:rPr>
        <w:t xml:space="preserve">Adres e-mail </w:t>
      </w:r>
      <w:r w:rsidRPr="009C1609">
        <w:rPr>
          <w:b/>
          <w:lang w:val="en-US"/>
        </w:rPr>
        <w:t xml:space="preserve"> </w:t>
      </w:r>
      <w:r w:rsidRPr="009C1609">
        <w:rPr>
          <w:b/>
          <w:lang w:val="en-US"/>
        </w:rPr>
        <w:tab/>
      </w:r>
      <w:hyperlink r:id="rId9" w:history="1">
        <w:r w:rsidRPr="00554E4E">
          <w:rPr>
            <w:rStyle w:val="Hipercze"/>
            <w:rFonts w:eastAsia="MS Mincho"/>
            <w:lang w:val="en-US"/>
          </w:rPr>
          <w:t>rpwik_dt@poczta.okay.pl</w:t>
        </w:r>
      </w:hyperlink>
      <w:r w:rsidRPr="009C1609">
        <w:rPr>
          <w:rFonts w:eastAsia="MS Mincho"/>
          <w:lang w:val="en-US"/>
        </w:rPr>
        <w:t xml:space="preserve"> </w:t>
      </w:r>
    </w:p>
    <w:p w:rsidR="005445EF" w:rsidRPr="009C1609" w:rsidRDefault="005445EF" w:rsidP="00FF300C">
      <w:pPr>
        <w:jc w:val="both"/>
        <w:rPr>
          <w:rFonts w:ascii="Arial" w:hAnsi="Arial" w:cs="Arial"/>
          <w:sz w:val="22"/>
          <w:szCs w:val="22"/>
          <w:lang w:val="en-US"/>
        </w:rPr>
      </w:pPr>
    </w:p>
    <w:p w:rsidR="005445EF" w:rsidRPr="009C1609" w:rsidRDefault="005445EF" w:rsidP="00A30028">
      <w:pPr>
        <w:tabs>
          <w:tab w:val="left" w:pos="720"/>
          <w:tab w:val="left" w:pos="2340"/>
          <w:tab w:val="left" w:pos="2520"/>
        </w:tabs>
        <w:ind w:left="360"/>
        <w:jc w:val="both"/>
        <w:rPr>
          <w:rFonts w:ascii="Arial" w:hAnsi="Arial" w:cs="Arial"/>
          <w:sz w:val="22"/>
          <w:szCs w:val="22"/>
          <w:lang w:val="en-US"/>
        </w:rPr>
      </w:pPr>
    </w:p>
    <w:p w:rsidR="005445EF" w:rsidRPr="00554E4E" w:rsidRDefault="005445EF" w:rsidP="00D47EC1">
      <w:pPr>
        <w:numPr>
          <w:ilvl w:val="0"/>
          <w:numId w:val="16"/>
        </w:numPr>
        <w:tabs>
          <w:tab w:val="left" w:pos="0"/>
          <w:tab w:val="left" w:pos="360"/>
        </w:tabs>
        <w:ind w:left="360"/>
        <w:jc w:val="both"/>
        <w:rPr>
          <w:rFonts w:ascii="Arial" w:hAnsi="Arial" w:cs="Arial"/>
          <w:bCs/>
          <w:sz w:val="22"/>
          <w:szCs w:val="22"/>
        </w:rPr>
      </w:pPr>
      <w:r w:rsidRPr="00554E4E">
        <w:rPr>
          <w:rFonts w:ascii="Arial" w:hAnsi="Arial" w:cs="Arial"/>
          <w:sz w:val="22"/>
          <w:szCs w:val="22"/>
        </w:rPr>
        <w:t>Rodzaj zamówienia publicznego: usługi.</w:t>
      </w:r>
    </w:p>
    <w:p w:rsidR="005445EF" w:rsidRDefault="005445EF" w:rsidP="00A30028">
      <w:pPr>
        <w:autoSpaceDE w:val="0"/>
        <w:jc w:val="both"/>
        <w:rPr>
          <w:rFonts w:ascii="Arial" w:hAnsi="Arial" w:cs="Arial"/>
          <w:b/>
          <w:bCs/>
          <w:sz w:val="22"/>
          <w:szCs w:val="22"/>
        </w:rPr>
      </w:pPr>
      <w:r>
        <w:rPr>
          <w:rFonts w:ascii="Arial" w:hAnsi="Arial" w:cs="Arial"/>
          <w:b/>
          <w:bCs/>
          <w:sz w:val="22"/>
          <w:szCs w:val="22"/>
        </w:rPr>
        <w:t xml:space="preserve">Kod CPV: </w:t>
      </w:r>
    </w:p>
    <w:p w:rsidR="005445EF" w:rsidRDefault="005445EF" w:rsidP="00A30028">
      <w:pPr>
        <w:autoSpaceDE w:val="0"/>
        <w:jc w:val="both"/>
        <w:rPr>
          <w:rFonts w:ascii="Arial" w:hAnsi="Arial" w:cs="Arial"/>
          <w:b/>
          <w:bCs/>
          <w:sz w:val="22"/>
          <w:szCs w:val="22"/>
        </w:rPr>
      </w:pPr>
      <w:r>
        <w:rPr>
          <w:rFonts w:ascii="Arial" w:hAnsi="Arial" w:cs="Arial"/>
          <w:b/>
          <w:bCs/>
          <w:sz w:val="22"/>
          <w:szCs w:val="22"/>
        </w:rPr>
        <w:t xml:space="preserve">45252126-7 </w:t>
      </w:r>
      <w:r>
        <w:rPr>
          <w:rFonts w:ascii="Arial" w:hAnsi="Arial" w:cs="Arial"/>
          <w:sz w:val="22"/>
          <w:szCs w:val="22"/>
        </w:rPr>
        <w:t>roboty budowlane w zakresie zakładów uzdatniania wody pitnej;</w:t>
      </w:r>
    </w:p>
    <w:p w:rsidR="005445EF" w:rsidRDefault="005445EF" w:rsidP="00A30028">
      <w:pPr>
        <w:autoSpaceDE w:val="0"/>
        <w:jc w:val="both"/>
        <w:rPr>
          <w:rFonts w:ascii="Arial" w:hAnsi="Arial" w:cs="Arial"/>
          <w:b/>
          <w:bCs/>
          <w:sz w:val="22"/>
          <w:szCs w:val="22"/>
        </w:rPr>
      </w:pPr>
      <w:r>
        <w:rPr>
          <w:rFonts w:ascii="Arial" w:hAnsi="Arial" w:cs="Arial"/>
          <w:b/>
          <w:bCs/>
          <w:sz w:val="22"/>
          <w:szCs w:val="22"/>
        </w:rPr>
        <w:t xml:space="preserve">45000000-7 </w:t>
      </w:r>
      <w:r>
        <w:rPr>
          <w:rFonts w:ascii="Arial" w:hAnsi="Arial" w:cs="Arial"/>
          <w:sz w:val="22"/>
          <w:szCs w:val="22"/>
        </w:rPr>
        <w:t>roboty budowlane;</w:t>
      </w:r>
    </w:p>
    <w:p w:rsidR="005445EF" w:rsidRDefault="005445EF" w:rsidP="00A30028">
      <w:pPr>
        <w:pStyle w:val="Tekstpodstawowy21"/>
        <w:tabs>
          <w:tab w:val="left" w:pos="1980"/>
        </w:tabs>
        <w:spacing w:after="0" w:line="240" w:lineRule="auto"/>
        <w:jc w:val="both"/>
        <w:rPr>
          <w:rFonts w:ascii="Arial" w:hAnsi="Arial" w:cs="Arial"/>
          <w:b/>
          <w:bCs/>
          <w:sz w:val="22"/>
          <w:szCs w:val="22"/>
        </w:rPr>
      </w:pPr>
      <w:r>
        <w:rPr>
          <w:rFonts w:ascii="Arial" w:hAnsi="Arial" w:cs="Arial"/>
          <w:b/>
          <w:bCs/>
          <w:sz w:val="22"/>
          <w:szCs w:val="22"/>
        </w:rPr>
        <w:t xml:space="preserve">45259900-6 </w:t>
      </w:r>
      <w:r>
        <w:rPr>
          <w:rFonts w:ascii="Arial" w:hAnsi="Arial" w:cs="Arial"/>
          <w:sz w:val="22"/>
          <w:szCs w:val="22"/>
        </w:rPr>
        <w:t>modernizacja zakładów;</w:t>
      </w:r>
    </w:p>
    <w:p w:rsidR="005445EF" w:rsidRDefault="005445EF" w:rsidP="00A30028">
      <w:pPr>
        <w:pStyle w:val="Tekstpodstawowy21"/>
        <w:tabs>
          <w:tab w:val="left" w:pos="1980"/>
        </w:tabs>
        <w:spacing w:after="0" w:line="240" w:lineRule="auto"/>
        <w:jc w:val="both"/>
        <w:rPr>
          <w:rFonts w:ascii="Arial" w:hAnsi="Arial" w:cs="Arial"/>
          <w:b/>
          <w:bCs/>
          <w:sz w:val="22"/>
          <w:szCs w:val="22"/>
        </w:rPr>
      </w:pPr>
      <w:r>
        <w:rPr>
          <w:rFonts w:ascii="Arial" w:hAnsi="Arial" w:cs="Arial"/>
          <w:b/>
          <w:bCs/>
          <w:sz w:val="22"/>
          <w:szCs w:val="22"/>
        </w:rPr>
        <w:t xml:space="preserve">45231000-5 </w:t>
      </w:r>
      <w:r>
        <w:rPr>
          <w:rFonts w:ascii="Arial" w:hAnsi="Arial" w:cs="Arial"/>
          <w:sz w:val="22"/>
          <w:szCs w:val="22"/>
        </w:rPr>
        <w:t xml:space="preserve">roboty budowlane w zakresie budowy rurociągów, ciągów komunikacyjnych </w:t>
      </w:r>
      <w:r w:rsidR="009C1609">
        <w:rPr>
          <w:rFonts w:ascii="Arial" w:hAnsi="Arial" w:cs="Arial"/>
          <w:sz w:val="22"/>
          <w:szCs w:val="22"/>
        </w:rPr>
        <w:t xml:space="preserve">i linii   </w:t>
      </w:r>
      <w:r>
        <w:rPr>
          <w:rFonts w:ascii="Arial" w:hAnsi="Arial" w:cs="Arial"/>
          <w:sz w:val="22"/>
          <w:szCs w:val="22"/>
        </w:rPr>
        <w:t>energetycznych;</w:t>
      </w:r>
    </w:p>
    <w:p w:rsidR="005445EF" w:rsidRDefault="005445EF" w:rsidP="00A30028">
      <w:pPr>
        <w:pStyle w:val="Tekstpodstawowy21"/>
        <w:tabs>
          <w:tab w:val="left" w:pos="1980"/>
        </w:tabs>
        <w:spacing w:after="0" w:line="240" w:lineRule="auto"/>
        <w:jc w:val="both"/>
        <w:rPr>
          <w:rFonts w:ascii="Arial" w:hAnsi="Arial" w:cs="Arial"/>
          <w:b/>
          <w:bCs/>
          <w:sz w:val="22"/>
          <w:szCs w:val="22"/>
        </w:rPr>
      </w:pPr>
      <w:r>
        <w:rPr>
          <w:rFonts w:ascii="Arial" w:hAnsi="Arial" w:cs="Arial"/>
          <w:b/>
          <w:bCs/>
          <w:sz w:val="22"/>
          <w:szCs w:val="22"/>
        </w:rPr>
        <w:t xml:space="preserve">45231300-8 </w:t>
      </w:r>
      <w:r>
        <w:rPr>
          <w:rFonts w:ascii="Arial" w:hAnsi="Arial" w:cs="Arial"/>
          <w:sz w:val="22"/>
          <w:szCs w:val="22"/>
        </w:rPr>
        <w:t>roboty budowlane w zakresie budowy wodociągów i rurociągów do odprowadzania ścieków.</w:t>
      </w:r>
    </w:p>
    <w:p w:rsidR="005445EF" w:rsidRDefault="005445EF" w:rsidP="00A30028">
      <w:pPr>
        <w:jc w:val="center"/>
        <w:rPr>
          <w:rFonts w:ascii="Arial" w:hAnsi="Arial" w:cs="Arial"/>
          <w:b/>
          <w:bCs/>
          <w:sz w:val="22"/>
          <w:szCs w:val="22"/>
        </w:rPr>
      </w:pPr>
    </w:p>
    <w:p w:rsidR="005445EF" w:rsidRDefault="005445EF" w:rsidP="00D47EC1">
      <w:pPr>
        <w:pStyle w:val="Nagwek2"/>
        <w:numPr>
          <w:ilvl w:val="0"/>
          <w:numId w:val="19"/>
        </w:numPr>
        <w:tabs>
          <w:tab w:val="left" w:pos="0"/>
        </w:tabs>
        <w:ind w:left="0" w:firstLine="0"/>
        <w:jc w:val="center"/>
        <w:rPr>
          <w:sz w:val="22"/>
          <w:szCs w:val="22"/>
        </w:rPr>
      </w:pPr>
    </w:p>
    <w:p w:rsidR="005445EF" w:rsidRDefault="005445EF" w:rsidP="00A30028">
      <w:pPr>
        <w:pStyle w:val="Nagwek2"/>
        <w:tabs>
          <w:tab w:val="left" w:pos="0"/>
        </w:tabs>
        <w:ind w:left="0" w:firstLine="0"/>
        <w:jc w:val="center"/>
        <w:rPr>
          <w:sz w:val="22"/>
          <w:szCs w:val="22"/>
        </w:rPr>
      </w:pPr>
      <w:r>
        <w:rPr>
          <w:sz w:val="22"/>
          <w:szCs w:val="22"/>
        </w:rPr>
        <w:t>TRYB UDZIELENIA ZAMÓWIENIA</w:t>
      </w:r>
    </w:p>
    <w:p w:rsidR="005445EF" w:rsidRDefault="005445EF" w:rsidP="00A30028">
      <w:pPr>
        <w:pStyle w:val="Tekstpodstawowy31"/>
        <w:spacing w:line="240" w:lineRule="auto"/>
        <w:rPr>
          <w:sz w:val="22"/>
          <w:szCs w:val="22"/>
        </w:rPr>
      </w:pPr>
    </w:p>
    <w:p w:rsidR="005445EF" w:rsidRDefault="005445EF" w:rsidP="00A30028">
      <w:pPr>
        <w:numPr>
          <w:ilvl w:val="0"/>
          <w:numId w:val="5"/>
        </w:numPr>
        <w:tabs>
          <w:tab w:val="left" w:pos="360"/>
        </w:tabs>
        <w:ind w:left="360"/>
        <w:jc w:val="both"/>
        <w:rPr>
          <w:rFonts w:ascii="Arial" w:hAnsi="Arial" w:cs="Arial"/>
          <w:sz w:val="22"/>
          <w:szCs w:val="22"/>
        </w:rPr>
      </w:pPr>
      <w:r>
        <w:rPr>
          <w:rFonts w:ascii="Arial" w:hAnsi="Arial" w:cs="Arial"/>
          <w:sz w:val="22"/>
          <w:szCs w:val="22"/>
        </w:rPr>
        <w:t>Trybem postępowania jest przetarg nieograniczony, na podstawie art. 39 ustawy z dnia 29 stycznia 2004 r. Prawo zamówie</w:t>
      </w:r>
      <w:r w:rsidR="00797805">
        <w:rPr>
          <w:rFonts w:ascii="Arial" w:hAnsi="Arial" w:cs="Arial"/>
          <w:sz w:val="22"/>
          <w:szCs w:val="22"/>
        </w:rPr>
        <w:t>ń publicznych (</w:t>
      </w:r>
      <w:r>
        <w:rPr>
          <w:rFonts w:ascii="Arial" w:hAnsi="Arial" w:cs="Arial"/>
          <w:sz w:val="22"/>
          <w:szCs w:val="22"/>
        </w:rPr>
        <w:t>Dz. U. z 2013 r. poz. 907,  z</w:t>
      </w:r>
      <w:r w:rsidR="00797805">
        <w:rPr>
          <w:rFonts w:ascii="Arial" w:hAnsi="Arial" w:cs="Arial"/>
          <w:sz w:val="22"/>
          <w:szCs w:val="22"/>
        </w:rPr>
        <w:t>e</w:t>
      </w:r>
      <w:r>
        <w:rPr>
          <w:rFonts w:ascii="Arial" w:hAnsi="Arial" w:cs="Arial"/>
          <w:sz w:val="22"/>
          <w:szCs w:val="22"/>
        </w:rPr>
        <w:t xml:space="preserve"> zm.),  zwanej dalej w skrócie p.z.p.</w:t>
      </w:r>
    </w:p>
    <w:p w:rsidR="005445EF" w:rsidRDefault="005445EF" w:rsidP="00A30028">
      <w:pPr>
        <w:numPr>
          <w:ilvl w:val="0"/>
          <w:numId w:val="5"/>
        </w:numPr>
        <w:tabs>
          <w:tab w:val="left" w:pos="360"/>
        </w:tabs>
        <w:ind w:left="360"/>
        <w:jc w:val="both"/>
        <w:rPr>
          <w:rFonts w:ascii="Arial" w:hAnsi="Arial" w:cs="Arial"/>
          <w:sz w:val="22"/>
          <w:szCs w:val="22"/>
        </w:rPr>
      </w:pPr>
      <w:r>
        <w:rPr>
          <w:rFonts w:ascii="Arial" w:hAnsi="Arial" w:cs="Arial"/>
          <w:sz w:val="22"/>
          <w:szCs w:val="22"/>
        </w:rPr>
        <w:t xml:space="preserve">Specyfikacja istotnych warunków zamówienia, zwana dalej w skrócie SIWZ wraz </w:t>
      </w:r>
      <w:r w:rsidR="009C1609">
        <w:rPr>
          <w:rFonts w:ascii="Arial" w:hAnsi="Arial" w:cs="Arial"/>
          <w:sz w:val="22"/>
          <w:szCs w:val="22"/>
        </w:rPr>
        <w:br/>
      </w:r>
      <w:r>
        <w:rPr>
          <w:rFonts w:ascii="Arial" w:hAnsi="Arial" w:cs="Arial"/>
          <w:sz w:val="22"/>
          <w:szCs w:val="22"/>
        </w:rPr>
        <w:t>z załącznikami stanowi dokument, który obowiązuje Wykonawców i Zamawiającego podczas całego postępowania przetargowego.</w:t>
      </w:r>
    </w:p>
    <w:p w:rsidR="005445EF" w:rsidRDefault="005445EF" w:rsidP="00A30028">
      <w:pPr>
        <w:numPr>
          <w:ilvl w:val="0"/>
          <w:numId w:val="5"/>
        </w:numPr>
        <w:tabs>
          <w:tab w:val="left" w:pos="360"/>
        </w:tabs>
        <w:ind w:left="360"/>
        <w:jc w:val="both"/>
        <w:rPr>
          <w:rFonts w:cs="Arial"/>
          <w:sz w:val="22"/>
          <w:szCs w:val="22"/>
        </w:rPr>
      </w:pPr>
      <w:r>
        <w:rPr>
          <w:rFonts w:ascii="Arial" w:hAnsi="Arial" w:cs="Arial"/>
          <w:sz w:val="22"/>
          <w:szCs w:val="22"/>
        </w:rPr>
        <w:t xml:space="preserve">Ustawa Prawo zamówień publicznych wraz z aktami wykonawczymi wydanymi </w:t>
      </w:r>
      <w:r w:rsidR="009C1609">
        <w:rPr>
          <w:rFonts w:ascii="Arial" w:hAnsi="Arial" w:cs="Arial"/>
          <w:sz w:val="22"/>
          <w:szCs w:val="22"/>
        </w:rPr>
        <w:br/>
      </w:r>
      <w:r>
        <w:rPr>
          <w:rFonts w:ascii="Arial" w:hAnsi="Arial" w:cs="Arial"/>
          <w:sz w:val="22"/>
          <w:szCs w:val="22"/>
        </w:rPr>
        <w:t>na podstawie jej delegacji są przepisami prawa, które obowiązują w toku całego postępowania.</w:t>
      </w:r>
    </w:p>
    <w:p w:rsidR="005445EF" w:rsidRDefault="005445EF" w:rsidP="00A30028">
      <w:pPr>
        <w:pStyle w:val="Tekstpodstawowy31"/>
        <w:tabs>
          <w:tab w:val="left" w:pos="1440"/>
        </w:tabs>
        <w:spacing w:line="240" w:lineRule="auto"/>
        <w:rPr>
          <w:sz w:val="22"/>
          <w:szCs w:val="22"/>
        </w:rPr>
      </w:pPr>
    </w:p>
    <w:p w:rsidR="005445EF" w:rsidRDefault="005445EF" w:rsidP="00D47EC1">
      <w:pPr>
        <w:pStyle w:val="Nagwek2"/>
        <w:numPr>
          <w:ilvl w:val="0"/>
          <w:numId w:val="19"/>
        </w:numPr>
        <w:tabs>
          <w:tab w:val="left" w:pos="0"/>
        </w:tabs>
        <w:ind w:left="0" w:firstLine="0"/>
        <w:jc w:val="center"/>
        <w:rPr>
          <w:rFonts w:eastAsia="Arial Unicode MS"/>
          <w:sz w:val="22"/>
          <w:szCs w:val="22"/>
        </w:rPr>
      </w:pPr>
    </w:p>
    <w:p w:rsidR="005445EF" w:rsidRDefault="005445EF" w:rsidP="00A30028">
      <w:pPr>
        <w:pStyle w:val="Nagwek2"/>
        <w:jc w:val="center"/>
        <w:rPr>
          <w:rFonts w:eastAsia="Arial Unicode MS"/>
          <w:sz w:val="22"/>
          <w:szCs w:val="22"/>
        </w:rPr>
      </w:pPr>
      <w:r>
        <w:rPr>
          <w:sz w:val="22"/>
          <w:szCs w:val="22"/>
        </w:rPr>
        <w:t>OPIS PRZEDMIOTU ZAMÓWIENIA</w:t>
      </w:r>
    </w:p>
    <w:p w:rsidR="005445EF" w:rsidRDefault="005445EF" w:rsidP="00A30028">
      <w:pPr>
        <w:jc w:val="both"/>
        <w:rPr>
          <w:rFonts w:ascii="Arial" w:eastAsia="Arial Unicode MS" w:hAnsi="Arial" w:cs="Arial"/>
          <w:sz w:val="22"/>
          <w:szCs w:val="22"/>
        </w:rPr>
      </w:pPr>
    </w:p>
    <w:p w:rsidR="005445EF" w:rsidRDefault="005445EF" w:rsidP="00D47EC1">
      <w:pPr>
        <w:pStyle w:val="Akapitzlist"/>
        <w:numPr>
          <w:ilvl w:val="0"/>
          <w:numId w:val="28"/>
        </w:numPr>
        <w:spacing w:after="0" w:line="240" w:lineRule="auto"/>
        <w:rPr>
          <w:rFonts w:ascii="Arial" w:hAnsi="Arial" w:cs="Arial"/>
        </w:rPr>
      </w:pPr>
      <w:r>
        <w:rPr>
          <w:rFonts w:ascii="Arial" w:hAnsi="Arial" w:cs="Arial"/>
        </w:rPr>
        <w:t xml:space="preserve">Przedmiotem zamówienia jest: </w:t>
      </w:r>
    </w:p>
    <w:p w:rsidR="005445EF" w:rsidRDefault="005445EF" w:rsidP="00A30028">
      <w:pPr>
        <w:tabs>
          <w:tab w:val="left" w:pos="426"/>
        </w:tabs>
        <w:ind w:left="426"/>
        <w:jc w:val="both"/>
        <w:rPr>
          <w:rFonts w:ascii="Arial" w:hAnsi="Arial" w:cs="Arial"/>
          <w:sz w:val="22"/>
          <w:szCs w:val="22"/>
        </w:rPr>
      </w:pPr>
      <w:r>
        <w:rPr>
          <w:rFonts w:ascii="Arial" w:hAnsi="Arial" w:cs="Arial"/>
          <w:sz w:val="22"/>
          <w:szCs w:val="22"/>
        </w:rPr>
        <w:t>Przedmiotem zamówienia jest rozbudowa, przebudowa i remont Stacji Uzdatniania Wód podziemnych z ujęcia wody</w:t>
      </w:r>
      <w:r w:rsidR="00D724CA">
        <w:rPr>
          <w:rFonts w:ascii="Arial" w:hAnsi="Arial" w:cs="Arial"/>
          <w:sz w:val="22"/>
          <w:szCs w:val="22"/>
        </w:rPr>
        <w:t xml:space="preserve"> zlokalizowanego w Żabnie pow. t</w:t>
      </w:r>
      <w:r>
        <w:rPr>
          <w:rFonts w:ascii="Arial" w:hAnsi="Arial" w:cs="Arial"/>
          <w:sz w:val="22"/>
          <w:szCs w:val="22"/>
        </w:rPr>
        <w:t xml:space="preserve">arnowski, woj. małopolskie, </w:t>
      </w:r>
      <w:r>
        <w:rPr>
          <w:rFonts w:ascii="Arial" w:hAnsi="Arial" w:cs="Arial"/>
          <w:sz w:val="22"/>
          <w:szCs w:val="22"/>
        </w:rPr>
        <w:lastRenderedPageBreak/>
        <w:t xml:space="preserve">eksploatowanej przez Zamawiającego. Poza przedmiotem zadania jest ujęcie wody </w:t>
      </w:r>
      <w:r w:rsidR="009C1609">
        <w:rPr>
          <w:rFonts w:ascii="Arial" w:hAnsi="Arial" w:cs="Arial"/>
          <w:sz w:val="22"/>
          <w:szCs w:val="22"/>
        </w:rPr>
        <w:br/>
      </w:r>
      <w:r>
        <w:rPr>
          <w:rFonts w:ascii="Arial" w:hAnsi="Arial" w:cs="Arial"/>
          <w:sz w:val="22"/>
          <w:szCs w:val="22"/>
        </w:rPr>
        <w:t>ze studzien.</w:t>
      </w:r>
    </w:p>
    <w:p w:rsidR="005445EF" w:rsidRDefault="005445EF" w:rsidP="00A30028">
      <w:pPr>
        <w:tabs>
          <w:tab w:val="left" w:pos="426"/>
        </w:tabs>
        <w:ind w:left="426"/>
        <w:jc w:val="both"/>
        <w:rPr>
          <w:rFonts w:ascii="Arial" w:hAnsi="Arial" w:cs="Arial"/>
          <w:sz w:val="22"/>
          <w:szCs w:val="22"/>
        </w:rPr>
      </w:pPr>
    </w:p>
    <w:p w:rsidR="005445EF" w:rsidRDefault="005445EF" w:rsidP="00A30028">
      <w:pPr>
        <w:tabs>
          <w:tab w:val="left" w:pos="426"/>
        </w:tabs>
        <w:ind w:left="426"/>
        <w:jc w:val="both"/>
        <w:rPr>
          <w:rFonts w:ascii="Arial" w:hAnsi="Arial" w:cs="Arial"/>
          <w:sz w:val="22"/>
          <w:szCs w:val="22"/>
        </w:rPr>
      </w:pPr>
      <w:r>
        <w:rPr>
          <w:rFonts w:ascii="Arial" w:hAnsi="Arial" w:cs="Arial"/>
          <w:sz w:val="22"/>
          <w:szCs w:val="22"/>
        </w:rPr>
        <w:t>Założenia projektowe: wydajność stacji Qśrd = 4</w:t>
      </w:r>
      <w:r w:rsidR="00D724CA">
        <w:rPr>
          <w:rFonts w:ascii="Arial" w:hAnsi="Arial" w:cs="Arial"/>
          <w:sz w:val="22"/>
          <w:szCs w:val="22"/>
        </w:rPr>
        <w:t xml:space="preserve"> </w:t>
      </w:r>
      <w:r>
        <w:rPr>
          <w:rFonts w:ascii="Arial" w:hAnsi="Arial" w:cs="Arial"/>
          <w:sz w:val="22"/>
          <w:szCs w:val="22"/>
        </w:rPr>
        <w:t>000 m</w:t>
      </w:r>
      <w:r>
        <w:rPr>
          <w:rFonts w:ascii="Arial" w:hAnsi="Arial" w:cs="Arial"/>
          <w:sz w:val="22"/>
          <w:szCs w:val="22"/>
          <w:vertAlign w:val="superscript"/>
        </w:rPr>
        <w:t>3</w:t>
      </w:r>
      <w:r>
        <w:rPr>
          <w:rFonts w:ascii="Arial" w:hAnsi="Arial" w:cs="Arial"/>
          <w:sz w:val="22"/>
          <w:szCs w:val="22"/>
        </w:rPr>
        <w:t>/d co odpowiada 180 m</w:t>
      </w:r>
      <w:r>
        <w:rPr>
          <w:rFonts w:ascii="Arial" w:hAnsi="Arial" w:cs="Arial"/>
          <w:sz w:val="22"/>
          <w:szCs w:val="22"/>
          <w:vertAlign w:val="superscript"/>
        </w:rPr>
        <w:t>3</w:t>
      </w:r>
      <w:r>
        <w:rPr>
          <w:rFonts w:ascii="Arial" w:hAnsi="Arial" w:cs="Arial"/>
          <w:sz w:val="22"/>
          <w:szCs w:val="22"/>
        </w:rPr>
        <w:t>/h.</w:t>
      </w:r>
    </w:p>
    <w:p w:rsidR="005445EF" w:rsidRDefault="005445EF" w:rsidP="00A30028">
      <w:pPr>
        <w:tabs>
          <w:tab w:val="left" w:pos="426"/>
        </w:tabs>
        <w:ind w:left="426"/>
        <w:jc w:val="both"/>
        <w:rPr>
          <w:rFonts w:ascii="Arial" w:hAnsi="Arial" w:cs="Arial"/>
          <w:sz w:val="22"/>
          <w:szCs w:val="22"/>
        </w:rPr>
      </w:pPr>
    </w:p>
    <w:p w:rsidR="005445EF" w:rsidRDefault="005445EF" w:rsidP="00A30028">
      <w:pPr>
        <w:tabs>
          <w:tab w:val="left" w:pos="426"/>
        </w:tabs>
        <w:ind w:left="426"/>
        <w:jc w:val="both"/>
        <w:rPr>
          <w:rFonts w:ascii="Arial" w:hAnsi="Arial" w:cs="Arial"/>
          <w:sz w:val="22"/>
          <w:szCs w:val="22"/>
        </w:rPr>
      </w:pPr>
      <w:r>
        <w:rPr>
          <w:rFonts w:ascii="Arial" w:hAnsi="Arial" w:cs="Arial"/>
          <w:sz w:val="22"/>
          <w:szCs w:val="22"/>
        </w:rPr>
        <w:t>Celem zadania jest usprawnienie procesu uzdatniania wody, zwiększenie wydajności stacji, zmniejszenie zużycia wody na potrzeby własne oraz poprawa jakości wody dostarczanej do sieci przez Rejonowe Przedsiębiorstwo Wodociągów i Kanalizacji w Dąbrowie Tarnowskiej, zgodnie z wymaganiami:</w:t>
      </w:r>
    </w:p>
    <w:p w:rsidR="005445EF" w:rsidRPr="009117D2" w:rsidRDefault="005445EF" w:rsidP="00A30028">
      <w:pPr>
        <w:widowControl w:val="0"/>
        <w:numPr>
          <w:ilvl w:val="0"/>
          <w:numId w:val="6"/>
        </w:numPr>
        <w:tabs>
          <w:tab w:val="left" w:pos="426"/>
        </w:tabs>
        <w:autoSpaceDE w:val="0"/>
        <w:jc w:val="both"/>
        <w:rPr>
          <w:rFonts w:ascii="Arial" w:hAnsi="Arial" w:cs="Arial"/>
          <w:sz w:val="22"/>
          <w:szCs w:val="22"/>
        </w:rPr>
      </w:pPr>
      <w:r w:rsidRPr="009117D2">
        <w:rPr>
          <w:rFonts w:ascii="Arial" w:hAnsi="Arial" w:cs="Arial"/>
          <w:sz w:val="22"/>
          <w:szCs w:val="22"/>
        </w:rPr>
        <w:t>Ustawą z dnia 7 czerwca 2001 r. o zbiorowym zaopatrzeniu w wodę i zbiorowym odprowadzaniu ścieków. (</w:t>
      </w:r>
      <w:hyperlink r:id="rId10" w:history="1">
        <w:r w:rsidRPr="009117D2">
          <w:rPr>
            <w:rStyle w:val="Hipercze"/>
            <w:rFonts w:ascii="Arial" w:hAnsi="Arial" w:cs="Arial"/>
            <w:color w:val="auto"/>
            <w:sz w:val="22"/>
            <w:szCs w:val="22"/>
            <w:u w:val="none"/>
          </w:rPr>
          <w:t>Dz.U. z 20</w:t>
        </w:r>
        <w:r w:rsidR="00D93D47" w:rsidRPr="009117D2">
          <w:rPr>
            <w:rStyle w:val="Hipercze"/>
            <w:rFonts w:ascii="Arial" w:hAnsi="Arial" w:cs="Arial"/>
            <w:color w:val="auto"/>
            <w:sz w:val="22"/>
            <w:szCs w:val="22"/>
            <w:u w:val="none"/>
          </w:rPr>
          <w:t>15</w:t>
        </w:r>
        <w:r w:rsidRPr="009117D2">
          <w:rPr>
            <w:rStyle w:val="Hipercze"/>
            <w:rFonts w:ascii="Arial" w:hAnsi="Arial" w:cs="Arial"/>
            <w:color w:val="auto"/>
            <w:sz w:val="22"/>
            <w:szCs w:val="22"/>
            <w:u w:val="none"/>
          </w:rPr>
          <w:t xml:space="preserve"> r.</w:t>
        </w:r>
        <w:r w:rsidR="00D93D47" w:rsidRPr="009117D2">
          <w:rPr>
            <w:rStyle w:val="Hipercze"/>
            <w:rFonts w:ascii="Arial" w:hAnsi="Arial" w:cs="Arial"/>
            <w:color w:val="auto"/>
            <w:sz w:val="22"/>
            <w:szCs w:val="22"/>
            <w:u w:val="none"/>
          </w:rPr>
          <w:t xml:space="preserve">, </w:t>
        </w:r>
        <w:r w:rsidRPr="009117D2">
          <w:rPr>
            <w:rStyle w:val="Hipercze"/>
            <w:rFonts w:ascii="Arial" w:hAnsi="Arial" w:cs="Arial"/>
            <w:color w:val="auto"/>
            <w:sz w:val="22"/>
            <w:szCs w:val="22"/>
            <w:u w:val="none"/>
          </w:rPr>
          <w:t xml:space="preserve">poz. </w:t>
        </w:r>
        <w:r w:rsidR="00D93D47" w:rsidRPr="009117D2">
          <w:rPr>
            <w:rStyle w:val="Hipercze"/>
            <w:rFonts w:ascii="Arial" w:hAnsi="Arial" w:cs="Arial"/>
            <w:color w:val="auto"/>
            <w:sz w:val="22"/>
            <w:szCs w:val="22"/>
            <w:u w:val="none"/>
          </w:rPr>
          <w:t>139</w:t>
        </w:r>
      </w:hyperlink>
      <w:r w:rsidRPr="009117D2">
        <w:rPr>
          <w:rFonts w:ascii="Arial" w:hAnsi="Arial" w:cs="Arial"/>
          <w:sz w:val="22"/>
          <w:szCs w:val="22"/>
        </w:rPr>
        <w:t>),</w:t>
      </w:r>
    </w:p>
    <w:p w:rsidR="005445EF" w:rsidRPr="009117D2" w:rsidRDefault="005445EF" w:rsidP="00A30028">
      <w:pPr>
        <w:widowControl w:val="0"/>
        <w:numPr>
          <w:ilvl w:val="0"/>
          <w:numId w:val="6"/>
        </w:numPr>
        <w:tabs>
          <w:tab w:val="left" w:pos="426"/>
        </w:tabs>
        <w:autoSpaceDE w:val="0"/>
        <w:jc w:val="both"/>
        <w:rPr>
          <w:rFonts w:ascii="Arial" w:hAnsi="Arial" w:cs="Arial"/>
          <w:sz w:val="22"/>
          <w:szCs w:val="22"/>
        </w:rPr>
      </w:pPr>
      <w:r w:rsidRPr="009117D2">
        <w:rPr>
          <w:rFonts w:ascii="Arial" w:hAnsi="Arial" w:cs="Arial"/>
          <w:i/>
          <w:sz w:val="22"/>
          <w:szCs w:val="22"/>
        </w:rPr>
        <w:t>Rozporządzeniem Ministra Zdrowia z dnia 29 marca 2007 r. w sprawie jakości wody przeznaczonej do spożycia przez ludzi</w:t>
      </w:r>
      <w:r w:rsidRPr="009117D2">
        <w:rPr>
          <w:rFonts w:ascii="Arial" w:hAnsi="Arial" w:cs="Arial"/>
          <w:sz w:val="22"/>
          <w:szCs w:val="22"/>
        </w:rPr>
        <w:t xml:space="preserve"> (</w:t>
      </w:r>
      <w:hyperlink r:id="rId11" w:history="1">
        <w:r w:rsidRPr="009117D2">
          <w:rPr>
            <w:rStyle w:val="Hipercze"/>
            <w:rFonts w:ascii="Arial" w:hAnsi="Arial" w:cs="Arial"/>
            <w:color w:val="auto"/>
            <w:sz w:val="22"/>
            <w:szCs w:val="22"/>
            <w:u w:val="none"/>
          </w:rPr>
          <w:t>Dz.U.</w:t>
        </w:r>
        <w:r w:rsidR="00E46A8D" w:rsidRPr="009117D2">
          <w:rPr>
            <w:rStyle w:val="Hipercze"/>
            <w:rFonts w:ascii="Arial" w:hAnsi="Arial" w:cs="Arial"/>
            <w:color w:val="auto"/>
            <w:sz w:val="22"/>
            <w:szCs w:val="22"/>
            <w:u w:val="none"/>
          </w:rPr>
          <w:t xml:space="preserve"> </w:t>
        </w:r>
        <w:r w:rsidRPr="009117D2">
          <w:rPr>
            <w:rStyle w:val="Hipercze"/>
            <w:rFonts w:ascii="Arial" w:hAnsi="Arial" w:cs="Arial"/>
            <w:color w:val="auto"/>
            <w:sz w:val="22"/>
            <w:szCs w:val="22"/>
            <w:u w:val="none"/>
          </w:rPr>
          <w:t>Nr 61, poz. 417</w:t>
        </w:r>
      </w:hyperlink>
      <w:r w:rsidR="00D93D47" w:rsidRPr="009117D2">
        <w:t>,</w:t>
      </w:r>
      <w:r w:rsidRPr="009117D2">
        <w:rPr>
          <w:rFonts w:ascii="Arial" w:hAnsi="Arial" w:cs="Arial"/>
          <w:sz w:val="22"/>
          <w:szCs w:val="22"/>
        </w:rPr>
        <w:t xml:space="preserve"> z</w:t>
      </w:r>
      <w:r w:rsidR="00D93D47" w:rsidRPr="009117D2">
        <w:rPr>
          <w:rFonts w:ascii="Arial" w:hAnsi="Arial" w:cs="Arial"/>
          <w:sz w:val="22"/>
          <w:szCs w:val="22"/>
        </w:rPr>
        <w:t>e zm.</w:t>
      </w:r>
      <w:r w:rsidRPr="009117D2">
        <w:rPr>
          <w:rFonts w:ascii="Arial" w:hAnsi="Arial" w:cs="Arial"/>
          <w:sz w:val="22"/>
          <w:szCs w:val="22"/>
        </w:rPr>
        <w:t>),</w:t>
      </w:r>
    </w:p>
    <w:p w:rsidR="005445EF" w:rsidRPr="009117D2" w:rsidRDefault="005445EF" w:rsidP="00A30028">
      <w:pPr>
        <w:widowControl w:val="0"/>
        <w:numPr>
          <w:ilvl w:val="0"/>
          <w:numId w:val="6"/>
        </w:numPr>
        <w:tabs>
          <w:tab w:val="left" w:pos="426"/>
        </w:tabs>
        <w:autoSpaceDE w:val="0"/>
        <w:jc w:val="both"/>
        <w:rPr>
          <w:rFonts w:ascii="Arial" w:hAnsi="Arial" w:cs="Arial"/>
          <w:sz w:val="22"/>
          <w:szCs w:val="22"/>
        </w:rPr>
      </w:pPr>
      <w:r w:rsidRPr="009117D2">
        <w:rPr>
          <w:rFonts w:ascii="Arial" w:hAnsi="Arial" w:cs="Arial"/>
          <w:i/>
          <w:sz w:val="22"/>
          <w:szCs w:val="22"/>
        </w:rPr>
        <w:t xml:space="preserve">Rozporządzeniem Ministra ochrony Środowiska, Zasobów Naturalnych i Leśnictwa </w:t>
      </w:r>
      <w:r w:rsidR="00D724CA" w:rsidRPr="009117D2">
        <w:rPr>
          <w:rFonts w:ascii="Arial" w:hAnsi="Arial" w:cs="Arial"/>
          <w:i/>
          <w:sz w:val="22"/>
          <w:szCs w:val="22"/>
        </w:rPr>
        <w:br/>
      </w:r>
      <w:r w:rsidRPr="009117D2">
        <w:rPr>
          <w:rFonts w:ascii="Arial" w:hAnsi="Arial" w:cs="Arial"/>
          <w:i/>
          <w:sz w:val="22"/>
          <w:szCs w:val="22"/>
        </w:rPr>
        <w:t>z dnia  24 lipca  2006r w sprawie  warunków jakie należy spełnić przy wprowadzaniu ścieków do wód lub do ziemi oraz sprawie substancji szczególnie szkodliwych dla środowiska</w:t>
      </w:r>
      <w:r w:rsidR="00D724CA" w:rsidRPr="009117D2">
        <w:rPr>
          <w:rFonts w:ascii="Arial" w:hAnsi="Arial" w:cs="Arial"/>
          <w:sz w:val="22"/>
          <w:szCs w:val="22"/>
        </w:rPr>
        <w:t xml:space="preserve"> (Dz. U. </w:t>
      </w:r>
      <w:r w:rsidR="00797805" w:rsidRPr="009117D2">
        <w:rPr>
          <w:rFonts w:ascii="Arial" w:hAnsi="Arial" w:cs="Arial"/>
          <w:sz w:val="22"/>
          <w:szCs w:val="22"/>
        </w:rPr>
        <w:t>z 2015 r.,</w:t>
      </w:r>
      <w:r w:rsidR="00D724CA" w:rsidRPr="009117D2">
        <w:rPr>
          <w:rFonts w:ascii="Arial" w:hAnsi="Arial" w:cs="Arial"/>
          <w:sz w:val="22"/>
          <w:szCs w:val="22"/>
        </w:rPr>
        <w:t xml:space="preserve"> poz. </w:t>
      </w:r>
      <w:r w:rsidR="00797805" w:rsidRPr="009117D2">
        <w:rPr>
          <w:rFonts w:ascii="Arial" w:hAnsi="Arial" w:cs="Arial"/>
          <w:sz w:val="22"/>
          <w:szCs w:val="22"/>
        </w:rPr>
        <w:t xml:space="preserve">469, </w:t>
      </w:r>
      <w:r w:rsidR="00D724CA" w:rsidRPr="009117D2">
        <w:rPr>
          <w:rFonts w:ascii="Arial" w:hAnsi="Arial" w:cs="Arial"/>
          <w:sz w:val="22"/>
          <w:szCs w:val="22"/>
        </w:rPr>
        <w:t>z</w:t>
      </w:r>
      <w:r w:rsidR="00797805" w:rsidRPr="009117D2">
        <w:rPr>
          <w:rFonts w:ascii="Arial" w:hAnsi="Arial" w:cs="Arial"/>
          <w:sz w:val="22"/>
          <w:szCs w:val="22"/>
        </w:rPr>
        <w:t>e</w:t>
      </w:r>
      <w:r w:rsidR="00D724CA" w:rsidRPr="009117D2">
        <w:rPr>
          <w:rFonts w:ascii="Arial" w:hAnsi="Arial" w:cs="Arial"/>
          <w:sz w:val="22"/>
          <w:szCs w:val="22"/>
        </w:rPr>
        <w:t xml:space="preserve"> zm.).</w:t>
      </w:r>
    </w:p>
    <w:p w:rsidR="005445EF" w:rsidRPr="009117D2" w:rsidRDefault="00D724CA" w:rsidP="00A30028">
      <w:pPr>
        <w:widowControl w:val="0"/>
        <w:numPr>
          <w:ilvl w:val="0"/>
          <w:numId w:val="6"/>
        </w:numPr>
        <w:tabs>
          <w:tab w:val="left" w:pos="426"/>
        </w:tabs>
        <w:autoSpaceDE w:val="0"/>
        <w:jc w:val="both"/>
        <w:rPr>
          <w:rFonts w:ascii="Arial" w:hAnsi="Arial" w:cs="Arial"/>
          <w:b/>
          <w:sz w:val="22"/>
          <w:szCs w:val="22"/>
        </w:rPr>
      </w:pPr>
      <w:r w:rsidRPr="009117D2">
        <w:rPr>
          <w:rFonts w:ascii="Arial" w:hAnsi="Arial" w:cs="Arial"/>
          <w:sz w:val="22"/>
          <w:szCs w:val="22"/>
        </w:rPr>
        <w:t>U</w:t>
      </w:r>
      <w:r w:rsidR="005445EF" w:rsidRPr="009117D2">
        <w:rPr>
          <w:rFonts w:ascii="Arial" w:hAnsi="Arial" w:cs="Arial"/>
          <w:sz w:val="22"/>
          <w:szCs w:val="22"/>
        </w:rPr>
        <w:t>stawą z dnia 18 lipca 2001 roku Prawo wodne (Dz. U. Nr 115 poz. 1229 z późn. zm.).</w:t>
      </w:r>
    </w:p>
    <w:p w:rsidR="005445EF" w:rsidRDefault="005445EF" w:rsidP="00A30028">
      <w:pPr>
        <w:tabs>
          <w:tab w:val="left" w:pos="426"/>
        </w:tabs>
        <w:ind w:left="426"/>
        <w:jc w:val="both"/>
        <w:rPr>
          <w:rFonts w:ascii="Arial" w:hAnsi="Arial" w:cs="Arial"/>
          <w:b/>
          <w:sz w:val="22"/>
          <w:szCs w:val="22"/>
        </w:rPr>
      </w:pPr>
      <w:r>
        <w:rPr>
          <w:rFonts w:ascii="Arial" w:hAnsi="Arial" w:cs="Arial"/>
          <w:b/>
          <w:sz w:val="22"/>
          <w:szCs w:val="22"/>
        </w:rPr>
        <w:t>Zamawiający posiada aktualne pozwolenie wodnoprawne na pobór wód podziemnych z ujęcia zlokalizowanego w Żabnie oraz na odprowadzanie wód deszczowych, wód popłucznych i wód infiltracyjnych z terenu Stacji Uzdatniania Wody</w:t>
      </w:r>
      <w:r w:rsidR="00D724CA">
        <w:rPr>
          <w:rFonts w:ascii="Arial" w:hAnsi="Arial" w:cs="Arial"/>
          <w:b/>
          <w:sz w:val="22"/>
          <w:szCs w:val="22"/>
        </w:rPr>
        <w:t xml:space="preserve"> w</w:t>
      </w:r>
      <w:r>
        <w:rPr>
          <w:rFonts w:ascii="Arial" w:hAnsi="Arial" w:cs="Arial"/>
          <w:b/>
          <w:sz w:val="22"/>
          <w:szCs w:val="22"/>
        </w:rPr>
        <w:t xml:space="preserve"> Żabnie</w:t>
      </w:r>
      <w:r w:rsidR="00D724CA">
        <w:rPr>
          <w:rFonts w:ascii="Arial" w:hAnsi="Arial" w:cs="Arial"/>
          <w:b/>
          <w:sz w:val="22"/>
          <w:szCs w:val="22"/>
        </w:rPr>
        <w:t>,</w:t>
      </w:r>
      <w:r>
        <w:rPr>
          <w:rFonts w:ascii="Arial" w:hAnsi="Arial" w:cs="Arial"/>
          <w:b/>
          <w:sz w:val="22"/>
          <w:szCs w:val="22"/>
        </w:rPr>
        <w:t xml:space="preserve"> wydane 27 grudnia 2013 roku</w:t>
      </w:r>
      <w:r w:rsidR="00D724CA">
        <w:rPr>
          <w:rFonts w:ascii="Arial" w:hAnsi="Arial" w:cs="Arial"/>
          <w:b/>
          <w:sz w:val="22"/>
          <w:szCs w:val="22"/>
        </w:rPr>
        <w:t>,</w:t>
      </w:r>
      <w:r>
        <w:rPr>
          <w:rFonts w:ascii="Arial" w:hAnsi="Arial" w:cs="Arial"/>
          <w:b/>
          <w:sz w:val="22"/>
          <w:szCs w:val="22"/>
        </w:rPr>
        <w:t xml:space="preserve"> znak: WOŚ.II.6241.252.2013.1.ADF, którego ważność upływa z dniem 27 grudnia 2033 roku</w:t>
      </w:r>
      <w:r>
        <w:rPr>
          <w:rFonts w:ascii="Arial" w:hAnsi="Arial" w:cs="Arial"/>
          <w:sz w:val="22"/>
          <w:szCs w:val="22"/>
        </w:rPr>
        <w:t>.</w:t>
      </w:r>
    </w:p>
    <w:p w:rsidR="005445EF" w:rsidRDefault="005445EF" w:rsidP="00A30028">
      <w:pPr>
        <w:tabs>
          <w:tab w:val="left" w:pos="426"/>
        </w:tabs>
        <w:ind w:left="426"/>
        <w:jc w:val="both"/>
        <w:rPr>
          <w:rFonts w:ascii="Arial" w:hAnsi="Arial" w:cs="Arial"/>
          <w:b/>
          <w:sz w:val="22"/>
          <w:szCs w:val="22"/>
        </w:rPr>
      </w:pPr>
      <w:r>
        <w:rPr>
          <w:rFonts w:ascii="Arial" w:hAnsi="Arial" w:cs="Arial"/>
          <w:b/>
          <w:sz w:val="22"/>
          <w:szCs w:val="22"/>
        </w:rPr>
        <w:t>Zamawiający posiada aktualne prawomocne pozwolenie na budowę.</w:t>
      </w:r>
    </w:p>
    <w:p w:rsidR="005445EF" w:rsidRDefault="005445EF" w:rsidP="00A30028">
      <w:pPr>
        <w:tabs>
          <w:tab w:val="left" w:pos="426"/>
        </w:tabs>
        <w:ind w:left="426"/>
        <w:jc w:val="both"/>
        <w:rPr>
          <w:rFonts w:ascii="Arial" w:hAnsi="Arial" w:cs="Arial"/>
          <w:b/>
          <w:sz w:val="22"/>
          <w:szCs w:val="22"/>
        </w:rPr>
      </w:pPr>
    </w:p>
    <w:p w:rsidR="005445EF" w:rsidRDefault="005445EF" w:rsidP="00D47EC1">
      <w:pPr>
        <w:pStyle w:val="Akapitzlist"/>
        <w:numPr>
          <w:ilvl w:val="0"/>
          <w:numId w:val="28"/>
        </w:numPr>
        <w:spacing w:after="0" w:line="240" w:lineRule="auto"/>
        <w:rPr>
          <w:rFonts w:ascii="Arial" w:hAnsi="Arial" w:cs="Arial"/>
        </w:rPr>
      </w:pPr>
      <w:r>
        <w:rPr>
          <w:rFonts w:ascii="Arial" w:hAnsi="Arial" w:cs="Arial"/>
        </w:rPr>
        <w:t>Lokalizacja Stacji Uzdatniania Wody w Żabnie:</w:t>
      </w:r>
    </w:p>
    <w:p w:rsidR="005445EF" w:rsidRDefault="005445EF" w:rsidP="00A30028">
      <w:pPr>
        <w:tabs>
          <w:tab w:val="left" w:pos="426"/>
        </w:tabs>
        <w:ind w:left="426"/>
        <w:jc w:val="both"/>
        <w:rPr>
          <w:rFonts w:ascii="Arial" w:hAnsi="Arial" w:cs="Arial"/>
          <w:sz w:val="22"/>
          <w:szCs w:val="22"/>
        </w:rPr>
      </w:pPr>
      <w:r>
        <w:rPr>
          <w:rFonts w:ascii="Arial" w:hAnsi="Arial" w:cs="Arial"/>
          <w:sz w:val="22"/>
          <w:szCs w:val="22"/>
        </w:rPr>
        <w:t>Ujęcie wody podziemnej oraz SUW w Żabnie jest własnością Rejonowego Przedsiębiorstwa Wodociągów i Kanalizacji w Dąbrowie Tarnowskiej.</w:t>
      </w:r>
    </w:p>
    <w:p w:rsidR="005445EF" w:rsidRDefault="005445EF" w:rsidP="00A30028">
      <w:pPr>
        <w:tabs>
          <w:tab w:val="left" w:pos="426"/>
        </w:tabs>
        <w:ind w:left="426"/>
        <w:jc w:val="both"/>
        <w:rPr>
          <w:rFonts w:ascii="Arial" w:hAnsi="Arial" w:cs="Arial"/>
          <w:sz w:val="22"/>
          <w:szCs w:val="22"/>
        </w:rPr>
      </w:pPr>
      <w:r>
        <w:rPr>
          <w:rFonts w:ascii="Arial" w:hAnsi="Arial" w:cs="Arial"/>
          <w:sz w:val="22"/>
          <w:szCs w:val="22"/>
        </w:rPr>
        <w:t xml:space="preserve">Ujęcie wody składające się z dziewięciu studni znajduje się około 1 km na zachód </w:t>
      </w:r>
      <w:r w:rsidR="00D724CA">
        <w:rPr>
          <w:rFonts w:ascii="Arial" w:hAnsi="Arial" w:cs="Arial"/>
          <w:sz w:val="22"/>
          <w:szCs w:val="22"/>
        </w:rPr>
        <w:br/>
      </w:r>
      <w:r>
        <w:rPr>
          <w:rFonts w:ascii="Arial" w:hAnsi="Arial" w:cs="Arial"/>
          <w:sz w:val="22"/>
          <w:szCs w:val="22"/>
        </w:rPr>
        <w:t>od centrum Żabna. Administracyjnie jest to teren gminy Żabno, powiat tarnowski, województwo małopolskie.</w:t>
      </w:r>
    </w:p>
    <w:p w:rsidR="005445EF" w:rsidRDefault="005445EF" w:rsidP="00A30028">
      <w:pPr>
        <w:tabs>
          <w:tab w:val="left" w:pos="426"/>
        </w:tabs>
        <w:ind w:left="426"/>
        <w:jc w:val="both"/>
        <w:rPr>
          <w:rFonts w:ascii="Arial" w:hAnsi="Arial" w:cs="Arial"/>
          <w:sz w:val="22"/>
          <w:szCs w:val="22"/>
        </w:rPr>
      </w:pPr>
      <w:r>
        <w:rPr>
          <w:rFonts w:ascii="Arial" w:hAnsi="Arial" w:cs="Arial"/>
          <w:sz w:val="22"/>
          <w:szCs w:val="22"/>
        </w:rPr>
        <w:t>Teren znajduje się w dolinie rzeki Dunajec, na jej płaskiej prawobrzeżnej terasie. Ujęcie obejmuje pas długości około 1600 m ciągnący się wzdłuż wału przeciwpowodziowego rzeki Dunajec.</w:t>
      </w:r>
    </w:p>
    <w:p w:rsidR="005445EF" w:rsidRDefault="005445EF" w:rsidP="00A30028">
      <w:pPr>
        <w:tabs>
          <w:tab w:val="left" w:pos="426"/>
        </w:tabs>
        <w:ind w:left="426"/>
        <w:jc w:val="both"/>
        <w:rPr>
          <w:rFonts w:ascii="Arial" w:hAnsi="Arial" w:cs="Arial"/>
          <w:sz w:val="22"/>
          <w:szCs w:val="22"/>
        </w:rPr>
      </w:pPr>
      <w:r>
        <w:rPr>
          <w:rFonts w:ascii="Arial" w:hAnsi="Arial" w:cs="Arial"/>
          <w:sz w:val="22"/>
          <w:szCs w:val="22"/>
        </w:rPr>
        <w:t>Studnie S-I, S-II, S-IIIA wykonane są w międzywalu – na niskiej terasie. Pozostałe studnie zajmują teren średniej terasy rzeki Dunajec.</w:t>
      </w:r>
    </w:p>
    <w:p w:rsidR="005445EF" w:rsidRDefault="005445EF" w:rsidP="00A30028">
      <w:pPr>
        <w:tabs>
          <w:tab w:val="left" w:pos="426"/>
        </w:tabs>
        <w:ind w:left="426"/>
        <w:jc w:val="both"/>
        <w:rPr>
          <w:rFonts w:ascii="Arial" w:hAnsi="Arial" w:cs="Arial"/>
          <w:sz w:val="22"/>
          <w:szCs w:val="22"/>
        </w:rPr>
      </w:pPr>
      <w:r>
        <w:rPr>
          <w:rFonts w:ascii="Arial" w:hAnsi="Arial" w:cs="Arial"/>
          <w:sz w:val="22"/>
          <w:szCs w:val="22"/>
        </w:rPr>
        <w:t>Obszar ujęciowy leży na prawej terasie, na zewnętrznym łuku meandru rzeki Dunajec, która przepływa w odległości 13 do 330 m od istniejącej studzien.</w:t>
      </w:r>
    </w:p>
    <w:p w:rsidR="005445EF" w:rsidRDefault="005445EF" w:rsidP="00A30028">
      <w:pPr>
        <w:tabs>
          <w:tab w:val="left" w:pos="426"/>
        </w:tabs>
        <w:ind w:left="426"/>
        <w:jc w:val="both"/>
        <w:rPr>
          <w:rFonts w:ascii="Arial" w:hAnsi="Arial" w:cs="Arial"/>
          <w:sz w:val="22"/>
          <w:szCs w:val="22"/>
        </w:rPr>
      </w:pPr>
      <w:r>
        <w:rPr>
          <w:rFonts w:ascii="Arial" w:hAnsi="Arial" w:cs="Arial"/>
          <w:sz w:val="22"/>
          <w:szCs w:val="22"/>
        </w:rPr>
        <w:t>W skład urządzeń oczyszczających wchodzą takie urządzenia jak: osadniki (odmulniki), po</w:t>
      </w:r>
      <w:r w:rsidR="00D724CA">
        <w:rPr>
          <w:rFonts w:ascii="Arial" w:hAnsi="Arial" w:cs="Arial"/>
          <w:sz w:val="22"/>
          <w:szCs w:val="22"/>
        </w:rPr>
        <w:t>letka ociekowe, poletko osadowe</w:t>
      </w:r>
      <w:r>
        <w:rPr>
          <w:rFonts w:ascii="Arial" w:hAnsi="Arial" w:cs="Arial"/>
          <w:sz w:val="22"/>
          <w:szCs w:val="22"/>
        </w:rPr>
        <w:t xml:space="preserve"> na kanalizacji technologicznej, wpusty deszczowe </w:t>
      </w:r>
      <w:r w:rsidR="00D724CA">
        <w:rPr>
          <w:rFonts w:ascii="Arial" w:hAnsi="Arial" w:cs="Arial"/>
          <w:sz w:val="22"/>
          <w:szCs w:val="22"/>
        </w:rPr>
        <w:br/>
      </w:r>
      <w:r>
        <w:rPr>
          <w:rFonts w:ascii="Arial" w:hAnsi="Arial" w:cs="Arial"/>
          <w:sz w:val="22"/>
          <w:szCs w:val="22"/>
        </w:rPr>
        <w:t>z osadnikami piasku, studzienki przepływowe i przepływowo-osadcze na kanalizacji sanitarnej i deszczowej, oraz trzykomorowy osadnik gnilny (bezodpływowy).</w:t>
      </w:r>
    </w:p>
    <w:p w:rsidR="005445EF" w:rsidRDefault="005445EF" w:rsidP="00A30028">
      <w:pPr>
        <w:tabs>
          <w:tab w:val="left" w:pos="426"/>
        </w:tabs>
        <w:ind w:left="426"/>
        <w:jc w:val="both"/>
        <w:rPr>
          <w:rFonts w:ascii="Arial" w:hAnsi="Arial" w:cs="Arial"/>
          <w:sz w:val="22"/>
          <w:szCs w:val="22"/>
        </w:rPr>
      </w:pPr>
      <w:r>
        <w:rPr>
          <w:rFonts w:ascii="Arial" w:hAnsi="Arial" w:cs="Arial"/>
          <w:sz w:val="22"/>
          <w:szCs w:val="22"/>
        </w:rPr>
        <w:t>Zakład pracuje w ruchu ciągłym przez 365 dni w roku, w systemie zmianowym 12/24h. Obsługa laboratoryjna prowadzona jest w wymaganym zakresie analitycznym przez Laboratorium Zakładowe Zamawiającego.</w:t>
      </w:r>
    </w:p>
    <w:p w:rsidR="005445EF" w:rsidRDefault="005445EF" w:rsidP="00A30028">
      <w:pPr>
        <w:tabs>
          <w:tab w:val="left" w:pos="426"/>
        </w:tabs>
        <w:ind w:left="426"/>
        <w:jc w:val="both"/>
        <w:rPr>
          <w:rFonts w:ascii="Arial" w:hAnsi="Arial" w:cs="Arial"/>
          <w:sz w:val="22"/>
          <w:szCs w:val="22"/>
        </w:rPr>
      </w:pPr>
      <w:r>
        <w:rPr>
          <w:rFonts w:ascii="Arial" w:hAnsi="Arial" w:cs="Arial"/>
          <w:sz w:val="22"/>
          <w:szCs w:val="22"/>
        </w:rPr>
        <w:t>Głównymi obiektami zlokalizowanymi na terenie stacji są:</w:t>
      </w:r>
    </w:p>
    <w:p w:rsidR="005445EF" w:rsidRDefault="005445EF" w:rsidP="00A30028">
      <w:pPr>
        <w:widowControl w:val="0"/>
        <w:numPr>
          <w:ilvl w:val="0"/>
          <w:numId w:val="6"/>
        </w:numPr>
        <w:tabs>
          <w:tab w:val="left" w:pos="426"/>
        </w:tabs>
        <w:autoSpaceDE w:val="0"/>
        <w:jc w:val="both"/>
        <w:rPr>
          <w:rFonts w:ascii="Arial" w:hAnsi="Arial" w:cs="Arial"/>
          <w:sz w:val="22"/>
          <w:szCs w:val="22"/>
        </w:rPr>
      </w:pPr>
      <w:r>
        <w:rPr>
          <w:rFonts w:ascii="Arial" w:hAnsi="Arial" w:cs="Arial"/>
          <w:sz w:val="22"/>
          <w:szCs w:val="22"/>
        </w:rPr>
        <w:t>budynek pompowni ze studnią zbiorczą,</w:t>
      </w:r>
    </w:p>
    <w:p w:rsidR="005445EF" w:rsidRDefault="005445EF" w:rsidP="00A30028">
      <w:pPr>
        <w:widowControl w:val="0"/>
        <w:numPr>
          <w:ilvl w:val="0"/>
          <w:numId w:val="6"/>
        </w:numPr>
        <w:tabs>
          <w:tab w:val="left" w:pos="426"/>
        </w:tabs>
        <w:autoSpaceDE w:val="0"/>
        <w:jc w:val="both"/>
        <w:rPr>
          <w:rFonts w:ascii="Arial" w:hAnsi="Arial" w:cs="Arial"/>
          <w:sz w:val="22"/>
          <w:szCs w:val="22"/>
        </w:rPr>
      </w:pPr>
      <w:r>
        <w:rPr>
          <w:rFonts w:ascii="Arial" w:hAnsi="Arial" w:cs="Arial"/>
          <w:sz w:val="22"/>
          <w:szCs w:val="22"/>
        </w:rPr>
        <w:t>budynek filtrów z laboratorium,</w:t>
      </w:r>
    </w:p>
    <w:p w:rsidR="005445EF" w:rsidRDefault="005445EF" w:rsidP="00A30028">
      <w:pPr>
        <w:widowControl w:val="0"/>
        <w:numPr>
          <w:ilvl w:val="0"/>
          <w:numId w:val="6"/>
        </w:numPr>
        <w:tabs>
          <w:tab w:val="left" w:pos="426"/>
        </w:tabs>
        <w:autoSpaceDE w:val="0"/>
        <w:jc w:val="both"/>
        <w:rPr>
          <w:rFonts w:ascii="Arial" w:hAnsi="Arial" w:cs="Arial"/>
          <w:sz w:val="22"/>
          <w:szCs w:val="22"/>
        </w:rPr>
      </w:pPr>
      <w:r>
        <w:rPr>
          <w:rFonts w:ascii="Arial" w:hAnsi="Arial" w:cs="Arial"/>
          <w:sz w:val="22"/>
          <w:szCs w:val="22"/>
        </w:rPr>
        <w:t>budynek stacji trafo,</w:t>
      </w:r>
    </w:p>
    <w:p w:rsidR="005445EF" w:rsidRDefault="005445EF" w:rsidP="00A30028">
      <w:pPr>
        <w:widowControl w:val="0"/>
        <w:numPr>
          <w:ilvl w:val="0"/>
          <w:numId w:val="6"/>
        </w:numPr>
        <w:tabs>
          <w:tab w:val="left" w:pos="426"/>
        </w:tabs>
        <w:autoSpaceDE w:val="0"/>
        <w:jc w:val="both"/>
        <w:rPr>
          <w:rFonts w:ascii="Arial" w:hAnsi="Arial" w:cs="Arial"/>
          <w:sz w:val="22"/>
          <w:szCs w:val="22"/>
        </w:rPr>
      </w:pPr>
      <w:r>
        <w:rPr>
          <w:rFonts w:ascii="Arial" w:hAnsi="Arial" w:cs="Arial"/>
          <w:sz w:val="22"/>
          <w:szCs w:val="22"/>
        </w:rPr>
        <w:t>budynek agregatu prądotwórczego,</w:t>
      </w:r>
    </w:p>
    <w:p w:rsidR="005445EF" w:rsidRDefault="005445EF" w:rsidP="00A30028">
      <w:pPr>
        <w:widowControl w:val="0"/>
        <w:numPr>
          <w:ilvl w:val="0"/>
          <w:numId w:val="6"/>
        </w:numPr>
        <w:tabs>
          <w:tab w:val="left" w:pos="426"/>
        </w:tabs>
        <w:autoSpaceDE w:val="0"/>
        <w:jc w:val="both"/>
        <w:rPr>
          <w:rFonts w:ascii="Arial" w:hAnsi="Arial" w:cs="Arial"/>
          <w:sz w:val="22"/>
          <w:szCs w:val="22"/>
        </w:rPr>
      </w:pPr>
      <w:r>
        <w:rPr>
          <w:rFonts w:ascii="Arial" w:hAnsi="Arial" w:cs="Arial"/>
          <w:sz w:val="22"/>
          <w:szCs w:val="22"/>
        </w:rPr>
        <w:t>magazyn,</w:t>
      </w:r>
    </w:p>
    <w:p w:rsidR="005445EF" w:rsidRDefault="005445EF" w:rsidP="00A30028">
      <w:pPr>
        <w:widowControl w:val="0"/>
        <w:numPr>
          <w:ilvl w:val="0"/>
          <w:numId w:val="6"/>
        </w:numPr>
        <w:tabs>
          <w:tab w:val="left" w:pos="426"/>
        </w:tabs>
        <w:autoSpaceDE w:val="0"/>
        <w:jc w:val="both"/>
        <w:rPr>
          <w:rFonts w:ascii="Arial" w:hAnsi="Arial" w:cs="Arial"/>
          <w:sz w:val="22"/>
          <w:szCs w:val="22"/>
        </w:rPr>
      </w:pPr>
      <w:r>
        <w:rPr>
          <w:rFonts w:ascii="Arial" w:hAnsi="Arial" w:cs="Arial"/>
          <w:sz w:val="22"/>
          <w:szCs w:val="22"/>
        </w:rPr>
        <w:t>osadnik gnilny dwukomorowy,</w:t>
      </w:r>
    </w:p>
    <w:p w:rsidR="005445EF" w:rsidRDefault="005445EF" w:rsidP="00A30028">
      <w:pPr>
        <w:widowControl w:val="0"/>
        <w:numPr>
          <w:ilvl w:val="0"/>
          <w:numId w:val="6"/>
        </w:numPr>
        <w:tabs>
          <w:tab w:val="left" w:pos="426"/>
        </w:tabs>
        <w:autoSpaceDE w:val="0"/>
        <w:jc w:val="both"/>
        <w:rPr>
          <w:rFonts w:ascii="Arial" w:hAnsi="Arial" w:cs="Arial"/>
          <w:sz w:val="22"/>
          <w:szCs w:val="22"/>
        </w:rPr>
      </w:pPr>
      <w:r>
        <w:rPr>
          <w:rFonts w:ascii="Arial" w:hAnsi="Arial" w:cs="Arial"/>
          <w:sz w:val="22"/>
          <w:szCs w:val="22"/>
        </w:rPr>
        <w:t>odmulniki wód (ścieków) technologicznych,</w:t>
      </w:r>
    </w:p>
    <w:p w:rsidR="005445EF" w:rsidRDefault="005445EF" w:rsidP="00A30028">
      <w:pPr>
        <w:widowControl w:val="0"/>
        <w:numPr>
          <w:ilvl w:val="0"/>
          <w:numId w:val="6"/>
        </w:numPr>
        <w:tabs>
          <w:tab w:val="left" w:pos="426"/>
        </w:tabs>
        <w:autoSpaceDE w:val="0"/>
        <w:jc w:val="both"/>
        <w:rPr>
          <w:rFonts w:ascii="Arial" w:hAnsi="Arial" w:cs="Arial"/>
          <w:sz w:val="22"/>
          <w:szCs w:val="22"/>
        </w:rPr>
      </w:pPr>
      <w:r>
        <w:rPr>
          <w:rFonts w:ascii="Arial" w:hAnsi="Arial" w:cs="Arial"/>
          <w:sz w:val="22"/>
          <w:szCs w:val="22"/>
        </w:rPr>
        <w:t>poletka ociekowe wód popłucznych,</w:t>
      </w:r>
    </w:p>
    <w:p w:rsidR="005445EF" w:rsidRDefault="005445EF" w:rsidP="00A30028">
      <w:pPr>
        <w:widowControl w:val="0"/>
        <w:numPr>
          <w:ilvl w:val="0"/>
          <w:numId w:val="6"/>
        </w:numPr>
        <w:tabs>
          <w:tab w:val="left" w:pos="426"/>
        </w:tabs>
        <w:autoSpaceDE w:val="0"/>
        <w:jc w:val="both"/>
        <w:rPr>
          <w:rFonts w:ascii="Arial" w:hAnsi="Arial" w:cs="Arial"/>
          <w:sz w:val="22"/>
          <w:szCs w:val="22"/>
        </w:rPr>
      </w:pPr>
      <w:r>
        <w:rPr>
          <w:rFonts w:ascii="Arial" w:hAnsi="Arial" w:cs="Arial"/>
          <w:sz w:val="22"/>
          <w:szCs w:val="22"/>
        </w:rPr>
        <w:t>poletko osadowe,</w:t>
      </w:r>
    </w:p>
    <w:p w:rsidR="005445EF" w:rsidRDefault="005445EF" w:rsidP="00A30028">
      <w:pPr>
        <w:widowControl w:val="0"/>
        <w:numPr>
          <w:ilvl w:val="0"/>
          <w:numId w:val="6"/>
        </w:numPr>
        <w:tabs>
          <w:tab w:val="left" w:pos="426"/>
        </w:tabs>
        <w:autoSpaceDE w:val="0"/>
        <w:jc w:val="both"/>
        <w:rPr>
          <w:rFonts w:ascii="Arial" w:hAnsi="Arial" w:cs="Arial"/>
          <w:sz w:val="22"/>
          <w:szCs w:val="22"/>
        </w:rPr>
      </w:pPr>
      <w:r>
        <w:rPr>
          <w:rFonts w:ascii="Arial" w:hAnsi="Arial" w:cs="Arial"/>
          <w:sz w:val="22"/>
          <w:szCs w:val="22"/>
        </w:rPr>
        <w:lastRenderedPageBreak/>
        <w:t>drogi dojazdowe i place.</w:t>
      </w:r>
    </w:p>
    <w:p w:rsidR="005445EF" w:rsidRDefault="005445EF" w:rsidP="00A30028">
      <w:pPr>
        <w:widowControl w:val="0"/>
        <w:numPr>
          <w:ilvl w:val="0"/>
          <w:numId w:val="6"/>
        </w:numPr>
        <w:tabs>
          <w:tab w:val="left" w:pos="426"/>
        </w:tabs>
        <w:autoSpaceDE w:val="0"/>
        <w:jc w:val="both"/>
        <w:rPr>
          <w:rFonts w:ascii="Arial" w:hAnsi="Arial" w:cs="Arial"/>
        </w:rPr>
      </w:pPr>
      <w:r>
        <w:rPr>
          <w:rFonts w:ascii="Arial" w:hAnsi="Arial" w:cs="Arial"/>
          <w:sz w:val="22"/>
          <w:szCs w:val="22"/>
        </w:rPr>
        <w:t>ogrodzenie terenu.</w:t>
      </w:r>
    </w:p>
    <w:p w:rsidR="005445EF" w:rsidRDefault="005445EF" w:rsidP="00A30028">
      <w:pPr>
        <w:pStyle w:val="Akapitzlist"/>
        <w:spacing w:line="240" w:lineRule="auto"/>
        <w:ind w:left="426"/>
        <w:jc w:val="both"/>
        <w:rPr>
          <w:rFonts w:ascii="Arial" w:hAnsi="Arial" w:cs="Arial"/>
        </w:rPr>
      </w:pPr>
      <w:r>
        <w:rPr>
          <w:rFonts w:ascii="Arial" w:hAnsi="Arial" w:cs="Arial"/>
        </w:rPr>
        <w:t>Powierzchnie dróg i placów są wyłożone nawierzchnią mieszaną: częściowo asfaltową, oraz z elementów betonowych – trylinka bez spoinowania. Pozostały teren stanowią grunty, w tym tereny zielone. Kształt i nachylenie terenu umożliwia w miarę swobodny spływ wód deszczowych.</w:t>
      </w:r>
    </w:p>
    <w:p w:rsidR="005445EF" w:rsidRDefault="005445EF" w:rsidP="00A30028">
      <w:pPr>
        <w:pStyle w:val="Akapitzlist"/>
        <w:spacing w:line="240" w:lineRule="auto"/>
        <w:ind w:left="426"/>
        <w:jc w:val="both"/>
        <w:rPr>
          <w:rFonts w:ascii="Arial" w:hAnsi="Arial" w:cs="Arial"/>
        </w:rPr>
      </w:pPr>
    </w:p>
    <w:p w:rsidR="005445EF" w:rsidRDefault="005445EF" w:rsidP="00D47EC1">
      <w:pPr>
        <w:pStyle w:val="Akapitzlist"/>
        <w:numPr>
          <w:ilvl w:val="0"/>
          <w:numId w:val="28"/>
        </w:numPr>
        <w:spacing w:line="240" w:lineRule="auto"/>
        <w:rPr>
          <w:rFonts w:ascii="Arial" w:hAnsi="Arial" w:cs="Arial"/>
        </w:rPr>
      </w:pPr>
      <w:r>
        <w:rPr>
          <w:rFonts w:ascii="Arial" w:hAnsi="Arial" w:cs="Arial"/>
        </w:rPr>
        <w:t>Opis zastosowanej technologii:</w:t>
      </w:r>
    </w:p>
    <w:p w:rsidR="005445EF" w:rsidRDefault="005445EF" w:rsidP="00A30028">
      <w:pPr>
        <w:pStyle w:val="Akapitzlist"/>
        <w:spacing w:line="240" w:lineRule="auto"/>
        <w:ind w:left="426"/>
        <w:jc w:val="both"/>
        <w:rPr>
          <w:rFonts w:ascii="Arial" w:hAnsi="Arial" w:cs="Arial"/>
        </w:rPr>
      </w:pPr>
      <w:r>
        <w:rPr>
          <w:rFonts w:ascii="Arial" w:hAnsi="Arial" w:cs="Arial"/>
        </w:rPr>
        <w:t>Woda pobierana ze studni głębinowych wymaga bardzo starannego procesu uzdatnia</w:t>
      </w:r>
      <w:r>
        <w:rPr>
          <w:rFonts w:ascii="Arial" w:hAnsi="Arial" w:cs="Arial"/>
        </w:rPr>
        <w:softHyphen/>
        <w:t xml:space="preserve">nia zwłaszcza w zakresie manganu i </w:t>
      </w:r>
      <w:r w:rsidR="00D724CA">
        <w:rPr>
          <w:rFonts w:ascii="Arial" w:hAnsi="Arial" w:cs="Arial"/>
        </w:rPr>
        <w:t>żelaza</w:t>
      </w:r>
      <w:r>
        <w:rPr>
          <w:rFonts w:ascii="Arial" w:hAnsi="Arial" w:cs="Arial"/>
        </w:rPr>
        <w:t xml:space="preserve"> dlatego też będzie poddana wstępnemu usuwaniu żelaza i częściowo manganu w Komorze wstępnego napowietrzania, w której będzie poddawana intensywnemu napowietrzaniu za pośrednictwem dyfuzorów drobno pęcherzykowych. Woda będzie wprawiana w ruch wirowy celem wydłużenia czasu kontaktu, z której będzie przepływać dołem do Komory flokulacji w której będzie mieszana </w:t>
      </w:r>
      <w:r w:rsidR="00D724CA">
        <w:rPr>
          <w:rFonts w:ascii="Arial" w:hAnsi="Arial" w:cs="Arial"/>
        </w:rPr>
        <w:br/>
      </w:r>
      <w:r>
        <w:rPr>
          <w:rFonts w:ascii="Arial" w:hAnsi="Arial" w:cs="Arial"/>
        </w:rPr>
        <w:t>i napowietrzana za pomocą sprężonego powietrza. Z komory flokulacji będzie przepływać do osadnika wyposażonego w</w:t>
      </w:r>
      <w:r w:rsidR="00D724CA">
        <w:rPr>
          <w:rFonts w:ascii="Arial" w:hAnsi="Arial" w:cs="Arial"/>
        </w:rPr>
        <w:t>e</w:t>
      </w:r>
      <w:r>
        <w:rPr>
          <w:rFonts w:ascii="Arial" w:hAnsi="Arial" w:cs="Arial"/>
        </w:rPr>
        <w:t xml:space="preserve"> wkłady wielostrumieniowe (lamelowe), których zadaniem będzie usprawnienie procesu sedymentacji. Poprzez przelew pilasty podczyszczona woda</w:t>
      </w:r>
      <w:r w:rsidR="00D724CA">
        <w:rPr>
          <w:rFonts w:ascii="Arial" w:hAnsi="Arial" w:cs="Arial"/>
        </w:rPr>
        <w:t xml:space="preserve"> będzie kierowana do Zbiornika B</w:t>
      </w:r>
      <w:r>
        <w:rPr>
          <w:rFonts w:ascii="Arial" w:hAnsi="Arial" w:cs="Arial"/>
        </w:rPr>
        <w:t>uforowego wody oczysz</w:t>
      </w:r>
      <w:r>
        <w:rPr>
          <w:rFonts w:ascii="Arial" w:hAnsi="Arial" w:cs="Arial"/>
        </w:rPr>
        <w:softHyphen/>
        <w:t>czonej</w:t>
      </w:r>
      <w:r w:rsidR="00D724CA">
        <w:rPr>
          <w:rFonts w:ascii="Arial" w:hAnsi="Arial" w:cs="Arial"/>
        </w:rPr>
        <w:t>,</w:t>
      </w:r>
      <w:r>
        <w:rPr>
          <w:rFonts w:ascii="Arial" w:hAnsi="Arial" w:cs="Arial"/>
        </w:rPr>
        <w:t xml:space="preserve"> stanowiącego również pompownię przewałową na projektowaną Stację Filtrów, na której będą usu</w:t>
      </w:r>
      <w:r>
        <w:rPr>
          <w:rFonts w:ascii="Arial" w:hAnsi="Arial" w:cs="Arial"/>
        </w:rPr>
        <w:softHyphen/>
        <w:t>wane związki żelaza i manganu oraz związki azotu tj. amoniak</w:t>
      </w:r>
      <w:r w:rsidR="00D724CA">
        <w:rPr>
          <w:rFonts w:ascii="Arial" w:hAnsi="Arial" w:cs="Arial"/>
        </w:rPr>
        <w:t>,</w:t>
      </w:r>
      <w:r>
        <w:rPr>
          <w:rFonts w:ascii="Arial" w:hAnsi="Arial" w:cs="Arial"/>
        </w:rPr>
        <w:t xml:space="preserve"> oraz mętność. Po pro</w:t>
      </w:r>
      <w:r>
        <w:rPr>
          <w:rFonts w:ascii="Arial" w:hAnsi="Arial" w:cs="Arial"/>
        </w:rPr>
        <w:softHyphen/>
        <w:t>cesie filtracji woda będzie kierowana do projektowanego jako zbiornika początkowego wodociągu skąd zestawem hydroforowym będzie tłoczona do sieci wodociągo</w:t>
      </w:r>
      <w:r>
        <w:rPr>
          <w:rFonts w:ascii="Arial" w:hAnsi="Arial" w:cs="Arial"/>
        </w:rPr>
        <w:softHyphen/>
        <w:t>wej. W trakcie filtracji będą zatrzymywane na filtrach zanieczyszczenia, które muszą być okre</w:t>
      </w:r>
      <w:r>
        <w:rPr>
          <w:rFonts w:ascii="Arial" w:hAnsi="Arial" w:cs="Arial"/>
        </w:rPr>
        <w:softHyphen/>
        <w:t>sowo usuwane poprzez płukanie filtrów sprężonym powietrzem oraz symultanicznie powietrzem i wodą. Woda popłuczna będzie kierowan</w:t>
      </w:r>
      <w:r w:rsidR="00D724CA">
        <w:rPr>
          <w:rFonts w:ascii="Arial" w:hAnsi="Arial" w:cs="Arial"/>
        </w:rPr>
        <w:t>a do Zbiornika wód popłucznych,</w:t>
      </w:r>
      <w:r>
        <w:rPr>
          <w:rFonts w:ascii="Arial" w:hAnsi="Arial" w:cs="Arial"/>
        </w:rPr>
        <w:t xml:space="preserve"> skąd podawana będzie </w:t>
      </w:r>
      <w:r w:rsidR="00D724CA">
        <w:rPr>
          <w:rFonts w:ascii="Arial" w:hAnsi="Arial" w:cs="Arial"/>
        </w:rPr>
        <w:br/>
      </w:r>
      <w:r>
        <w:rPr>
          <w:rFonts w:ascii="Arial" w:hAnsi="Arial" w:cs="Arial"/>
        </w:rPr>
        <w:t>do osadnika wód popłucznych</w:t>
      </w:r>
      <w:r w:rsidR="00D724CA">
        <w:rPr>
          <w:rFonts w:ascii="Arial" w:hAnsi="Arial" w:cs="Arial"/>
        </w:rPr>
        <w:t>.  Tam</w:t>
      </w:r>
      <w:r>
        <w:rPr>
          <w:rFonts w:ascii="Arial" w:hAnsi="Arial" w:cs="Arial"/>
        </w:rPr>
        <w:t xml:space="preserve"> będzie klarowana i zawracana do ponownego uzdatniania. Usunięte zanieczyszczenia b</w:t>
      </w:r>
      <w:r w:rsidR="00D724CA">
        <w:rPr>
          <w:rFonts w:ascii="Arial" w:hAnsi="Arial" w:cs="Arial"/>
        </w:rPr>
        <w:t>ędą przetłaczane na istniejące p</w:t>
      </w:r>
      <w:r>
        <w:rPr>
          <w:rFonts w:ascii="Arial" w:hAnsi="Arial" w:cs="Arial"/>
        </w:rPr>
        <w:t>oletka osuszające</w:t>
      </w:r>
      <w:r w:rsidR="00D724CA">
        <w:rPr>
          <w:rFonts w:ascii="Arial" w:hAnsi="Arial" w:cs="Arial"/>
        </w:rPr>
        <w:t>,</w:t>
      </w:r>
      <w:r>
        <w:rPr>
          <w:rFonts w:ascii="Arial" w:hAnsi="Arial" w:cs="Arial"/>
        </w:rPr>
        <w:t xml:space="preserve"> w których będzie oddzielana zawiesina od wody. Osady natomiast będą wywożone na oczyszczalnię ścieków celem wiązania fosforu w ście</w:t>
      </w:r>
      <w:r>
        <w:rPr>
          <w:rFonts w:ascii="Arial" w:hAnsi="Arial" w:cs="Arial"/>
        </w:rPr>
        <w:softHyphen/>
        <w:t xml:space="preserve">kach komunalnych </w:t>
      </w:r>
      <w:r w:rsidR="00D724CA">
        <w:rPr>
          <w:rFonts w:ascii="Arial" w:hAnsi="Arial" w:cs="Arial"/>
        </w:rPr>
        <w:br/>
      </w:r>
      <w:r>
        <w:rPr>
          <w:rFonts w:ascii="Arial" w:hAnsi="Arial" w:cs="Arial"/>
        </w:rPr>
        <w:t xml:space="preserve">lub na </w:t>
      </w:r>
      <w:r w:rsidR="00D724CA">
        <w:rPr>
          <w:rFonts w:ascii="Arial" w:hAnsi="Arial" w:cs="Arial"/>
        </w:rPr>
        <w:t>składowisko</w:t>
      </w:r>
      <w:r>
        <w:rPr>
          <w:rFonts w:ascii="Arial" w:hAnsi="Arial" w:cs="Arial"/>
        </w:rPr>
        <w:t>. Odcieki z osadów natomiast będą odprowadzana do istniejącej kanalizacji.</w:t>
      </w:r>
    </w:p>
    <w:p w:rsidR="005445EF" w:rsidRDefault="005445EF" w:rsidP="00A30028">
      <w:pPr>
        <w:pStyle w:val="Akapitzlist"/>
        <w:spacing w:line="240" w:lineRule="auto"/>
        <w:ind w:left="426"/>
        <w:jc w:val="both"/>
        <w:rPr>
          <w:rFonts w:ascii="Arial" w:hAnsi="Arial" w:cs="Arial"/>
        </w:rPr>
      </w:pPr>
    </w:p>
    <w:p w:rsidR="005445EF" w:rsidRDefault="005445EF" w:rsidP="00D47EC1">
      <w:pPr>
        <w:pStyle w:val="Akapitzlist"/>
        <w:numPr>
          <w:ilvl w:val="0"/>
          <w:numId w:val="28"/>
        </w:numPr>
        <w:spacing w:after="0" w:line="240" w:lineRule="auto"/>
        <w:jc w:val="both"/>
        <w:rPr>
          <w:rFonts w:ascii="Arial" w:hAnsi="Arial" w:cs="Arial"/>
        </w:rPr>
      </w:pPr>
      <w:r>
        <w:rPr>
          <w:rFonts w:ascii="Arial" w:hAnsi="Arial" w:cs="Arial"/>
        </w:rPr>
        <w:t>W ramach realizacji przedmiotu zamówienia przewiduje się następujący zakres robót:</w:t>
      </w:r>
    </w:p>
    <w:p w:rsidR="005445EF" w:rsidRDefault="005445EF" w:rsidP="00D47EC1">
      <w:pPr>
        <w:widowControl w:val="0"/>
        <w:numPr>
          <w:ilvl w:val="0"/>
          <w:numId w:val="18"/>
        </w:numPr>
        <w:tabs>
          <w:tab w:val="left" w:pos="426"/>
        </w:tabs>
        <w:autoSpaceDE w:val="0"/>
        <w:ind w:hanging="357"/>
        <w:jc w:val="both"/>
        <w:rPr>
          <w:rFonts w:ascii="Arial" w:hAnsi="Arial" w:cs="Arial"/>
          <w:sz w:val="22"/>
          <w:szCs w:val="22"/>
        </w:rPr>
      </w:pPr>
      <w:r>
        <w:rPr>
          <w:rFonts w:ascii="Arial" w:hAnsi="Arial" w:cs="Arial"/>
          <w:sz w:val="22"/>
          <w:szCs w:val="22"/>
        </w:rPr>
        <w:t>Roboty budowlane:</w:t>
      </w:r>
    </w:p>
    <w:p w:rsidR="005445EF" w:rsidRDefault="005445EF" w:rsidP="00D47EC1">
      <w:pPr>
        <w:widowControl w:val="0"/>
        <w:numPr>
          <w:ilvl w:val="1"/>
          <w:numId w:val="18"/>
        </w:numPr>
        <w:tabs>
          <w:tab w:val="left" w:pos="1080"/>
        </w:tabs>
        <w:autoSpaceDE w:val="0"/>
        <w:ind w:left="1080"/>
        <w:jc w:val="both"/>
        <w:rPr>
          <w:rFonts w:ascii="Arial" w:hAnsi="Arial" w:cs="Arial"/>
          <w:sz w:val="22"/>
          <w:szCs w:val="22"/>
        </w:rPr>
      </w:pPr>
      <w:r>
        <w:rPr>
          <w:rFonts w:ascii="Arial" w:hAnsi="Arial" w:cs="Arial"/>
          <w:sz w:val="22"/>
          <w:szCs w:val="22"/>
        </w:rPr>
        <w:t>Budynek filtrów - dwubryłowy, częściowo w technologii tradycyjnej (część technologiczna) oraz w konstrukcji stalowej (hala filtrów);</w:t>
      </w:r>
    </w:p>
    <w:p w:rsidR="005445EF" w:rsidRDefault="005445EF" w:rsidP="00D47EC1">
      <w:pPr>
        <w:widowControl w:val="0"/>
        <w:numPr>
          <w:ilvl w:val="1"/>
          <w:numId w:val="18"/>
        </w:numPr>
        <w:tabs>
          <w:tab w:val="left" w:pos="1080"/>
        </w:tabs>
        <w:autoSpaceDE w:val="0"/>
        <w:ind w:left="1080"/>
        <w:jc w:val="both"/>
        <w:rPr>
          <w:rFonts w:ascii="Arial" w:hAnsi="Arial" w:cs="Arial"/>
          <w:sz w:val="22"/>
          <w:szCs w:val="22"/>
        </w:rPr>
      </w:pPr>
      <w:r>
        <w:rPr>
          <w:rFonts w:ascii="Arial" w:hAnsi="Arial" w:cs="Arial"/>
          <w:sz w:val="22"/>
          <w:szCs w:val="22"/>
        </w:rPr>
        <w:t>Zbiorniki cylindryczne: reaktora utleniająco-sedymentacyjnego, wody czystej, buforowy oraz na osady popłuczne;</w:t>
      </w:r>
    </w:p>
    <w:p w:rsidR="005445EF" w:rsidRDefault="00D724CA" w:rsidP="00D47EC1">
      <w:pPr>
        <w:widowControl w:val="0"/>
        <w:numPr>
          <w:ilvl w:val="1"/>
          <w:numId w:val="18"/>
        </w:numPr>
        <w:tabs>
          <w:tab w:val="left" w:pos="1080"/>
        </w:tabs>
        <w:autoSpaceDE w:val="0"/>
        <w:ind w:left="1080"/>
        <w:jc w:val="both"/>
        <w:rPr>
          <w:rFonts w:ascii="Arial" w:hAnsi="Arial" w:cs="Arial"/>
          <w:sz w:val="22"/>
          <w:szCs w:val="22"/>
        </w:rPr>
      </w:pPr>
      <w:r>
        <w:rPr>
          <w:rFonts w:ascii="Arial" w:hAnsi="Arial" w:cs="Arial"/>
          <w:sz w:val="22"/>
          <w:szCs w:val="22"/>
        </w:rPr>
        <w:t>p</w:t>
      </w:r>
      <w:r w:rsidR="005445EF">
        <w:rPr>
          <w:rFonts w:ascii="Arial" w:hAnsi="Arial" w:cs="Arial"/>
          <w:sz w:val="22"/>
          <w:szCs w:val="22"/>
        </w:rPr>
        <w:t xml:space="preserve">rzewiązka łącząca nowy budynek filtrów z istniejącym budynkiem technicznym; </w:t>
      </w:r>
    </w:p>
    <w:p w:rsidR="005445EF" w:rsidRDefault="005445EF" w:rsidP="00D47EC1">
      <w:pPr>
        <w:widowControl w:val="0"/>
        <w:numPr>
          <w:ilvl w:val="1"/>
          <w:numId w:val="18"/>
        </w:numPr>
        <w:tabs>
          <w:tab w:val="left" w:pos="1080"/>
        </w:tabs>
        <w:autoSpaceDE w:val="0"/>
        <w:ind w:left="1080"/>
        <w:jc w:val="both"/>
        <w:rPr>
          <w:rFonts w:ascii="Arial" w:hAnsi="Arial" w:cs="Arial"/>
          <w:sz w:val="22"/>
          <w:szCs w:val="22"/>
        </w:rPr>
      </w:pPr>
      <w:r>
        <w:rPr>
          <w:rFonts w:ascii="Arial" w:hAnsi="Arial" w:cs="Arial"/>
          <w:sz w:val="22"/>
          <w:szCs w:val="22"/>
        </w:rPr>
        <w:t>remont budynku energetycznego - naprawa tynków zewnętrznych i wewnętrznych, wykonanie przegród pod urządzenia energetyczne;</w:t>
      </w:r>
    </w:p>
    <w:p w:rsidR="005445EF" w:rsidRDefault="005445EF" w:rsidP="00D47EC1">
      <w:pPr>
        <w:widowControl w:val="0"/>
        <w:numPr>
          <w:ilvl w:val="1"/>
          <w:numId w:val="18"/>
        </w:numPr>
        <w:tabs>
          <w:tab w:val="left" w:pos="1080"/>
        </w:tabs>
        <w:autoSpaceDE w:val="0"/>
        <w:ind w:left="1080"/>
        <w:jc w:val="both"/>
        <w:rPr>
          <w:rFonts w:ascii="Arial" w:hAnsi="Arial" w:cs="Arial"/>
          <w:sz w:val="22"/>
          <w:szCs w:val="22"/>
        </w:rPr>
      </w:pPr>
      <w:r>
        <w:rPr>
          <w:rFonts w:ascii="Arial" w:hAnsi="Arial" w:cs="Arial"/>
          <w:sz w:val="22"/>
          <w:szCs w:val="22"/>
        </w:rPr>
        <w:t>remont istniejących odmulników;</w:t>
      </w:r>
    </w:p>
    <w:p w:rsidR="005445EF" w:rsidRDefault="005445EF" w:rsidP="00D47EC1">
      <w:pPr>
        <w:widowControl w:val="0"/>
        <w:numPr>
          <w:ilvl w:val="1"/>
          <w:numId w:val="18"/>
        </w:numPr>
        <w:tabs>
          <w:tab w:val="left" w:pos="1080"/>
        </w:tabs>
        <w:autoSpaceDE w:val="0"/>
        <w:ind w:left="1080"/>
        <w:jc w:val="both"/>
        <w:rPr>
          <w:rFonts w:ascii="Arial" w:hAnsi="Arial" w:cs="Arial"/>
          <w:sz w:val="22"/>
          <w:szCs w:val="22"/>
        </w:rPr>
      </w:pPr>
      <w:r>
        <w:rPr>
          <w:rFonts w:ascii="Arial" w:hAnsi="Arial" w:cs="Arial"/>
          <w:sz w:val="22"/>
          <w:szCs w:val="22"/>
        </w:rPr>
        <w:t>remont istniejących poletek osadowych;</w:t>
      </w:r>
    </w:p>
    <w:p w:rsidR="005445EF" w:rsidRDefault="005445EF" w:rsidP="00D47EC1">
      <w:pPr>
        <w:widowControl w:val="0"/>
        <w:numPr>
          <w:ilvl w:val="1"/>
          <w:numId w:val="18"/>
        </w:numPr>
        <w:tabs>
          <w:tab w:val="left" w:pos="1080"/>
        </w:tabs>
        <w:autoSpaceDE w:val="0"/>
        <w:ind w:left="1080"/>
        <w:jc w:val="both"/>
        <w:rPr>
          <w:rFonts w:ascii="Arial" w:hAnsi="Arial" w:cs="Arial"/>
          <w:sz w:val="22"/>
          <w:szCs w:val="22"/>
        </w:rPr>
      </w:pPr>
      <w:r>
        <w:rPr>
          <w:rFonts w:ascii="Arial" w:hAnsi="Arial" w:cs="Arial"/>
          <w:sz w:val="22"/>
          <w:szCs w:val="22"/>
        </w:rPr>
        <w:t>remont i budowa nawierzchni pieszo – jezdnych.</w:t>
      </w:r>
    </w:p>
    <w:p w:rsidR="005445EF" w:rsidRDefault="005445EF" w:rsidP="00D47EC1">
      <w:pPr>
        <w:widowControl w:val="0"/>
        <w:numPr>
          <w:ilvl w:val="0"/>
          <w:numId w:val="18"/>
        </w:numPr>
        <w:tabs>
          <w:tab w:val="left" w:pos="426"/>
        </w:tabs>
        <w:autoSpaceDE w:val="0"/>
        <w:jc w:val="both"/>
        <w:rPr>
          <w:rFonts w:ascii="Arial" w:hAnsi="Arial" w:cs="Arial"/>
          <w:sz w:val="22"/>
          <w:szCs w:val="22"/>
        </w:rPr>
      </w:pPr>
      <w:r>
        <w:rPr>
          <w:rFonts w:ascii="Arial" w:hAnsi="Arial" w:cs="Arial"/>
          <w:sz w:val="22"/>
          <w:szCs w:val="22"/>
        </w:rPr>
        <w:t>Instalacje i sieci zewnętrzne:</w:t>
      </w:r>
    </w:p>
    <w:p w:rsidR="005445EF" w:rsidRDefault="005445EF" w:rsidP="00D47EC1">
      <w:pPr>
        <w:widowControl w:val="0"/>
        <w:numPr>
          <w:ilvl w:val="1"/>
          <w:numId w:val="18"/>
        </w:numPr>
        <w:tabs>
          <w:tab w:val="left" w:pos="1080"/>
        </w:tabs>
        <w:autoSpaceDE w:val="0"/>
        <w:ind w:left="1080"/>
        <w:jc w:val="both"/>
        <w:rPr>
          <w:rFonts w:ascii="Arial" w:hAnsi="Arial" w:cs="Arial"/>
          <w:sz w:val="22"/>
          <w:szCs w:val="22"/>
        </w:rPr>
      </w:pPr>
      <w:r>
        <w:rPr>
          <w:rFonts w:ascii="Arial" w:hAnsi="Arial" w:cs="Arial"/>
          <w:sz w:val="22"/>
          <w:szCs w:val="22"/>
        </w:rPr>
        <w:t>rurociągi ciśnieniowe wody surowej</w:t>
      </w:r>
      <w:r w:rsidR="00D724CA">
        <w:rPr>
          <w:rFonts w:ascii="Arial" w:hAnsi="Arial" w:cs="Arial"/>
          <w:sz w:val="22"/>
          <w:szCs w:val="22"/>
        </w:rPr>
        <w:t>,</w:t>
      </w:r>
      <w:r>
        <w:rPr>
          <w:rFonts w:ascii="Arial" w:hAnsi="Arial" w:cs="Arial"/>
          <w:sz w:val="22"/>
          <w:szCs w:val="22"/>
        </w:rPr>
        <w:t xml:space="preserve"> uzdatnianej i czystej oraz osadów popłucznych;</w:t>
      </w:r>
    </w:p>
    <w:p w:rsidR="005445EF" w:rsidRDefault="005445EF" w:rsidP="00D47EC1">
      <w:pPr>
        <w:widowControl w:val="0"/>
        <w:numPr>
          <w:ilvl w:val="1"/>
          <w:numId w:val="18"/>
        </w:numPr>
        <w:tabs>
          <w:tab w:val="left" w:pos="1080"/>
        </w:tabs>
        <w:autoSpaceDE w:val="0"/>
        <w:ind w:left="1080"/>
        <w:jc w:val="both"/>
        <w:rPr>
          <w:rFonts w:ascii="Arial" w:hAnsi="Arial" w:cs="Arial"/>
          <w:sz w:val="22"/>
          <w:szCs w:val="22"/>
        </w:rPr>
      </w:pPr>
      <w:r>
        <w:rPr>
          <w:rFonts w:ascii="Arial" w:hAnsi="Arial" w:cs="Arial"/>
          <w:sz w:val="22"/>
          <w:szCs w:val="22"/>
        </w:rPr>
        <w:t>rurociągi grawitacyjne wody, popłuczyn i osadów;</w:t>
      </w:r>
    </w:p>
    <w:p w:rsidR="005445EF" w:rsidRDefault="005445EF" w:rsidP="00D47EC1">
      <w:pPr>
        <w:widowControl w:val="0"/>
        <w:numPr>
          <w:ilvl w:val="1"/>
          <w:numId w:val="18"/>
        </w:numPr>
        <w:tabs>
          <w:tab w:val="left" w:pos="1080"/>
        </w:tabs>
        <w:autoSpaceDE w:val="0"/>
        <w:ind w:left="1080"/>
        <w:jc w:val="both"/>
        <w:rPr>
          <w:rFonts w:ascii="Arial" w:hAnsi="Arial" w:cs="Arial"/>
          <w:sz w:val="22"/>
          <w:szCs w:val="22"/>
        </w:rPr>
      </w:pPr>
      <w:r>
        <w:rPr>
          <w:rFonts w:ascii="Arial" w:hAnsi="Arial" w:cs="Arial"/>
          <w:sz w:val="22"/>
          <w:szCs w:val="22"/>
        </w:rPr>
        <w:t>rurociągi kanalizacji deszczowej;</w:t>
      </w:r>
    </w:p>
    <w:p w:rsidR="005445EF" w:rsidRDefault="005445EF" w:rsidP="00D47EC1">
      <w:pPr>
        <w:widowControl w:val="0"/>
        <w:numPr>
          <w:ilvl w:val="0"/>
          <w:numId w:val="18"/>
        </w:numPr>
        <w:tabs>
          <w:tab w:val="left" w:pos="426"/>
        </w:tabs>
        <w:autoSpaceDE w:val="0"/>
        <w:jc w:val="both"/>
        <w:rPr>
          <w:rFonts w:ascii="Arial" w:hAnsi="Arial" w:cs="Arial"/>
          <w:sz w:val="22"/>
          <w:szCs w:val="22"/>
        </w:rPr>
      </w:pPr>
      <w:r>
        <w:rPr>
          <w:rFonts w:ascii="Arial" w:hAnsi="Arial" w:cs="Arial"/>
          <w:sz w:val="22"/>
          <w:szCs w:val="22"/>
        </w:rPr>
        <w:t>Instalacje technologiczne:</w:t>
      </w:r>
    </w:p>
    <w:p w:rsidR="005445EF" w:rsidRDefault="005445EF" w:rsidP="00D47EC1">
      <w:pPr>
        <w:widowControl w:val="0"/>
        <w:numPr>
          <w:ilvl w:val="1"/>
          <w:numId w:val="18"/>
        </w:numPr>
        <w:tabs>
          <w:tab w:val="left" w:pos="1080"/>
        </w:tabs>
        <w:autoSpaceDE w:val="0"/>
        <w:ind w:left="1080"/>
        <w:jc w:val="both"/>
        <w:rPr>
          <w:rFonts w:ascii="Arial" w:hAnsi="Arial" w:cs="Arial"/>
          <w:sz w:val="22"/>
          <w:szCs w:val="22"/>
        </w:rPr>
      </w:pPr>
      <w:r>
        <w:rPr>
          <w:rFonts w:ascii="Arial" w:hAnsi="Arial" w:cs="Arial"/>
          <w:sz w:val="22"/>
          <w:szCs w:val="22"/>
        </w:rPr>
        <w:t>wyposażenie technologiczne zbiorników;</w:t>
      </w:r>
    </w:p>
    <w:p w:rsidR="005445EF" w:rsidRDefault="005445EF" w:rsidP="00D47EC1">
      <w:pPr>
        <w:widowControl w:val="0"/>
        <w:numPr>
          <w:ilvl w:val="1"/>
          <w:numId w:val="18"/>
        </w:numPr>
        <w:tabs>
          <w:tab w:val="left" w:pos="1080"/>
        </w:tabs>
        <w:autoSpaceDE w:val="0"/>
        <w:ind w:left="1080"/>
        <w:jc w:val="both"/>
        <w:rPr>
          <w:rFonts w:ascii="Arial" w:hAnsi="Arial" w:cs="Arial"/>
          <w:sz w:val="22"/>
          <w:szCs w:val="22"/>
        </w:rPr>
      </w:pPr>
      <w:r>
        <w:rPr>
          <w:rFonts w:ascii="Arial" w:hAnsi="Arial" w:cs="Arial"/>
          <w:sz w:val="22"/>
          <w:szCs w:val="22"/>
        </w:rPr>
        <w:t>wykonanie układów pompowych (hydroforów) wody surowej;</w:t>
      </w:r>
    </w:p>
    <w:p w:rsidR="005445EF" w:rsidRDefault="005445EF" w:rsidP="00D47EC1">
      <w:pPr>
        <w:widowControl w:val="0"/>
        <w:numPr>
          <w:ilvl w:val="1"/>
          <w:numId w:val="18"/>
        </w:numPr>
        <w:tabs>
          <w:tab w:val="left" w:pos="1080"/>
        </w:tabs>
        <w:autoSpaceDE w:val="0"/>
        <w:ind w:left="1080"/>
        <w:jc w:val="both"/>
        <w:rPr>
          <w:rFonts w:ascii="Arial" w:hAnsi="Arial" w:cs="Arial"/>
          <w:sz w:val="22"/>
          <w:szCs w:val="22"/>
        </w:rPr>
      </w:pPr>
      <w:r>
        <w:rPr>
          <w:rFonts w:ascii="Arial" w:hAnsi="Arial" w:cs="Arial"/>
          <w:sz w:val="22"/>
          <w:szCs w:val="22"/>
        </w:rPr>
        <w:t>wykonanie układu filtracji ciśnieniowej na zbiornikach cylindrycznych (10 kpl.);</w:t>
      </w:r>
    </w:p>
    <w:p w:rsidR="005445EF" w:rsidRDefault="005445EF" w:rsidP="00D47EC1">
      <w:pPr>
        <w:widowControl w:val="0"/>
        <w:numPr>
          <w:ilvl w:val="1"/>
          <w:numId w:val="18"/>
        </w:numPr>
        <w:tabs>
          <w:tab w:val="left" w:pos="1080"/>
        </w:tabs>
        <w:autoSpaceDE w:val="0"/>
        <w:ind w:left="1080"/>
        <w:jc w:val="both"/>
        <w:rPr>
          <w:rFonts w:ascii="Arial" w:hAnsi="Arial" w:cs="Arial"/>
          <w:sz w:val="22"/>
          <w:szCs w:val="22"/>
        </w:rPr>
      </w:pPr>
      <w:r>
        <w:rPr>
          <w:rFonts w:ascii="Arial" w:hAnsi="Arial" w:cs="Arial"/>
          <w:sz w:val="22"/>
          <w:szCs w:val="22"/>
        </w:rPr>
        <w:t>wykonanie układu rurowego umożliwiającego jedno- lub dwu-stopniową pracę zestawu filtrów;</w:t>
      </w:r>
    </w:p>
    <w:p w:rsidR="005445EF" w:rsidRDefault="005445EF" w:rsidP="00D47EC1">
      <w:pPr>
        <w:widowControl w:val="0"/>
        <w:numPr>
          <w:ilvl w:val="1"/>
          <w:numId w:val="18"/>
        </w:numPr>
        <w:tabs>
          <w:tab w:val="left" w:pos="1080"/>
        </w:tabs>
        <w:autoSpaceDE w:val="0"/>
        <w:ind w:left="1080"/>
        <w:jc w:val="both"/>
        <w:rPr>
          <w:rFonts w:ascii="Arial" w:hAnsi="Arial" w:cs="Arial"/>
          <w:sz w:val="22"/>
          <w:szCs w:val="22"/>
        </w:rPr>
      </w:pPr>
      <w:r>
        <w:rPr>
          <w:rFonts w:ascii="Arial" w:hAnsi="Arial" w:cs="Arial"/>
          <w:sz w:val="22"/>
          <w:szCs w:val="22"/>
        </w:rPr>
        <w:t xml:space="preserve">wykonanie układów pompowych (hydroforów) wody </w:t>
      </w:r>
      <w:r w:rsidR="00D724CA">
        <w:rPr>
          <w:rFonts w:ascii="Arial" w:hAnsi="Arial" w:cs="Arial"/>
          <w:sz w:val="22"/>
          <w:szCs w:val="22"/>
        </w:rPr>
        <w:t>po</w:t>
      </w:r>
      <w:r>
        <w:rPr>
          <w:rFonts w:ascii="Arial" w:hAnsi="Arial" w:cs="Arial"/>
          <w:sz w:val="22"/>
          <w:szCs w:val="22"/>
        </w:rPr>
        <w:t>płucznej;</w:t>
      </w:r>
    </w:p>
    <w:p w:rsidR="005445EF" w:rsidRDefault="005445EF" w:rsidP="00D47EC1">
      <w:pPr>
        <w:widowControl w:val="0"/>
        <w:numPr>
          <w:ilvl w:val="1"/>
          <w:numId w:val="18"/>
        </w:numPr>
        <w:tabs>
          <w:tab w:val="left" w:pos="1080"/>
        </w:tabs>
        <w:autoSpaceDE w:val="0"/>
        <w:ind w:left="1080"/>
        <w:jc w:val="both"/>
        <w:rPr>
          <w:rFonts w:ascii="Arial" w:hAnsi="Arial" w:cs="Arial"/>
          <w:sz w:val="22"/>
          <w:szCs w:val="22"/>
        </w:rPr>
      </w:pPr>
      <w:r>
        <w:rPr>
          <w:rFonts w:ascii="Arial" w:hAnsi="Arial" w:cs="Arial"/>
          <w:sz w:val="22"/>
          <w:szCs w:val="22"/>
        </w:rPr>
        <w:t>wykonanie instalacji napowietrzania i płukania powietrzem filtrów;</w:t>
      </w:r>
    </w:p>
    <w:p w:rsidR="005445EF" w:rsidRDefault="005445EF" w:rsidP="00D47EC1">
      <w:pPr>
        <w:widowControl w:val="0"/>
        <w:numPr>
          <w:ilvl w:val="1"/>
          <w:numId w:val="18"/>
        </w:numPr>
        <w:tabs>
          <w:tab w:val="left" w:pos="1080"/>
        </w:tabs>
        <w:autoSpaceDE w:val="0"/>
        <w:ind w:left="1080"/>
        <w:jc w:val="both"/>
        <w:rPr>
          <w:rFonts w:ascii="Arial" w:hAnsi="Arial" w:cs="Arial"/>
          <w:sz w:val="22"/>
          <w:szCs w:val="22"/>
        </w:rPr>
      </w:pPr>
      <w:r>
        <w:rPr>
          <w:rFonts w:ascii="Arial" w:hAnsi="Arial" w:cs="Arial"/>
          <w:sz w:val="22"/>
          <w:szCs w:val="22"/>
        </w:rPr>
        <w:lastRenderedPageBreak/>
        <w:t xml:space="preserve">Wyposażenie pomieszczeń do dozowania chemikaliów; </w:t>
      </w:r>
    </w:p>
    <w:p w:rsidR="005445EF" w:rsidRDefault="005445EF" w:rsidP="00D47EC1">
      <w:pPr>
        <w:widowControl w:val="0"/>
        <w:numPr>
          <w:ilvl w:val="1"/>
          <w:numId w:val="18"/>
        </w:numPr>
        <w:tabs>
          <w:tab w:val="left" w:pos="1080"/>
        </w:tabs>
        <w:autoSpaceDE w:val="0"/>
        <w:ind w:left="1080"/>
        <w:jc w:val="both"/>
        <w:rPr>
          <w:rFonts w:ascii="Arial" w:hAnsi="Arial" w:cs="Arial"/>
          <w:sz w:val="22"/>
          <w:szCs w:val="22"/>
        </w:rPr>
      </w:pPr>
      <w:r>
        <w:rPr>
          <w:rFonts w:ascii="Arial" w:hAnsi="Arial" w:cs="Arial"/>
          <w:sz w:val="22"/>
          <w:szCs w:val="22"/>
        </w:rPr>
        <w:t>wykonanie układów pompowych (hydroforów) wody czystej do sieci;</w:t>
      </w:r>
    </w:p>
    <w:p w:rsidR="005445EF" w:rsidRDefault="005445EF" w:rsidP="00D47EC1">
      <w:pPr>
        <w:widowControl w:val="0"/>
        <w:numPr>
          <w:ilvl w:val="1"/>
          <w:numId w:val="18"/>
        </w:numPr>
        <w:tabs>
          <w:tab w:val="left" w:pos="1080"/>
        </w:tabs>
        <w:autoSpaceDE w:val="0"/>
        <w:ind w:left="1080"/>
        <w:jc w:val="both"/>
        <w:rPr>
          <w:rFonts w:ascii="Arial" w:hAnsi="Arial" w:cs="Arial"/>
          <w:sz w:val="22"/>
          <w:szCs w:val="22"/>
        </w:rPr>
      </w:pPr>
      <w:r>
        <w:rPr>
          <w:rFonts w:ascii="Arial" w:hAnsi="Arial" w:cs="Arial"/>
          <w:sz w:val="22"/>
          <w:szCs w:val="22"/>
        </w:rPr>
        <w:t>wykonanie zabezpieczenia instalacji technologicznych przed uderzeniem hydraulicznym.</w:t>
      </w:r>
    </w:p>
    <w:p w:rsidR="005445EF" w:rsidRDefault="005445EF" w:rsidP="00D47EC1">
      <w:pPr>
        <w:widowControl w:val="0"/>
        <w:numPr>
          <w:ilvl w:val="0"/>
          <w:numId w:val="18"/>
        </w:numPr>
        <w:tabs>
          <w:tab w:val="left" w:pos="426"/>
        </w:tabs>
        <w:autoSpaceDE w:val="0"/>
        <w:jc w:val="both"/>
        <w:rPr>
          <w:rFonts w:ascii="Arial" w:hAnsi="Arial" w:cs="Arial"/>
          <w:sz w:val="22"/>
          <w:szCs w:val="22"/>
        </w:rPr>
      </w:pPr>
      <w:r>
        <w:rPr>
          <w:rFonts w:ascii="Arial" w:hAnsi="Arial" w:cs="Arial"/>
          <w:sz w:val="22"/>
          <w:szCs w:val="22"/>
        </w:rPr>
        <w:t>Instalacje sanitarne w budynku:</w:t>
      </w:r>
    </w:p>
    <w:p w:rsidR="005445EF" w:rsidRDefault="005445EF" w:rsidP="00D47EC1">
      <w:pPr>
        <w:widowControl w:val="0"/>
        <w:numPr>
          <w:ilvl w:val="1"/>
          <w:numId w:val="18"/>
        </w:numPr>
        <w:tabs>
          <w:tab w:val="left" w:pos="1080"/>
        </w:tabs>
        <w:autoSpaceDE w:val="0"/>
        <w:ind w:left="1080"/>
        <w:jc w:val="both"/>
        <w:rPr>
          <w:rFonts w:ascii="Arial" w:hAnsi="Arial" w:cs="Arial"/>
          <w:sz w:val="22"/>
          <w:szCs w:val="22"/>
        </w:rPr>
      </w:pPr>
      <w:r>
        <w:rPr>
          <w:rFonts w:ascii="Arial" w:hAnsi="Arial" w:cs="Arial"/>
          <w:sz w:val="22"/>
          <w:szCs w:val="22"/>
        </w:rPr>
        <w:t>wykonanie instalacji wodnej;</w:t>
      </w:r>
    </w:p>
    <w:p w:rsidR="005445EF" w:rsidRDefault="005445EF" w:rsidP="00D47EC1">
      <w:pPr>
        <w:widowControl w:val="0"/>
        <w:numPr>
          <w:ilvl w:val="1"/>
          <w:numId w:val="18"/>
        </w:numPr>
        <w:tabs>
          <w:tab w:val="left" w:pos="1080"/>
        </w:tabs>
        <w:autoSpaceDE w:val="0"/>
        <w:ind w:left="1080"/>
        <w:jc w:val="both"/>
        <w:rPr>
          <w:rFonts w:ascii="Arial" w:hAnsi="Arial" w:cs="Arial"/>
          <w:sz w:val="22"/>
          <w:szCs w:val="22"/>
        </w:rPr>
      </w:pPr>
      <w:r>
        <w:rPr>
          <w:rFonts w:ascii="Arial" w:hAnsi="Arial" w:cs="Arial"/>
          <w:sz w:val="22"/>
          <w:szCs w:val="22"/>
        </w:rPr>
        <w:t>wykonanie instalacji cieplnej;</w:t>
      </w:r>
    </w:p>
    <w:p w:rsidR="005445EF" w:rsidRDefault="005445EF" w:rsidP="00D47EC1">
      <w:pPr>
        <w:widowControl w:val="0"/>
        <w:numPr>
          <w:ilvl w:val="1"/>
          <w:numId w:val="18"/>
        </w:numPr>
        <w:tabs>
          <w:tab w:val="left" w:pos="1080"/>
        </w:tabs>
        <w:autoSpaceDE w:val="0"/>
        <w:ind w:left="1080"/>
        <w:jc w:val="both"/>
        <w:rPr>
          <w:rFonts w:ascii="Arial" w:hAnsi="Arial" w:cs="Arial"/>
          <w:sz w:val="22"/>
          <w:szCs w:val="22"/>
        </w:rPr>
      </w:pPr>
      <w:r>
        <w:rPr>
          <w:rFonts w:ascii="Arial" w:hAnsi="Arial" w:cs="Arial"/>
          <w:sz w:val="22"/>
          <w:szCs w:val="22"/>
        </w:rPr>
        <w:t>wykonanie instalacji kanalizacji technologicznej;</w:t>
      </w:r>
    </w:p>
    <w:p w:rsidR="005445EF" w:rsidRDefault="005445EF" w:rsidP="00D47EC1">
      <w:pPr>
        <w:widowControl w:val="0"/>
        <w:numPr>
          <w:ilvl w:val="1"/>
          <w:numId w:val="18"/>
        </w:numPr>
        <w:tabs>
          <w:tab w:val="left" w:pos="1080"/>
        </w:tabs>
        <w:autoSpaceDE w:val="0"/>
        <w:ind w:left="1080"/>
        <w:jc w:val="both"/>
        <w:rPr>
          <w:rFonts w:ascii="Arial" w:hAnsi="Arial" w:cs="Arial"/>
          <w:sz w:val="22"/>
          <w:szCs w:val="22"/>
        </w:rPr>
      </w:pPr>
      <w:r>
        <w:rPr>
          <w:rFonts w:ascii="Arial" w:hAnsi="Arial" w:cs="Arial"/>
          <w:sz w:val="22"/>
          <w:szCs w:val="22"/>
        </w:rPr>
        <w:t>wykonanie instalacji wentylacji;</w:t>
      </w:r>
    </w:p>
    <w:p w:rsidR="005445EF" w:rsidRDefault="005445EF" w:rsidP="00D47EC1">
      <w:pPr>
        <w:widowControl w:val="0"/>
        <w:numPr>
          <w:ilvl w:val="1"/>
          <w:numId w:val="18"/>
        </w:numPr>
        <w:tabs>
          <w:tab w:val="left" w:pos="1080"/>
        </w:tabs>
        <w:autoSpaceDE w:val="0"/>
        <w:ind w:left="1080"/>
        <w:jc w:val="both"/>
        <w:rPr>
          <w:rFonts w:ascii="Arial" w:hAnsi="Arial" w:cs="Arial"/>
          <w:sz w:val="22"/>
          <w:szCs w:val="22"/>
        </w:rPr>
      </w:pPr>
      <w:r>
        <w:rPr>
          <w:rFonts w:ascii="Arial" w:hAnsi="Arial" w:cs="Arial"/>
          <w:sz w:val="22"/>
          <w:szCs w:val="22"/>
        </w:rPr>
        <w:t>wykonanie instalacji elektrycznych;</w:t>
      </w:r>
    </w:p>
    <w:p w:rsidR="005445EF" w:rsidRDefault="005445EF" w:rsidP="00D47EC1">
      <w:pPr>
        <w:widowControl w:val="0"/>
        <w:numPr>
          <w:ilvl w:val="1"/>
          <w:numId w:val="18"/>
        </w:numPr>
        <w:tabs>
          <w:tab w:val="left" w:pos="1080"/>
        </w:tabs>
        <w:autoSpaceDE w:val="0"/>
        <w:ind w:left="1080"/>
        <w:jc w:val="both"/>
        <w:rPr>
          <w:rFonts w:ascii="Arial" w:hAnsi="Arial" w:cs="Arial"/>
          <w:sz w:val="22"/>
          <w:szCs w:val="22"/>
        </w:rPr>
      </w:pPr>
      <w:r>
        <w:rPr>
          <w:rFonts w:ascii="Arial" w:hAnsi="Arial" w:cs="Arial"/>
          <w:sz w:val="22"/>
          <w:szCs w:val="22"/>
        </w:rPr>
        <w:t>wykonanie instalacji sterowania i kontroli.</w:t>
      </w:r>
    </w:p>
    <w:p w:rsidR="005445EF" w:rsidRDefault="005445EF" w:rsidP="00A30028">
      <w:pPr>
        <w:widowControl w:val="0"/>
        <w:tabs>
          <w:tab w:val="left" w:pos="1080"/>
        </w:tabs>
        <w:autoSpaceDE w:val="0"/>
        <w:ind w:left="1080"/>
        <w:jc w:val="both"/>
        <w:rPr>
          <w:rFonts w:ascii="Arial" w:hAnsi="Arial" w:cs="Arial"/>
          <w:sz w:val="22"/>
          <w:szCs w:val="22"/>
        </w:rPr>
      </w:pPr>
    </w:p>
    <w:p w:rsidR="009C1609" w:rsidRDefault="005445EF" w:rsidP="00D47EC1">
      <w:pPr>
        <w:pStyle w:val="Akapitzlist"/>
        <w:numPr>
          <w:ilvl w:val="0"/>
          <w:numId w:val="28"/>
        </w:numPr>
        <w:spacing w:line="240" w:lineRule="auto"/>
        <w:jc w:val="both"/>
        <w:rPr>
          <w:rFonts w:ascii="Arial" w:hAnsi="Arial" w:cs="Arial"/>
        </w:rPr>
      </w:pPr>
      <w:r>
        <w:rPr>
          <w:rFonts w:ascii="Arial" w:hAnsi="Arial" w:cs="Arial"/>
        </w:rPr>
        <w:t xml:space="preserve">Wszystkie materiały niezbędne do wykonania zamówienia zapewnia Wykonawca </w:t>
      </w:r>
      <w:r w:rsidR="000D5E2A">
        <w:rPr>
          <w:rFonts w:ascii="Arial" w:hAnsi="Arial" w:cs="Arial"/>
        </w:rPr>
        <w:br/>
      </w:r>
      <w:r>
        <w:rPr>
          <w:rFonts w:ascii="Arial" w:hAnsi="Arial" w:cs="Arial"/>
        </w:rPr>
        <w:t>na swój koszt.</w:t>
      </w:r>
    </w:p>
    <w:p w:rsidR="009C1609" w:rsidRDefault="009C1609" w:rsidP="00A30028">
      <w:pPr>
        <w:pStyle w:val="Akapitzlist"/>
        <w:spacing w:line="240" w:lineRule="auto"/>
        <w:ind w:left="786"/>
        <w:jc w:val="both"/>
        <w:rPr>
          <w:rFonts w:ascii="Arial" w:hAnsi="Arial" w:cs="Arial"/>
        </w:rPr>
      </w:pPr>
    </w:p>
    <w:p w:rsidR="009C1609" w:rsidRPr="009C1609" w:rsidRDefault="005445EF" w:rsidP="00D47EC1">
      <w:pPr>
        <w:pStyle w:val="Akapitzlist"/>
        <w:numPr>
          <w:ilvl w:val="0"/>
          <w:numId w:val="28"/>
        </w:numPr>
        <w:spacing w:line="240" w:lineRule="auto"/>
        <w:jc w:val="both"/>
        <w:rPr>
          <w:rFonts w:ascii="Arial" w:hAnsi="Arial" w:cs="Arial"/>
        </w:rPr>
      </w:pPr>
      <w:r w:rsidRPr="009C1609">
        <w:rPr>
          <w:rFonts w:ascii="Arial" w:hAnsi="Arial" w:cs="Arial"/>
          <w:bCs/>
        </w:rPr>
        <w:t xml:space="preserve">Szczegółowy zakres przedmiotu zamówienia zawarty został w Kosztorysie ślepym (stanowiącym </w:t>
      </w:r>
      <w:r w:rsidRPr="009C1609">
        <w:rPr>
          <w:rFonts w:ascii="Arial" w:hAnsi="Arial" w:cs="Arial"/>
          <w:b/>
          <w:bCs/>
        </w:rPr>
        <w:t>Załącznik nr 6</w:t>
      </w:r>
      <w:r w:rsidRPr="009C1609">
        <w:rPr>
          <w:rFonts w:ascii="Arial" w:hAnsi="Arial" w:cs="Arial"/>
          <w:bCs/>
        </w:rPr>
        <w:t xml:space="preserve"> do SIWZ), i Specyfikacji Technicznej Wykonania </w:t>
      </w:r>
      <w:r w:rsidR="000D5E2A">
        <w:rPr>
          <w:rFonts w:ascii="Arial" w:hAnsi="Arial" w:cs="Arial"/>
          <w:bCs/>
        </w:rPr>
        <w:br/>
      </w:r>
      <w:r w:rsidRPr="009C1609">
        <w:rPr>
          <w:rFonts w:ascii="Arial" w:hAnsi="Arial" w:cs="Arial"/>
          <w:bCs/>
        </w:rPr>
        <w:t xml:space="preserve">i Odbioru Robót (stanowiącej </w:t>
      </w:r>
      <w:r w:rsidRPr="009C1609">
        <w:rPr>
          <w:rFonts w:ascii="Arial" w:hAnsi="Arial" w:cs="Arial"/>
          <w:b/>
          <w:bCs/>
        </w:rPr>
        <w:t>Załącznik nr 7</w:t>
      </w:r>
      <w:r w:rsidRPr="009C1609">
        <w:rPr>
          <w:rFonts w:ascii="Arial" w:hAnsi="Arial" w:cs="Arial"/>
          <w:bCs/>
        </w:rPr>
        <w:t xml:space="preserve"> do SIWZ) oraz Dokumentacji Projektowej (stanowiącej </w:t>
      </w:r>
      <w:r w:rsidRPr="009C1609">
        <w:rPr>
          <w:rFonts w:ascii="Arial" w:hAnsi="Arial" w:cs="Arial"/>
          <w:b/>
          <w:bCs/>
        </w:rPr>
        <w:t>Załącznik nr 8</w:t>
      </w:r>
      <w:r w:rsidRPr="009C1609">
        <w:rPr>
          <w:rFonts w:ascii="Arial" w:hAnsi="Arial" w:cs="Arial"/>
          <w:bCs/>
        </w:rPr>
        <w:t xml:space="preserve"> do SIWZ).</w:t>
      </w:r>
    </w:p>
    <w:p w:rsidR="009C1609" w:rsidRDefault="009C1609" w:rsidP="00A30028">
      <w:pPr>
        <w:pStyle w:val="Akapitzlist"/>
        <w:spacing w:line="240" w:lineRule="auto"/>
        <w:ind w:left="786"/>
        <w:jc w:val="both"/>
        <w:rPr>
          <w:rFonts w:ascii="Arial" w:hAnsi="Arial" w:cs="Arial"/>
        </w:rPr>
      </w:pPr>
    </w:p>
    <w:p w:rsidR="005445EF" w:rsidRPr="009C1609" w:rsidRDefault="005445EF" w:rsidP="00D47EC1">
      <w:pPr>
        <w:pStyle w:val="Akapitzlist"/>
        <w:numPr>
          <w:ilvl w:val="0"/>
          <w:numId w:val="28"/>
        </w:numPr>
        <w:spacing w:line="240" w:lineRule="auto"/>
        <w:jc w:val="both"/>
        <w:rPr>
          <w:rFonts w:ascii="Arial" w:hAnsi="Arial" w:cs="Arial"/>
        </w:rPr>
      </w:pPr>
      <w:r w:rsidRPr="009C1609">
        <w:rPr>
          <w:rFonts w:ascii="Arial" w:hAnsi="Arial" w:cs="Arial"/>
        </w:rPr>
        <w:t>Wymagane efekty:</w:t>
      </w:r>
    </w:p>
    <w:p w:rsidR="005445EF" w:rsidRDefault="005445EF" w:rsidP="00A30028">
      <w:pPr>
        <w:ind w:firstLine="426"/>
        <w:jc w:val="both"/>
        <w:rPr>
          <w:rFonts w:ascii="Arial" w:hAnsi="Arial" w:cs="Arial"/>
          <w:b/>
          <w:sz w:val="22"/>
          <w:szCs w:val="22"/>
          <w:lang w:eastAsia="pl-PL"/>
        </w:rPr>
      </w:pPr>
      <w:r>
        <w:rPr>
          <w:rFonts w:ascii="Arial" w:hAnsi="Arial" w:cs="Arial"/>
          <w:b/>
          <w:sz w:val="22"/>
          <w:szCs w:val="22"/>
          <w:lang w:eastAsia="pl-PL"/>
        </w:rPr>
        <w:t>- Wydajność SUW:</w:t>
      </w:r>
    </w:p>
    <w:p w:rsidR="005445EF" w:rsidRDefault="005445EF" w:rsidP="00A30028">
      <w:pPr>
        <w:jc w:val="both"/>
        <w:rPr>
          <w:rFonts w:ascii="Arial" w:hAnsi="Arial" w:cs="Arial"/>
          <w:b/>
          <w:sz w:val="22"/>
          <w:szCs w:val="22"/>
          <w:lang w:eastAsia="pl-PL"/>
        </w:rPr>
      </w:pPr>
      <w:r>
        <w:rPr>
          <w:rFonts w:ascii="Arial" w:hAnsi="Arial" w:cs="Arial"/>
          <w:b/>
          <w:sz w:val="22"/>
          <w:szCs w:val="22"/>
          <w:lang w:eastAsia="pl-PL"/>
        </w:rPr>
        <w:tab/>
      </w:r>
      <w:r>
        <w:rPr>
          <w:rFonts w:ascii="Arial" w:hAnsi="Arial" w:cs="Arial"/>
          <w:b/>
          <w:sz w:val="22"/>
          <w:szCs w:val="22"/>
          <w:lang w:eastAsia="pl-PL"/>
        </w:rPr>
        <w:tab/>
        <w:t>Q</w:t>
      </w:r>
      <w:r>
        <w:rPr>
          <w:rFonts w:ascii="Arial" w:hAnsi="Arial" w:cs="Arial"/>
          <w:b/>
          <w:sz w:val="22"/>
          <w:szCs w:val="22"/>
          <w:vertAlign w:val="subscript"/>
          <w:lang w:eastAsia="pl-PL"/>
        </w:rPr>
        <w:t>śrd</w:t>
      </w:r>
      <w:r>
        <w:rPr>
          <w:rFonts w:ascii="Arial" w:hAnsi="Arial" w:cs="Arial"/>
          <w:b/>
          <w:sz w:val="22"/>
          <w:szCs w:val="22"/>
          <w:lang w:eastAsia="pl-PL"/>
        </w:rPr>
        <w:t xml:space="preserve">  </w:t>
      </w:r>
      <w:r>
        <w:rPr>
          <w:rFonts w:ascii="Arial" w:hAnsi="Arial" w:cs="Arial"/>
          <w:b/>
          <w:sz w:val="22"/>
          <w:szCs w:val="22"/>
          <w:lang w:eastAsia="pl-PL"/>
        </w:rPr>
        <w:tab/>
        <w:t>= 4</w:t>
      </w:r>
      <w:r w:rsidR="000D5E2A">
        <w:rPr>
          <w:rFonts w:ascii="Arial" w:hAnsi="Arial" w:cs="Arial"/>
          <w:b/>
          <w:sz w:val="22"/>
          <w:szCs w:val="22"/>
          <w:lang w:eastAsia="pl-PL"/>
        </w:rPr>
        <w:t xml:space="preserve"> </w:t>
      </w:r>
      <w:r>
        <w:rPr>
          <w:rFonts w:ascii="Arial" w:hAnsi="Arial" w:cs="Arial"/>
          <w:b/>
          <w:sz w:val="22"/>
          <w:szCs w:val="22"/>
          <w:lang w:eastAsia="pl-PL"/>
        </w:rPr>
        <w:t>000 m</w:t>
      </w:r>
      <w:r>
        <w:rPr>
          <w:rFonts w:ascii="Arial" w:hAnsi="Arial" w:cs="Arial"/>
          <w:b/>
          <w:sz w:val="22"/>
          <w:szCs w:val="22"/>
          <w:vertAlign w:val="superscript"/>
          <w:lang w:eastAsia="pl-PL"/>
        </w:rPr>
        <w:t>3</w:t>
      </w:r>
      <w:r>
        <w:rPr>
          <w:rFonts w:ascii="Arial" w:hAnsi="Arial" w:cs="Arial"/>
          <w:b/>
          <w:sz w:val="22"/>
          <w:szCs w:val="22"/>
          <w:lang w:eastAsia="pl-PL"/>
        </w:rPr>
        <w:t xml:space="preserve">/d </w:t>
      </w:r>
    </w:p>
    <w:p w:rsidR="005445EF" w:rsidRDefault="005445EF" w:rsidP="00A30028">
      <w:pPr>
        <w:jc w:val="both"/>
        <w:rPr>
          <w:rFonts w:ascii="Arial" w:hAnsi="Arial" w:cs="Arial"/>
          <w:b/>
          <w:sz w:val="22"/>
          <w:szCs w:val="22"/>
          <w:lang w:eastAsia="pl-PL"/>
        </w:rPr>
      </w:pPr>
      <w:r>
        <w:rPr>
          <w:rFonts w:ascii="Arial" w:hAnsi="Arial" w:cs="Arial"/>
          <w:b/>
          <w:sz w:val="22"/>
          <w:szCs w:val="22"/>
          <w:lang w:eastAsia="pl-PL"/>
        </w:rPr>
        <w:tab/>
      </w:r>
      <w:r>
        <w:rPr>
          <w:rFonts w:ascii="Arial" w:hAnsi="Arial" w:cs="Arial"/>
          <w:b/>
          <w:sz w:val="22"/>
          <w:szCs w:val="22"/>
          <w:lang w:eastAsia="pl-PL"/>
        </w:rPr>
        <w:tab/>
        <w:t>Q</w:t>
      </w:r>
      <w:r>
        <w:rPr>
          <w:rFonts w:ascii="Arial" w:hAnsi="Arial" w:cs="Arial"/>
          <w:b/>
          <w:sz w:val="22"/>
          <w:szCs w:val="22"/>
          <w:vertAlign w:val="subscript"/>
          <w:lang w:eastAsia="pl-PL"/>
        </w:rPr>
        <w:t>śrh</w:t>
      </w:r>
      <w:r>
        <w:rPr>
          <w:rFonts w:ascii="Arial" w:hAnsi="Arial" w:cs="Arial"/>
          <w:b/>
          <w:sz w:val="22"/>
          <w:szCs w:val="22"/>
          <w:lang w:eastAsia="pl-PL"/>
        </w:rPr>
        <w:t xml:space="preserve"> </w:t>
      </w:r>
      <w:r>
        <w:rPr>
          <w:rFonts w:ascii="Arial" w:hAnsi="Arial" w:cs="Arial"/>
          <w:b/>
          <w:sz w:val="22"/>
          <w:szCs w:val="22"/>
          <w:lang w:eastAsia="pl-PL"/>
        </w:rPr>
        <w:tab/>
        <w:t>=   180 m</w:t>
      </w:r>
      <w:r>
        <w:rPr>
          <w:rFonts w:ascii="Arial" w:hAnsi="Arial" w:cs="Arial"/>
          <w:b/>
          <w:sz w:val="22"/>
          <w:szCs w:val="22"/>
          <w:vertAlign w:val="superscript"/>
          <w:lang w:eastAsia="pl-PL"/>
        </w:rPr>
        <w:t>3</w:t>
      </w:r>
      <w:r>
        <w:rPr>
          <w:rFonts w:ascii="Arial" w:hAnsi="Arial" w:cs="Arial"/>
          <w:b/>
          <w:sz w:val="22"/>
          <w:szCs w:val="22"/>
          <w:lang w:eastAsia="pl-PL"/>
        </w:rPr>
        <w:t>/h</w:t>
      </w:r>
    </w:p>
    <w:p w:rsidR="005445EF" w:rsidRPr="000D5E2A" w:rsidRDefault="005445EF" w:rsidP="00A30028">
      <w:pPr>
        <w:ind w:left="426"/>
        <w:jc w:val="both"/>
        <w:rPr>
          <w:rFonts w:ascii="Arial" w:hAnsi="Arial" w:cs="Arial"/>
          <w:b/>
          <w:sz w:val="22"/>
          <w:szCs w:val="22"/>
          <w:lang w:eastAsia="pl-PL"/>
        </w:rPr>
      </w:pPr>
      <w:r>
        <w:rPr>
          <w:rFonts w:ascii="Arial" w:hAnsi="Arial" w:cs="Arial"/>
          <w:b/>
          <w:sz w:val="22"/>
          <w:szCs w:val="22"/>
          <w:lang w:eastAsia="pl-PL"/>
        </w:rPr>
        <w:t xml:space="preserve">- </w:t>
      </w:r>
      <w:r w:rsidRPr="000D5E2A">
        <w:rPr>
          <w:rFonts w:ascii="Arial" w:hAnsi="Arial" w:cs="Arial"/>
          <w:b/>
          <w:sz w:val="22"/>
          <w:szCs w:val="22"/>
          <w:lang w:eastAsia="pl-PL"/>
        </w:rPr>
        <w:t>Param</w:t>
      </w:r>
      <w:r w:rsidR="000D5E2A" w:rsidRPr="000D5E2A">
        <w:rPr>
          <w:rFonts w:ascii="Arial" w:hAnsi="Arial" w:cs="Arial"/>
          <w:b/>
          <w:sz w:val="22"/>
          <w:szCs w:val="22"/>
          <w:lang w:eastAsia="pl-PL"/>
        </w:rPr>
        <w:t xml:space="preserve">etry wody - zgodne z aktualnym </w:t>
      </w:r>
      <w:r w:rsidR="000D5E2A" w:rsidRPr="000D5E2A">
        <w:rPr>
          <w:rFonts w:ascii="Arial" w:hAnsi="Arial" w:cs="Arial"/>
          <w:b/>
          <w:i/>
          <w:sz w:val="22"/>
          <w:szCs w:val="22"/>
          <w:lang w:eastAsia="pl-PL"/>
        </w:rPr>
        <w:t>Rozporządzeniem</w:t>
      </w:r>
      <w:r w:rsidRPr="000D5E2A">
        <w:rPr>
          <w:rFonts w:ascii="Arial" w:hAnsi="Arial" w:cs="Arial"/>
          <w:b/>
          <w:i/>
          <w:sz w:val="22"/>
          <w:szCs w:val="22"/>
          <w:lang w:eastAsia="pl-PL"/>
        </w:rPr>
        <w:t xml:space="preserve"> Ministra Zdrowia </w:t>
      </w:r>
      <w:r w:rsidR="000D5E2A" w:rsidRPr="000D5E2A">
        <w:rPr>
          <w:rFonts w:ascii="Arial" w:hAnsi="Arial" w:cs="Arial"/>
          <w:b/>
          <w:i/>
          <w:sz w:val="22"/>
          <w:szCs w:val="22"/>
          <w:lang w:eastAsia="pl-PL"/>
        </w:rPr>
        <w:br/>
      </w:r>
      <w:r w:rsidRPr="000D5E2A">
        <w:rPr>
          <w:rFonts w:ascii="Arial" w:hAnsi="Arial" w:cs="Arial"/>
          <w:b/>
          <w:i/>
          <w:sz w:val="22"/>
          <w:szCs w:val="22"/>
          <w:lang w:eastAsia="pl-PL"/>
        </w:rPr>
        <w:t>w sprawie jakości wody przeznaczonej do spożycia przez ludzi</w:t>
      </w:r>
      <w:r w:rsidR="000D5E2A" w:rsidRPr="000D5E2A">
        <w:rPr>
          <w:rFonts w:ascii="Arial" w:hAnsi="Arial" w:cs="Arial"/>
          <w:b/>
          <w:sz w:val="22"/>
          <w:szCs w:val="22"/>
          <w:lang w:eastAsia="pl-PL"/>
        </w:rPr>
        <w:t xml:space="preserve"> </w:t>
      </w:r>
      <w:r w:rsidR="000D5E2A" w:rsidRPr="000D5E2A">
        <w:rPr>
          <w:rFonts w:ascii="Arial" w:hAnsi="Arial" w:cs="Arial"/>
          <w:b/>
          <w:sz w:val="22"/>
          <w:szCs w:val="22"/>
        </w:rPr>
        <w:t>(</w:t>
      </w:r>
      <w:hyperlink r:id="rId12" w:history="1">
        <w:r w:rsidR="000D5E2A" w:rsidRPr="000D5E2A">
          <w:rPr>
            <w:rStyle w:val="Hipercze"/>
            <w:rFonts w:ascii="Arial" w:hAnsi="Arial" w:cs="Arial"/>
            <w:b/>
            <w:color w:val="auto"/>
            <w:sz w:val="22"/>
            <w:szCs w:val="22"/>
            <w:u w:val="none"/>
          </w:rPr>
          <w:t>Dz. U. Nr 61, poz. 417</w:t>
        </w:r>
      </w:hyperlink>
      <w:r w:rsidR="00797805">
        <w:rPr>
          <w:b/>
        </w:rPr>
        <w:t>,</w:t>
      </w:r>
      <w:r w:rsidR="000D5E2A" w:rsidRPr="000D5E2A">
        <w:rPr>
          <w:rFonts w:ascii="Arial" w:hAnsi="Arial" w:cs="Arial"/>
          <w:b/>
          <w:sz w:val="22"/>
          <w:szCs w:val="22"/>
        </w:rPr>
        <w:t xml:space="preserve"> z</w:t>
      </w:r>
      <w:r w:rsidR="00797805">
        <w:rPr>
          <w:rFonts w:ascii="Arial" w:hAnsi="Arial" w:cs="Arial"/>
          <w:b/>
          <w:sz w:val="22"/>
          <w:szCs w:val="22"/>
        </w:rPr>
        <w:t>e zm.</w:t>
      </w:r>
      <w:r w:rsidR="000D5E2A">
        <w:rPr>
          <w:rFonts w:ascii="Arial" w:hAnsi="Arial" w:cs="Arial"/>
          <w:b/>
          <w:sz w:val="22"/>
          <w:szCs w:val="22"/>
        </w:rPr>
        <w:t>).</w:t>
      </w:r>
    </w:p>
    <w:p w:rsidR="005445EF" w:rsidRDefault="005445EF" w:rsidP="00A30028">
      <w:pPr>
        <w:pStyle w:val="Akapitzlist"/>
        <w:spacing w:line="240" w:lineRule="auto"/>
        <w:ind w:left="0"/>
        <w:jc w:val="both"/>
        <w:rPr>
          <w:rFonts w:ascii="Arial" w:hAnsi="Arial" w:cs="Arial"/>
          <w:b/>
          <w:lang w:eastAsia="pl-PL"/>
        </w:rPr>
      </w:pPr>
    </w:p>
    <w:p w:rsidR="009C1609" w:rsidRPr="009C1609" w:rsidRDefault="005445EF" w:rsidP="00D47EC1">
      <w:pPr>
        <w:pStyle w:val="Akapitzlist"/>
        <w:numPr>
          <w:ilvl w:val="0"/>
          <w:numId w:val="28"/>
        </w:numPr>
        <w:spacing w:line="240" w:lineRule="auto"/>
        <w:jc w:val="both"/>
        <w:rPr>
          <w:rFonts w:ascii="Arial" w:hAnsi="Arial" w:cs="Arial"/>
        </w:rPr>
      </w:pPr>
      <w:r>
        <w:rPr>
          <w:rFonts w:ascii="Arial" w:hAnsi="Arial" w:cs="Arial"/>
          <w:bCs/>
          <w:color w:val="000000"/>
        </w:rPr>
        <w:t>Zakres obowiązków Wykonawcy, związanych z realizacją przedmiotu zamówienia</w:t>
      </w:r>
      <w:r w:rsidR="000D5E2A">
        <w:rPr>
          <w:rFonts w:ascii="Arial" w:hAnsi="Arial" w:cs="Arial"/>
          <w:bCs/>
          <w:color w:val="000000"/>
        </w:rPr>
        <w:t xml:space="preserve"> </w:t>
      </w:r>
      <w:r>
        <w:rPr>
          <w:rFonts w:ascii="Arial" w:hAnsi="Arial" w:cs="Arial"/>
          <w:bCs/>
          <w:color w:val="000000"/>
        </w:rPr>
        <w:t>stanowi</w:t>
      </w:r>
      <w:r w:rsidR="000D5E2A">
        <w:rPr>
          <w:rFonts w:ascii="Arial" w:hAnsi="Arial" w:cs="Arial"/>
          <w:bCs/>
          <w:color w:val="000000"/>
        </w:rPr>
        <w:t xml:space="preserve"> m.in. </w:t>
      </w:r>
      <w:r>
        <w:rPr>
          <w:rFonts w:ascii="Arial" w:hAnsi="Arial" w:cs="Arial"/>
          <w:b/>
          <w:bCs/>
          <w:color w:val="000000"/>
        </w:rPr>
        <w:t>Załącznik nr 5</w:t>
      </w:r>
      <w:r>
        <w:rPr>
          <w:rFonts w:ascii="Arial" w:hAnsi="Arial" w:cs="Arial"/>
          <w:bCs/>
          <w:color w:val="000000"/>
        </w:rPr>
        <w:t xml:space="preserve"> do SIWZ – wzór umowy. </w:t>
      </w:r>
    </w:p>
    <w:p w:rsidR="009C1609" w:rsidRDefault="009C1609" w:rsidP="00A30028">
      <w:pPr>
        <w:pStyle w:val="Akapitzlist"/>
        <w:spacing w:line="240" w:lineRule="auto"/>
        <w:ind w:left="786"/>
        <w:jc w:val="both"/>
        <w:rPr>
          <w:rFonts w:ascii="Arial" w:hAnsi="Arial" w:cs="Arial"/>
        </w:rPr>
      </w:pPr>
    </w:p>
    <w:p w:rsidR="009C1609" w:rsidRDefault="005445EF" w:rsidP="00D47EC1">
      <w:pPr>
        <w:pStyle w:val="Akapitzlist"/>
        <w:numPr>
          <w:ilvl w:val="0"/>
          <w:numId w:val="28"/>
        </w:numPr>
        <w:spacing w:line="240" w:lineRule="auto"/>
        <w:jc w:val="both"/>
        <w:rPr>
          <w:rFonts w:ascii="Arial" w:hAnsi="Arial" w:cs="Arial"/>
        </w:rPr>
      </w:pPr>
      <w:r w:rsidRPr="009C1609">
        <w:rPr>
          <w:rFonts w:ascii="Arial" w:hAnsi="Arial" w:cs="Arial"/>
        </w:rPr>
        <w:t xml:space="preserve">Zakres robót podlegających trybowi przetargowemu musi być wykonany w sposób zgodny z zasadami wiedzy technicznej wykonania i odbioru robót budowlanych </w:t>
      </w:r>
      <w:r w:rsidR="000D5E2A">
        <w:rPr>
          <w:rFonts w:ascii="Arial" w:hAnsi="Arial" w:cs="Arial"/>
        </w:rPr>
        <w:br/>
      </w:r>
      <w:r w:rsidRPr="009C1609">
        <w:rPr>
          <w:rFonts w:ascii="Arial" w:hAnsi="Arial" w:cs="Arial"/>
        </w:rPr>
        <w:t>dla tego typu obiektów, łącznie z robotami towarzyszącymi.</w:t>
      </w:r>
    </w:p>
    <w:p w:rsidR="009C1609" w:rsidRDefault="009C1609" w:rsidP="00A30028">
      <w:pPr>
        <w:pStyle w:val="Akapitzlist"/>
        <w:spacing w:line="240" w:lineRule="auto"/>
        <w:ind w:left="786"/>
        <w:jc w:val="both"/>
        <w:rPr>
          <w:rFonts w:ascii="Arial" w:hAnsi="Arial" w:cs="Arial"/>
        </w:rPr>
      </w:pPr>
    </w:p>
    <w:p w:rsidR="005445EF" w:rsidRPr="000D5E2A" w:rsidRDefault="005445EF" w:rsidP="00D47EC1">
      <w:pPr>
        <w:pStyle w:val="Akapitzlist"/>
        <w:numPr>
          <w:ilvl w:val="0"/>
          <w:numId w:val="28"/>
        </w:numPr>
        <w:spacing w:line="240" w:lineRule="auto"/>
        <w:jc w:val="both"/>
        <w:rPr>
          <w:rFonts w:ascii="Arial" w:hAnsi="Arial" w:cs="Arial"/>
        </w:rPr>
      </w:pPr>
      <w:r w:rsidRPr="009C1609">
        <w:rPr>
          <w:rFonts w:ascii="Arial" w:hAnsi="Arial" w:cs="Arial"/>
        </w:rPr>
        <w:t xml:space="preserve">Okres gwarancji – </w:t>
      </w:r>
      <w:r w:rsidRPr="009C1609">
        <w:rPr>
          <w:rFonts w:ascii="Arial" w:hAnsi="Arial" w:cs="Arial"/>
          <w:bCs/>
        </w:rPr>
        <w:t>minimum 60 miesięcy</w:t>
      </w:r>
      <w:r w:rsidRPr="009C1609">
        <w:rPr>
          <w:rFonts w:ascii="Arial" w:hAnsi="Arial" w:cs="Arial"/>
          <w:b/>
          <w:bCs/>
        </w:rPr>
        <w:t xml:space="preserve"> </w:t>
      </w:r>
      <w:r w:rsidRPr="009C1609">
        <w:rPr>
          <w:rFonts w:ascii="Arial" w:hAnsi="Arial" w:cs="Arial"/>
          <w:bCs/>
        </w:rPr>
        <w:t xml:space="preserve">na wykonane roboty budowlane </w:t>
      </w:r>
      <w:r w:rsidR="000D5E2A">
        <w:rPr>
          <w:rFonts w:ascii="Arial" w:hAnsi="Arial" w:cs="Arial"/>
          <w:bCs/>
        </w:rPr>
        <w:br/>
      </w:r>
      <w:r w:rsidRPr="009C1609">
        <w:rPr>
          <w:rFonts w:ascii="Arial" w:hAnsi="Arial" w:cs="Arial"/>
          <w:bCs/>
        </w:rPr>
        <w:t>i zasto</w:t>
      </w:r>
      <w:r w:rsidR="000D5E2A">
        <w:rPr>
          <w:rFonts w:ascii="Arial" w:hAnsi="Arial" w:cs="Arial"/>
          <w:bCs/>
        </w:rPr>
        <w:t>sowane materiały budowlane, minimum</w:t>
      </w:r>
      <w:r w:rsidRPr="009C1609">
        <w:rPr>
          <w:rFonts w:ascii="Arial" w:hAnsi="Arial" w:cs="Arial"/>
          <w:bCs/>
        </w:rPr>
        <w:t xml:space="preserve"> 36 miesięcy na zastosowane maszyny </w:t>
      </w:r>
      <w:r w:rsidR="000D5E2A">
        <w:rPr>
          <w:rFonts w:ascii="Arial" w:hAnsi="Arial" w:cs="Arial"/>
          <w:bCs/>
        </w:rPr>
        <w:br/>
      </w:r>
      <w:r w:rsidRPr="009C1609">
        <w:rPr>
          <w:rFonts w:ascii="Arial" w:hAnsi="Arial" w:cs="Arial"/>
          <w:bCs/>
        </w:rPr>
        <w:t xml:space="preserve">i urządzenia. Okres gwarancji liczony od dnia rozruchu. Gwarancja na maszyny </w:t>
      </w:r>
      <w:r w:rsidR="000D5E2A">
        <w:rPr>
          <w:rFonts w:ascii="Arial" w:hAnsi="Arial" w:cs="Arial"/>
          <w:bCs/>
        </w:rPr>
        <w:br/>
      </w:r>
      <w:r w:rsidRPr="009C1609">
        <w:rPr>
          <w:rFonts w:ascii="Arial" w:hAnsi="Arial" w:cs="Arial"/>
          <w:bCs/>
        </w:rPr>
        <w:t>i urządzenia niezależna od gwarancji producentów maszyn i urządzeń.</w:t>
      </w:r>
    </w:p>
    <w:p w:rsidR="000D5E2A" w:rsidRPr="009C1609" w:rsidRDefault="000D5E2A" w:rsidP="00A30028">
      <w:pPr>
        <w:pStyle w:val="Akapitzlist"/>
        <w:spacing w:line="240" w:lineRule="auto"/>
        <w:ind w:left="786"/>
        <w:jc w:val="both"/>
        <w:rPr>
          <w:rFonts w:ascii="Arial" w:hAnsi="Arial" w:cs="Arial"/>
        </w:rPr>
      </w:pPr>
    </w:p>
    <w:p w:rsidR="005445EF" w:rsidRDefault="005445EF" w:rsidP="00A30028">
      <w:pPr>
        <w:pStyle w:val="Nagwek"/>
        <w:jc w:val="both"/>
        <w:rPr>
          <w:rFonts w:ascii="Arial" w:hAnsi="Arial" w:cs="Arial"/>
          <w:i/>
          <w:sz w:val="22"/>
          <w:szCs w:val="22"/>
        </w:rPr>
      </w:pPr>
      <w:r>
        <w:rPr>
          <w:rFonts w:ascii="Arial" w:hAnsi="Arial" w:cs="Arial"/>
          <w:i/>
          <w:sz w:val="22"/>
          <w:szCs w:val="22"/>
          <w:u w:val="single"/>
        </w:rPr>
        <w:t>UWAGA:</w:t>
      </w:r>
    </w:p>
    <w:p w:rsidR="005445EF" w:rsidRDefault="005445EF" w:rsidP="00A30028">
      <w:pPr>
        <w:jc w:val="both"/>
        <w:rPr>
          <w:rFonts w:ascii="Arial" w:hAnsi="Arial" w:cs="Arial"/>
          <w:i/>
          <w:sz w:val="22"/>
          <w:szCs w:val="22"/>
        </w:rPr>
      </w:pPr>
      <w:r>
        <w:rPr>
          <w:rFonts w:ascii="Arial" w:hAnsi="Arial" w:cs="Arial"/>
          <w:i/>
          <w:sz w:val="22"/>
          <w:szCs w:val="22"/>
        </w:rPr>
        <w:t xml:space="preserve">We wszystkich miejscach  SIWZ oraz w Załącznikach do SIWZ, w których  wskazano konkretnego producenta lub nazwę własną materiałów, Zamawiający dodaje zapis </w:t>
      </w:r>
      <w:r>
        <w:rPr>
          <w:rFonts w:ascii="Arial" w:hAnsi="Arial" w:cs="Arial"/>
          <w:bCs/>
          <w:i/>
          <w:sz w:val="22"/>
          <w:szCs w:val="22"/>
        </w:rPr>
        <w:t>„</w:t>
      </w:r>
      <w:r>
        <w:rPr>
          <w:rFonts w:ascii="Arial" w:hAnsi="Arial" w:cs="Arial"/>
          <w:i/>
          <w:sz w:val="22"/>
          <w:szCs w:val="22"/>
        </w:rPr>
        <w:t>lub równoważne</w:t>
      </w:r>
      <w:r>
        <w:rPr>
          <w:rFonts w:ascii="Arial" w:hAnsi="Arial" w:cs="Arial"/>
          <w:bCs/>
          <w:i/>
          <w:sz w:val="22"/>
          <w:szCs w:val="22"/>
        </w:rPr>
        <w:t xml:space="preserve"> o porównywalnych</w:t>
      </w:r>
      <w:r>
        <w:rPr>
          <w:rFonts w:ascii="Arial" w:hAnsi="Arial" w:cs="Arial"/>
          <w:i/>
          <w:sz w:val="22"/>
          <w:szCs w:val="22"/>
        </w:rPr>
        <w:t xml:space="preserve"> </w:t>
      </w:r>
      <w:r>
        <w:rPr>
          <w:rFonts w:ascii="Arial" w:hAnsi="Arial" w:cs="Arial"/>
          <w:bCs/>
          <w:i/>
          <w:sz w:val="22"/>
          <w:szCs w:val="22"/>
        </w:rPr>
        <w:t>parametrach”</w:t>
      </w:r>
      <w:r>
        <w:rPr>
          <w:rFonts w:ascii="Arial" w:hAnsi="Arial" w:cs="Arial"/>
          <w:i/>
          <w:sz w:val="22"/>
          <w:szCs w:val="22"/>
        </w:rPr>
        <w:t>. Jedynym celem podania nazw własnych materiałów, produktów lub producenta jest przedstawienie standardów jakościowych oczekiwanych przez Zamawiającego.</w:t>
      </w:r>
    </w:p>
    <w:p w:rsidR="005445EF" w:rsidRDefault="005445EF" w:rsidP="00A30028">
      <w:pPr>
        <w:pStyle w:val="Akapitzlist"/>
        <w:spacing w:line="240" w:lineRule="auto"/>
        <w:ind w:left="0"/>
        <w:jc w:val="both"/>
        <w:rPr>
          <w:rFonts w:ascii="Arial" w:hAnsi="Arial" w:cs="Arial"/>
          <w:i/>
        </w:rPr>
      </w:pPr>
    </w:p>
    <w:p w:rsidR="005445EF" w:rsidRDefault="005445EF" w:rsidP="00A30028">
      <w:pPr>
        <w:pStyle w:val="Akapitzlist"/>
        <w:spacing w:line="240" w:lineRule="auto"/>
        <w:ind w:left="0"/>
        <w:jc w:val="both"/>
        <w:rPr>
          <w:rFonts w:ascii="Arial" w:hAnsi="Arial" w:cs="Arial"/>
          <w:i/>
        </w:rPr>
      </w:pPr>
      <w:r>
        <w:rPr>
          <w:rFonts w:ascii="Arial" w:hAnsi="Arial" w:cs="Arial"/>
          <w:i/>
        </w:rPr>
        <w:t xml:space="preserve">Wykonawca jest odpowiedzialny za staranne zapoznanie się z dokumentami przetargowymi. Zaleca się dokonanie wizji lokalnej w miejscu realizacji przedmiotu zamówienia, celem oszacowania na własną odpowiedzialność kosztów i ryzyka wykonania zamówienia oraz uzyskanie wszelkich danych jakie mogą być niezbędne do </w:t>
      </w:r>
      <w:r w:rsidR="000D5E2A">
        <w:rPr>
          <w:rFonts w:ascii="Arial" w:hAnsi="Arial" w:cs="Arial"/>
          <w:i/>
        </w:rPr>
        <w:t xml:space="preserve">rzetelnego </w:t>
      </w:r>
      <w:r>
        <w:rPr>
          <w:rFonts w:ascii="Arial" w:hAnsi="Arial" w:cs="Arial"/>
          <w:i/>
        </w:rPr>
        <w:t>przygotowania oferty.</w:t>
      </w:r>
    </w:p>
    <w:p w:rsidR="005445EF" w:rsidRDefault="005445EF" w:rsidP="00A30028">
      <w:pPr>
        <w:pStyle w:val="Akapitzlist"/>
        <w:spacing w:line="240" w:lineRule="auto"/>
        <w:ind w:left="0"/>
        <w:jc w:val="both"/>
        <w:rPr>
          <w:rFonts w:ascii="Arial" w:hAnsi="Arial" w:cs="Arial"/>
          <w:i/>
        </w:rPr>
      </w:pPr>
    </w:p>
    <w:p w:rsidR="005445EF" w:rsidRDefault="005445EF" w:rsidP="00A30028">
      <w:pPr>
        <w:pStyle w:val="Akapitzlist"/>
        <w:spacing w:line="240" w:lineRule="auto"/>
        <w:ind w:left="0"/>
        <w:jc w:val="both"/>
        <w:rPr>
          <w:rFonts w:ascii="Arial" w:hAnsi="Arial" w:cs="Arial"/>
          <w:i/>
        </w:rPr>
      </w:pPr>
      <w:r>
        <w:rPr>
          <w:rFonts w:ascii="Arial" w:hAnsi="Arial" w:cs="Arial"/>
          <w:i/>
          <w:lang w:eastAsia="pl-PL"/>
        </w:rPr>
        <w:t xml:space="preserve">Przedmiary stanowiące załącznik do niniejszego SIWZ stanowią materiał porównawczy </w:t>
      </w:r>
      <w:r w:rsidR="000D5E2A">
        <w:rPr>
          <w:rFonts w:ascii="Arial" w:hAnsi="Arial" w:cs="Arial"/>
          <w:i/>
          <w:lang w:eastAsia="pl-PL"/>
        </w:rPr>
        <w:br/>
      </w:r>
      <w:r>
        <w:rPr>
          <w:rFonts w:ascii="Arial" w:hAnsi="Arial" w:cs="Arial"/>
          <w:i/>
          <w:lang w:eastAsia="pl-PL"/>
        </w:rPr>
        <w:t>i pomocniczy do wyceny zadania i oceny oferentów. Nie zwalnia to Wykonawcy od starannego zapoznania się z projektem, obiektem i wyceny zadania na podstawie projektu i wizji w terenie.</w:t>
      </w:r>
    </w:p>
    <w:p w:rsidR="005445EF" w:rsidRDefault="005445EF" w:rsidP="00A30028">
      <w:pPr>
        <w:pStyle w:val="Akapitzlist"/>
        <w:spacing w:line="240" w:lineRule="auto"/>
        <w:ind w:left="0"/>
        <w:jc w:val="both"/>
        <w:rPr>
          <w:rFonts w:ascii="Arial" w:hAnsi="Arial" w:cs="Arial"/>
          <w:i/>
        </w:rPr>
      </w:pPr>
    </w:p>
    <w:p w:rsidR="005445EF" w:rsidRDefault="005445EF" w:rsidP="00A30028">
      <w:pPr>
        <w:pStyle w:val="Akapitzlist"/>
        <w:spacing w:line="240" w:lineRule="auto"/>
        <w:ind w:left="0"/>
        <w:jc w:val="both"/>
        <w:rPr>
          <w:rFonts w:ascii="Arial" w:hAnsi="Arial" w:cs="Arial"/>
          <w:i/>
        </w:rPr>
      </w:pPr>
      <w:r>
        <w:rPr>
          <w:rFonts w:ascii="Arial" w:hAnsi="Arial" w:cs="Arial"/>
          <w:i/>
        </w:rPr>
        <w:t>Przedmiot zamówienia realizowany będzie na czynnym obiekcie Stacji Uzdatniania Wody, zaś Wykonawca zobowiązany jest w toku wykonywania robót zapewn</w:t>
      </w:r>
      <w:r w:rsidR="000D5E2A">
        <w:rPr>
          <w:rFonts w:ascii="Arial" w:hAnsi="Arial" w:cs="Arial"/>
          <w:i/>
        </w:rPr>
        <w:t>ić niezakłóconą produkcję wody.</w:t>
      </w:r>
    </w:p>
    <w:p w:rsidR="000D5E2A" w:rsidRDefault="000D5E2A" w:rsidP="00A30028">
      <w:pPr>
        <w:pStyle w:val="Akapitzlist"/>
        <w:spacing w:line="240" w:lineRule="auto"/>
        <w:ind w:left="0"/>
        <w:jc w:val="both"/>
        <w:rPr>
          <w:rFonts w:ascii="Arial" w:hAnsi="Arial" w:cs="Arial"/>
          <w:i/>
        </w:rPr>
      </w:pPr>
    </w:p>
    <w:p w:rsidR="005445EF" w:rsidRDefault="005445EF" w:rsidP="00D47EC1">
      <w:pPr>
        <w:pStyle w:val="Nagwek2"/>
        <w:numPr>
          <w:ilvl w:val="0"/>
          <w:numId w:val="19"/>
        </w:numPr>
        <w:tabs>
          <w:tab w:val="left" w:pos="0"/>
        </w:tabs>
        <w:ind w:left="0" w:firstLine="0"/>
        <w:jc w:val="center"/>
        <w:rPr>
          <w:i/>
          <w:sz w:val="22"/>
          <w:szCs w:val="22"/>
        </w:rPr>
      </w:pPr>
    </w:p>
    <w:p w:rsidR="005445EF" w:rsidRDefault="005445EF" w:rsidP="00A30028">
      <w:pPr>
        <w:pStyle w:val="Nagwek2"/>
        <w:ind w:left="0" w:firstLine="0"/>
        <w:jc w:val="center"/>
        <w:rPr>
          <w:rFonts w:eastAsia="Arial Unicode MS"/>
          <w:iCs/>
          <w:sz w:val="22"/>
          <w:szCs w:val="22"/>
        </w:rPr>
      </w:pPr>
      <w:r>
        <w:rPr>
          <w:sz w:val="22"/>
          <w:szCs w:val="22"/>
        </w:rPr>
        <w:t>DZIELENIE ZAMÓWIENIA NA CZĘŚCI</w:t>
      </w:r>
    </w:p>
    <w:p w:rsidR="005445EF" w:rsidRDefault="005445EF" w:rsidP="00A30028">
      <w:pPr>
        <w:pStyle w:val="Tekstpodstawowywcity21"/>
        <w:ind w:left="0" w:firstLine="0"/>
        <w:jc w:val="both"/>
        <w:rPr>
          <w:rFonts w:ascii="Arial" w:eastAsia="Arial Unicode MS" w:hAnsi="Arial" w:cs="Arial"/>
          <w:bCs/>
          <w:iCs/>
          <w:sz w:val="22"/>
          <w:szCs w:val="22"/>
        </w:rPr>
      </w:pPr>
    </w:p>
    <w:p w:rsidR="005445EF" w:rsidRDefault="005445EF" w:rsidP="00A30028">
      <w:pPr>
        <w:pStyle w:val="Tekstpodstawowywcity21"/>
        <w:ind w:left="0" w:firstLine="0"/>
        <w:jc w:val="both"/>
        <w:rPr>
          <w:rFonts w:ascii="Arial" w:hAnsi="Arial" w:cs="Arial"/>
          <w:bCs/>
          <w:iCs/>
          <w:sz w:val="22"/>
          <w:szCs w:val="22"/>
        </w:rPr>
      </w:pPr>
      <w:r>
        <w:rPr>
          <w:rFonts w:ascii="Arial" w:hAnsi="Arial" w:cs="Arial"/>
          <w:bCs/>
          <w:iCs/>
          <w:sz w:val="22"/>
          <w:szCs w:val="22"/>
        </w:rPr>
        <w:t>Zamawiający nie dopuszcz</w:t>
      </w:r>
      <w:r w:rsidR="000D5E2A">
        <w:rPr>
          <w:rFonts w:ascii="Arial" w:hAnsi="Arial" w:cs="Arial"/>
          <w:bCs/>
          <w:iCs/>
          <w:sz w:val="22"/>
          <w:szCs w:val="22"/>
        </w:rPr>
        <w:t>a możliwości</w:t>
      </w:r>
      <w:r>
        <w:rPr>
          <w:rFonts w:ascii="Arial" w:hAnsi="Arial" w:cs="Arial"/>
          <w:bCs/>
          <w:iCs/>
          <w:sz w:val="22"/>
          <w:szCs w:val="22"/>
        </w:rPr>
        <w:t xml:space="preserve"> składania ofert częściowych. </w:t>
      </w:r>
    </w:p>
    <w:p w:rsidR="005445EF" w:rsidRDefault="005445EF" w:rsidP="00A30028">
      <w:pPr>
        <w:pStyle w:val="Tekstpodstawowywcity21"/>
        <w:ind w:left="0" w:firstLine="0"/>
        <w:jc w:val="both"/>
        <w:rPr>
          <w:rFonts w:ascii="Arial" w:hAnsi="Arial" w:cs="Arial"/>
          <w:bCs/>
          <w:iCs/>
          <w:sz w:val="22"/>
          <w:szCs w:val="22"/>
        </w:rPr>
      </w:pPr>
    </w:p>
    <w:p w:rsidR="005445EF" w:rsidRDefault="005445EF" w:rsidP="00D47EC1">
      <w:pPr>
        <w:pStyle w:val="Nagwek2"/>
        <w:numPr>
          <w:ilvl w:val="0"/>
          <w:numId w:val="19"/>
        </w:numPr>
        <w:tabs>
          <w:tab w:val="left" w:pos="0"/>
        </w:tabs>
        <w:ind w:left="0" w:firstLine="0"/>
        <w:jc w:val="center"/>
        <w:rPr>
          <w:rFonts w:eastAsia="Arial Unicode MS"/>
          <w:bCs w:val="0"/>
          <w:iCs/>
          <w:sz w:val="22"/>
          <w:szCs w:val="22"/>
        </w:rPr>
      </w:pPr>
    </w:p>
    <w:p w:rsidR="005445EF" w:rsidRDefault="005445EF" w:rsidP="00A30028">
      <w:pPr>
        <w:pStyle w:val="Nagwek2"/>
        <w:ind w:left="2124" w:firstLine="708"/>
        <w:rPr>
          <w:rFonts w:eastAsia="Arial Unicode MS"/>
          <w:sz w:val="22"/>
          <w:szCs w:val="22"/>
        </w:rPr>
      </w:pPr>
      <w:r>
        <w:rPr>
          <w:sz w:val="22"/>
          <w:szCs w:val="22"/>
        </w:rPr>
        <w:t xml:space="preserve">OFERTY WARIANTOWE  </w:t>
      </w:r>
    </w:p>
    <w:p w:rsidR="005445EF" w:rsidRDefault="005445EF" w:rsidP="00A30028">
      <w:pPr>
        <w:pStyle w:val="Tekstpodstawowywcity21"/>
        <w:ind w:left="0" w:firstLine="0"/>
        <w:rPr>
          <w:rFonts w:ascii="Arial" w:eastAsia="Arial Unicode MS" w:hAnsi="Arial" w:cs="Arial"/>
          <w:sz w:val="22"/>
          <w:szCs w:val="22"/>
        </w:rPr>
      </w:pPr>
    </w:p>
    <w:p w:rsidR="005445EF" w:rsidRDefault="005445EF" w:rsidP="00A30028">
      <w:pPr>
        <w:pStyle w:val="Tekstpodstawowywcity21"/>
        <w:ind w:left="0" w:firstLine="0"/>
        <w:jc w:val="both"/>
        <w:rPr>
          <w:rFonts w:ascii="Arial" w:hAnsi="Arial" w:cs="Arial"/>
          <w:sz w:val="22"/>
          <w:szCs w:val="22"/>
        </w:rPr>
      </w:pPr>
      <w:r>
        <w:rPr>
          <w:rFonts w:ascii="Arial" w:hAnsi="Arial" w:cs="Arial"/>
          <w:sz w:val="22"/>
          <w:szCs w:val="22"/>
        </w:rPr>
        <w:t>Zamawiający nie zezwala na składanie ofert wariantowych.</w:t>
      </w:r>
    </w:p>
    <w:p w:rsidR="005445EF" w:rsidRDefault="005445EF" w:rsidP="00A30028">
      <w:pPr>
        <w:pStyle w:val="Tekstpodstawowywcity21"/>
        <w:ind w:left="0" w:firstLine="0"/>
        <w:rPr>
          <w:rFonts w:ascii="Arial" w:hAnsi="Arial" w:cs="Arial"/>
          <w:sz w:val="22"/>
          <w:szCs w:val="22"/>
        </w:rPr>
      </w:pPr>
    </w:p>
    <w:p w:rsidR="005445EF" w:rsidRDefault="005445EF" w:rsidP="00D47EC1">
      <w:pPr>
        <w:pStyle w:val="Nagwek2"/>
        <w:numPr>
          <w:ilvl w:val="0"/>
          <w:numId w:val="19"/>
        </w:numPr>
        <w:tabs>
          <w:tab w:val="left" w:pos="0"/>
        </w:tabs>
        <w:ind w:left="0" w:firstLine="0"/>
        <w:jc w:val="center"/>
        <w:rPr>
          <w:rFonts w:eastAsia="Arial Unicode MS"/>
          <w:sz w:val="22"/>
          <w:szCs w:val="22"/>
        </w:rPr>
      </w:pPr>
    </w:p>
    <w:p w:rsidR="005445EF" w:rsidRDefault="005445EF" w:rsidP="00A30028">
      <w:pPr>
        <w:pStyle w:val="Nagwek2"/>
        <w:ind w:left="0" w:firstLine="0"/>
        <w:jc w:val="center"/>
        <w:rPr>
          <w:rFonts w:eastAsia="Arial Unicode MS"/>
          <w:sz w:val="22"/>
          <w:szCs w:val="22"/>
        </w:rPr>
      </w:pPr>
      <w:r>
        <w:rPr>
          <w:sz w:val="22"/>
          <w:szCs w:val="22"/>
        </w:rPr>
        <w:t>TERMIN WYKONANIA ZAMÓWIENIA</w:t>
      </w:r>
    </w:p>
    <w:p w:rsidR="005445EF" w:rsidRDefault="005445EF" w:rsidP="00A30028">
      <w:pPr>
        <w:jc w:val="both"/>
        <w:rPr>
          <w:rFonts w:ascii="Arial" w:eastAsia="Arial Unicode MS" w:hAnsi="Arial" w:cs="Arial"/>
          <w:sz w:val="22"/>
          <w:szCs w:val="22"/>
        </w:rPr>
      </w:pPr>
    </w:p>
    <w:p w:rsidR="000D5E2A" w:rsidRDefault="000D5E2A" w:rsidP="00D47EC1">
      <w:pPr>
        <w:pStyle w:val="Nagwek"/>
        <w:numPr>
          <w:ilvl w:val="3"/>
          <w:numId w:val="29"/>
        </w:numPr>
        <w:tabs>
          <w:tab w:val="clear" w:pos="2880"/>
          <w:tab w:val="num" w:pos="360"/>
          <w:tab w:val="right" w:pos="7823"/>
          <w:tab w:val="right" w:pos="9072"/>
        </w:tabs>
        <w:suppressAutoHyphens w:val="0"/>
        <w:ind w:left="360"/>
        <w:jc w:val="both"/>
        <w:rPr>
          <w:rFonts w:ascii="Arial" w:hAnsi="Arial" w:cs="Arial"/>
          <w:color w:val="000000"/>
          <w:sz w:val="22"/>
          <w:szCs w:val="22"/>
        </w:rPr>
      </w:pPr>
      <w:r>
        <w:rPr>
          <w:rFonts w:ascii="Arial" w:hAnsi="Arial" w:cs="Arial"/>
          <w:color w:val="000000"/>
          <w:sz w:val="22"/>
          <w:szCs w:val="22"/>
        </w:rPr>
        <w:t>Przewidywany termin realizacji przedmiotu zamówienia:</w:t>
      </w:r>
    </w:p>
    <w:p w:rsidR="000D5E2A" w:rsidRDefault="000D5E2A" w:rsidP="00D47EC1">
      <w:pPr>
        <w:pStyle w:val="Nagwek"/>
        <w:numPr>
          <w:ilvl w:val="6"/>
          <w:numId w:val="29"/>
        </w:numPr>
        <w:tabs>
          <w:tab w:val="left" w:pos="708"/>
          <w:tab w:val="center" w:pos="4536"/>
          <w:tab w:val="right" w:pos="9072"/>
        </w:tabs>
        <w:suppressAutoHyphens w:val="0"/>
        <w:ind w:left="709"/>
        <w:jc w:val="both"/>
        <w:rPr>
          <w:rFonts w:ascii="Arial" w:hAnsi="Arial" w:cs="Arial"/>
          <w:color w:val="000000"/>
          <w:sz w:val="22"/>
          <w:szCs w:val="22"/>
        </w:rPr>
      </w:pPr>
      <w:r>
        <w:rPr>
          <w:rFonts w:ascii="Arial" w:hAnsi="Arial" w:cs="Arial"/>
          <w:color w:val="000000"/>
          <w:sz w:val="22"/>
          <w:szCs w:val="22"/>
        </w:rPr>
        <w:t>wykonanie robót budowlanych od dnia podpisania umowy do dnia 31 grudnia 2016 roku;</w:t>
      </w:r>
    </w:p>
    <w:p w:rsidR="000D5E2A" w:rsidRDefault="000D5E2A" w:rsidP="00D47EC1">
      <w:pPr>
        <w:pStyle w:val="Nagwek"/>
        <w:numPr>
          <w:ilvl w:val="6"/>
          <w:numId w:val="29"/>
        </w:numPr>
        <w:tabs>
          <w:tab w:val="left" w:pos="708"/>
          <w:tab w:val="center" w:pos="4536"/>
          <w:tab w:val="right" w:pos="9072"/>
        </w:tabs>
        <w:suppressAutoHyphens w:val="0"/>
        <w:ind w:left="709"/>
        <w:jc w:val="both"/>
        <w:rPr>
          <w:rFonts w:ascii="Arial" w:hAnsi="Arial" w:cs="Arial"/>
          <w:color w:val="000000"/>
          <w:sz w:val="22"/>
          <w:szCs w:val="22"/>
        </w:rPr>
      </w:pPr>
      <w:r>
        <w:rPr>
          <w:rFonts w:ascii="Arial" w:hAnsi="Arial" w:cs="Arial"/>
          <w:color w:val="000000"/>
          <w:sz w:val="22"/>
          <w:szCs w:val="22"/>
        </w:rPr>
        <w:t xml:space="preserve">rozruch do 30 kwietnia 2017 roku.  </w:t>
      </w:r>
    </w:p>
    <w:p w:rsidR="000D5E2A" w:rsidRDefault="000D5E2A" w:rsidP="00D47EC1">
      <w:pPr>
        <w:pStyle w:val="Nagwek"/>
        <w:numPr>
          <w:ilvl w:val="3"/>
          <w:numId w:val="29"/>
        </w:numPr>
        <w:tabs>
          <w:tab w:val="clear" w:pos="2880"/>
          <w:tab w:val="num" w:pos="360"/>
          <w:tab w:val="right" w:pos="7823"/>
          <w:tab w:val="right" w:pos="9072"/>
        </w:tabs>
        <w:suppressAutoHyphens w:val="0"/>
        <w:ind w:left="360"/>
        <w:jc w:val="both"/>
        <w:rPr>
          <w:rFonts w:ascii="Arial" w:hAnsi="Arial" w:cs="Arial"/>
          <w:color w:val="000000"/>
          <w:sz w:val="22"/>
          <w:szCs w:val="22"/>
        </w:rPr>
      </w:pPr>
      <w:r>
        <w:rPr>
          <w:rFonts w:ascii="Arial" w:hAnsi="Arial" w:cs="Arial"/>
          <w:color w:val="000000"/>
          <w:sz w:val="22"/>
          <w:szCs w:val="22"/>
        </w:rPr>
        <w:t>Rozpoczęcie realizacji zamówienia nastąpi z dniem przekazania placu budowy.</w:t>
      </w:r>
    </w:p>
    <w:p w:rsidR="000D5E2A" w:rsidRDefault="000D5E2A" w:rsidP="00D47EC1">
      <w:pPr>
        <w:pStyle w:val="Nagwek"/>
        <w:numPr>
          <w:ilvl w:val="3"/>
          <w:numId w:val="29"/>
        </w:numPr>
        <w:tabs>
          <w:tab w:val="clear" w:pos="2880"/>
          <w:tab w:val="num" w:pos="360"/>
          <w:tab w:val="right" w:pos="7823"/>
          <w:tab w:val="right" w:pos="9072"/>
        </w:tabs>
        <w:suppressAutoHyphens w:val="0"/>
        <w:ind w:left="360"/>
        <w:jc w:val="both"/>
        <w:rPr>
          <w:rFonts w:ascii="Arial" w:hAnsi="Arial" w:cs="Arial"/>
          <w:color w:val="FF0000"/>
          <w:sz w:val="22"/>
          <w:szCs w:val="22"/>
        </w:rPr>
      </w:pPr>
      <w:r>
        <w:rPr>
          <w:rFonts w:ascii="Arial" w:hAnsi="Arial" w:cs="Arial"/>
          <w:color w:val="000000"/>
          <w:sz w:val="22"/>
          <w:szCs w:val="22"/>
        </w:rPr>
        <w:t xml:space="preserve">Zakończenie nastąpi z dniem rozruchu. </w:t>
      </w:r>
    </w:p>
    <w:p w:rsidR="005445EF" w:rsidRDefault="005445EF" w:rsidP="00A30028">
      <w:pPr>
        <w:pStyle w:val="Tekstpodstawowy31"/>
        <w:spacing w:line="240" w:lineRule="auto"/>
        <w:rPr>
          <w:color w:val="FF0000"/>
          <w:sz w:val="22"/>
          <w:szCs w:val="22"/>
        </w:rPr>
      </w:pPr>
    </w:p>
    <w:p w:rsidR="005445EF" w:rsidRDefault="005445EF" w:rsidP="00A30028">
      <w:pPr>
        <w:pStyle w:val="Tekstpodstawowy31"/>
        <w:spacing w:line="240" w:lineRule="auto"/>
        <w:rPr>
          <w:sz w:val="22"/>
          <w:szCs w:val="22"/>
        </w:rPr>
      </w:pPr>
    </w:p>
    <w:p w:rsidR="005445EF" w:rsidRDefault="005445EF" w:rsidP="00D47EC1">
      <w:pPr>
        <w:pStyle w:val="Nagwek2"/>
        <w:numPr>
          <w:ilvl w:val="0"/>
          <w:numId w:val="19"/>
        </w:numPr>
        <w:tabs>
          <w:tab w:val="left" w:pos="0"/>
        </w:tabs>
        <w:ind w:left="0" w:firstLine="0"/>
        <w:jc w:val="center"/>
        <w:rPr>
          <w:rFonts w:eastAsia="Arial Unicode MS"/>
          <w:sz w:val="22"/>
          <w:szCs w:val="22"/>
        </w:rPr>
      </w:pPr>
    </w:p>
    <w:p w:rsidR="005445EF" w:rsidRDefault="005445EF" w:rsidP="00A30028">
      <w:pPr>
        <w:pStyle w:val="Nagwek2"/>
        <w:tabs>
          <w:tab w:val="left" w:pos="0"/>
        </w:tabs>
        <w:ind w:left="0" w:firstLine="0"/>
        <w:jc w:val="center"/>
        <w:rPr>
          <w:rFonts w:eastAsia="Arial Unicode MS"/>
          <w:sz w:val="22"/>
          <w:szCs w:val="22"/>
        </w:rPr>
      </w:pPr>
      <w:r>
        <w:rPr>
          <w:sz w:val="22"/>
          <w:szCs w:val="22"/>
        </w:rPr>
        <w:t>INFORMACJA O PRZEWIDYWANYCH ZAMÓWIENIACH UZUPEŁNIAJĄCYCH</w:t>
      </w:r>
    </w:p>
    <w:p w:rsidR="005445EF" w:rsidRDefault="005445EF" w:rsidP="00A30028">
      <w:pPr>
        <w:jc w:val="both"/>
        <w:rPr>
          <w:rFonts w:ascii="Arial" w:eastAsia="Arial Unicode MS" w:hAnsi="Arial" w:cs="Arial"/>
          <w:sz w:val="22"/>
          <w:szCs w:val="22"/>
        </w:rPr>
      </w:pPr>
    </w:p>
    <w:p w:rsidR="005445EF" w:rsidRDefault="005445EF" w:rsidP="00A30028">
      <w:pPr>
        <w:jc w:val="both"/>
        <w:rPr>
          <w:rFonts w:ascii="Arial" w:hAnsi="Arial" w:cs="Arial"/>
          <w:sz w:val="22"/>
          <w:szCs w:val="22"/>
        </w:rPr>
      </w:pPr>
      <w:r>
        <w:rPr>
          <w:rFonts w:ascii="Arial" w:hAnsi="Arial" w:cs="Arial"/>
          <w:sz w:val="22"/>
          <w:szCs w:val="22"/>
        </w:rPr>
        <w:t>Zamawiający przewiduje udzielenie zamówienia uzupełniającego, o którym mowa w art. 67 ust.1 pkt. 5 p.z.p..</w:t>
      </w:r>
    </w:p>
    <w:p w:rsidR="005445EF" w:rsidRDefault="005445EF" w:rsidP="00A30028">
      <w:pPr>
        <w:jc w:val="both"/>
        <w:rPr>
          <w:rFonts w:ascii="Arial" w:hAnsi="Arial" w:cs="Arial"/>
          <w:sz w:val="22"/>
          <w:szCs w:val="22"/>
        </w:rPr>
      </w:pPr>
    </w:p>
    <w:p w:rsidR="005445EF" w:rsidRDefault="005445EF" w:rsidP="00D47EC1">
      <w:pPr>
        <w:pStyle w:val="Nagwek2"/>
        <w:numPr>
          <w:ilvl w:val="0"/>
          <w:numId w:val="19"/>
        </w:numPr>
        <w:tabs>
          <w:tab w:val="left" w:pos="0"/>
        </w:tabs>
        <w:ind w:left="0" w:firstLine="0"/>
        <w:jc w:val="center"/>
        <w:rPr>
          <w:rFonts w:eastAsia="Arial Unicode MS"/>
          <w:bCs w:val="0"/>
          <w:sz w:val="22"/>
          <w:szCs w:val="22"/>
        </w:rPr>
      </w:pPr>
    </w:p>
    <w:p w:rsidR="005445EF" w:rsidRDefault="005445EF" w:rsidP="00A30028">
      <w:pPr>
        <w:pStyle w:val="Nagwek2"/>
        <w:ind w:left="0" w:firstLine="0"/>
        <w:jc w:val="center"/>
        <w:rPr>
          <w:sz w:val="22"/>
          <w:szCs w:val="22"/>
        </w:rPr>
      </w:pPr>
      <w:r>
        <w:rPr>
          <w:sz w:val="22"/>
          <w:szCs w:val="22"/>
        </w:rPr>
        <w:t>WARUNKI UDZIAŁU W POSTĘPOWANIU ORAZ OPIS SPOSOBU DOKONYWANIA OCENY SPEŁNIANIA TYCH WARUNKÓW ORAZ WYKAZ OŚWIADCZEŃ LUB DOKUMENTÓW, JAKIE MAJĄ DOSTARCZYĆ WYKONAWCY W CELU POTWIERDZENIA SPEŁNIANIA TYCH WARUNKÓW</w:t>
      </w:r>
    </w:p>
    <w:p w:rsidR="005445EF" w:rsidRDefault="005445EF" w:rsidP="00A30028">
      <w:pPr>
        <w:rPr>
          <w:rFonts w:cs="Arial"/>
          <w:sz w:val="22"/>
          <w:szCs w:val="22"/>
        </w:rPr>
      </w:pPr>
    </w:p>
    <w:p w:rsidR="005445EF" w:rsidRDefault="005445EF" w:rsidP="00A30028">
      <w:pPr>
        <w:numPr>
          <w:ilvl w:val="0"/>
          <w:numId w:val="7"/>
        </w:numPr>
        <w:tabs>
          <w:tab w:val="left" w:pos="720"/>
        </w:tabs>
        <w:ind w:left="360" w:firstLine="0"/>
        <w:jc w:val="both"/>
        <w:rPr>
          <w:rFonts w:ascii="Arial" w:hAnsi="Arial" w:cs="Arial"/>
        </w:rPr>
      </w:pPr>
      <w:r>
        <w:rPr>
          <w:rFonts w:ascii="Arial" w:hAnsi="Arial" w:cs="Arial"/>
          <w:sz w:val="22"/>
          <w:szCs w:val="22"/>
        </w:rPr>
        <w:t>O udzielen</w:t>
      </w:r>
      <w:r w:rsidR="00C2734A">
        <w:rPr>
          <w:rFonts w:ascii="Arial" w:hAnsi="Arial" w:cs="Arial"/>
          <w:sz w:val="22"/>
          <w:szCs w:val="22"/>
        </w:rPr>
        <w:t>ie zamówienia mogą ubiegać się W</w:t>
      </w:r>
      <w:r>
        <w:rPr>
          <w:rFonts w:ascii="Arial" w:hAnsi="Arial" w:cs="Arial"/>
          <w:sz w:val="22"/>
          <w:szCs w:val="22"/>
        </w:rPr>
        <w:t>ykonawcy, którzy spełniają warunki, dotyczące:</w:t>
      </w:r>
    </w:p>
    <w:p w:rsidR="005445EF" w:rsidRDefault="005445EF" w:rsidP="00D47EC1">
      <w:pPr>
        <w:pStyle w:val="Akapitzlist"/>
        <w:numPr>
          <w:ilvl w:val="1"/>
          <w:numId w:val="19"/>
        </w:numPr>
        <w:autoSpaceDE w:val="0"/>
        <w:spacing w:line="240" w:lineRule="auto"/>
        <w:jc w:val="both"/>
        <w:rPr>
          <w:rFonts w:ascii="Arial" w:hAnsi="Arial" w:cs="Arial"/>
        </w:rPr>
      </w:pPr>
      <w:r>
        <w:rPr>
          <w:rFonts w:ascii="Arial" w:hAnsi="Arial" w:cs="Arial"/>
        </w:rPr>
        <w:t>posiadania uprawnień do wykonywania działalności określonej przedmiotem zamówienia</w:t>
      </w:r>
      <w:r w:rsidR="000D5E2A">
        <w:rPr>
          <w:rFonts w:ascii="Arial" w:hAnsi="Arial" w:cs="Arial"/>
        </w:rPr>
        <w:t>,</w:t>
      </w:r>
      <w:r>
        <w:rPr>
          <w:rFonts w:ascii="Arial" w:hAnsi="Arial" w:cs="Arial"/>
        </w:rPr>
        <w:t xml:space="preserve"> jeżeli odpowiednie przepisy nakł</w:t>
      </w:r>
      <w:r w:rsidR="000D5E2A">
        <w:rPr>
          <w:rFonts w:ascii="Arial" w:hAnsi="Arial" w:cs="Arial"/>
        </w:rPr>
        <w:t>adają obowiązek ich posiadania;</w:t>
      </w:r>
      <w:r>
        <w:rPr>
          <w:rFonts w:ascii="Arial" w:hAnsi="Arial" w:cs="Arial"/>
        </w:rPr>
        <w:t xml:space="preserve"> ocena spełnienia tego warunku na</w:t>
      </w:r>
      <w:r w:rsidR="000D5E2A">
        <w:rPr>
          <w:rFonts w:ascii="Arial" w:hAnsi="Arial" w:cs="Arial"/>
        </w:rPr>
        <w:t>stąpi przez określenie: spełnia</w:t>
      </w:r>
      <w:r>
        <w:rPr>
          <w:rFonts w:ascii="Arial" w:hAnsi="Arial" w:cs="Arial"/>
        </w:rPr>
        <w:t>/nie spełnia na podstawie przedłożonego oświadczenia</w:t>
      </w:r>
      <w:r w:rsidR="000D5E2A">
        <w:rPr>
          <w:rFonts w:ascii="Arial" w:hAnsi="Arial" w:cs="Arial"/>
        </w:rPr>
        <w:t>,</w:t>
      </w:r>
      <w:r>
        <w:rPr>
          <w:rFonts w:ascii="Arial" w:hAnsi="Arial" w:cs="Arial"/>
        </w:rPr>
        <w:t xml:space="preserve"> zgodnie </w:t>
      </w:r>
      <w:r w:rsidR="000D5E2A">
        <w:rPr>
          <w:rFonts w:ascii="Arial" w:hAnsi="Arial" w:cs="Arial"/>
        </w:rPr>
        <w:t>z treścią art. 22 ust. 1 p.z.p.,</w:t>
      </w:r>
      <w:r>
        <w:rPr>
          <w:rFonts w:ascii="Arial" w:hAnsi="Arial" w:cs="Arial"/>
        </w:rPr>
        <w:t xml:space="preserve"> Zamawiający uzna, </w:t>
      </w:r>
      <w:r w:rsidR="000D5E2A">
        <w:rPr>
          <w:rFonts w:ascii="Arial" w:hAnsi="Arial" w:cs="Arial"/>
        </w:rPr>
        <w:br/>
      </w:r>
      <w:r>
        <w:rPr>
          <w:rFonts w:ascii="Arial" w:hAnsi="Arial" w:cs="Arial"/>
        </w:rPr>
        <w:t xml:space="preserve">że warunek został spełniony jeżeli Wykonawca złoży podpisane oświadczenie, </w:t>
      </w:r>
    </w:p>
    <w:p w:rsidR="005445EF" w:rsidRPr="009117D2" w:rsidRDefault="005445EF" w:rsidP="004F3BA5">
      <w:pPr>
        <w:jc w:val="both"/>
        <w:rPr>
          <w:rFonts w:ascii="Arial" w:hAnsi="Arial" w:cs="Arial"/>
          <w:sz w:val="22"/>
          <w:szCs w:val="22"/>
        </w:rPr>
      </w:pPr>
      <w:r>
        <w:rPr>
          <w:rFonts w:ascii="Arial" w:hAnsi="Arial" w:cs="Arial"/>
        </w:rPr>
        <w:t xml:space="preserve">posiadania wiedzy i doświadczenia, Zamawiający uzna, że Wykonawca spełnia warunek jeżeli </w:t>
      </w:r>
      <w:r w:rsidRPr="00612613">
        <w:rPr>
          <w:rStyle w:val="FontStyle80"/>
          <w:color w:val="auto"/>
          <w:sz w:val="22"/>
          <w:szCs w:val="22"/>
        </w:rPr>
        <w:t xml:space="preserve">Wykonawca wykaże </w:t>
      </w:r>
      <w:r w:rsidRPr="009117D2">
        <w:rPr>
          <w:rStyle w:val="FontStyle80"/>
          <w:color w:val="auto"/>
          <w:sz w:val="22"/>
          <w:szCs w:val="22"/>
        </w:rPr>
        <w:t xml:space="preserve">doświadczenie w wykonaniu robót odpowiadających swoim rodzajem i wartością robotom stanowiącym przedmiot niniejszego zamówienia </w:t>
      </w:r>
      <w:r w:rsidR="000D5E2A" w:rsidRPr="009117D2">
        <w:rPr>
          <w:rStyle w:val="FontStyle80"/>
          <w:color w:val="auto"/>
          <w:sz w:val="22"/>
          <w:szCs w:val="22"/>
        </w:rPr>
        <w:br/>
      </w:r>
      <w:r w:rsidRPr="009117D2">
        <w:rPr>
          <w:rStyle w:val="FontStyle80"/>
          <w:color w:val="auto"/>
          <w:sz w:val="22"/>
          <w:szCs w:val="22"/>
        </w:rPr>
        <w:t xml:space="preserve">tj. </w:t>
      </w:r>
      <w:r w:rsidRPr="009117D2">
        <w:rPr>
          <w:rStyle w:val="FontStyle77"/>
          <w:bCs/>
          <w:color w:val="auto"/>
          <w:sz w:val="22"/>
          <w:szCs w:val="22"/>
        </w:rPr>
        <w:t xml:space="preserve">w okresie ostatnich pięciu lat </w:t>
      </w:r>
      <w:r w:rsidRPr="009117D2">
        <w:rPr>
          <w:rStyle w:val="FontStyle80"/>
          <w:color w:val="auto"/>
          <w:sz w:val="22"/>
          <w:szCs w:val="22"/>
        </w:rPr>
        <w:t>przed upływem terminu składania ofert, a jeżeli okres prowadzenia działalności jest krótszy - w tym okresie</w:t>
      </w:r>
      <w:r w:rsidR="000D5E2A" w:rsidRPr="009117D2">
        <w:rPr>
          <w:rStyle w:val="FontStyle80"/>
          <w:color w:val="auto"/>
          <w:sz w:val="22"/>
          <w:szCs w:val="22"/>
        </w:rPr>
        <w:t>,</w:t>
      </w:r>
      <w:r w:rsidRPr="009117D2">
        <w:rPr>
          <w:rStyle w:val="FontStyle80"/>
          <w:color w:val="auto"/>
          <w:sz w:val="22"/>
          <w:szCs w:val="22"/>
        </w:rPr>
        <w:t xml:space="preserve"> </w:t>
      </w:r>
      <w:r w:rsidR="004F3BA5" w:rsidRPr="009117D2">
        <w:rPr>
          <w:rFonts w:ascii="Arial" w:hAnsi="Arial" w:cs="Arial"/>
          <w:sz w:val="22"/>
          <w:szCs w:val="22"/>
          <w:lang w:eastAsia="pl-PL"/>
        </w:rPr>
        <w:t xml:space="preserve">wraz z podaniem ich rodzaju i wartości, daty i miejsca wykonania oraz z załączeniem dowodów dotyczących najważniejszych robót, określających, czy roboty te zostały wykonane w sposób należyty oraz wskazujących, </w:t>
      </w:r>
      <w:r w:rsidRPr="009117D2">
        <w:rPr>
          <w:rFonts w:ascii="Arial" w:hAnsi="Arial" w:cs="Arial"/>
          <w:sz w:val="22"/>
          <w:szCs w:val="22"/>
        </w:rPr>
        <w:t>co najmniej:</w:t>
      </w:r>
    </w:p>
    <w:p w:rsidR="005445EF" w:rsidRPr="007F61C3" w:rsidRDefault="005445EF" w:rsidP="00D47EC1">
      <w:pPr>
        <w:widowControl w:val="0"/>
        <w:numPr>
          <w:ilvl w:val="0"/>
          <w:numId w:val="10"/>
        </w:numPr>
        <w:autoSpaceDE w:val="0"/>
        <w:ind w:hanging="357"/>
        <w:jc w:val="both"/>
        <w:rPr>
          <w:rFonts w:ascii="Arial" w:hAnsi="Arial" w:cs="Arial"/>
          <w:color w:val="FF0000"/>
          <w:sz w:val="22"/>
          <w:szCs w:val="22"/>
        </w:rPr>
      </w:pPr>
      <w:r w:rsidRPr="009117D2">
        <w:rPr>
          <w:rFonts w:ascii="Arial" w:hAnsi="Arial" w:cs="Arial"/>
          <w:sz w:val="22"/>
          <w:szCs w:val="22"/>
        </w:rPr>
        <w:t>jedną robotę budowlaną obejmującą budowę</w:t>
      </w:r>
      <w:r>
        <w:rPr>
          <w:rFonts w:ascii="Arial" w:hAnsi="Arial" w:cs="Arial"/>
          <w:sz w:val="22"/>
          <w:szCs w:val="22"/>
        </w:rPr>
        <w:t xml:space="preserve">, modernizację lub remont stacji </w:t>
      </w:r>
      <w:r>
        <w:rPr>
          <w:rFonts w:ascii="Arial" w:hAnsi="Arial" w:cs="Arial"/>
          <w:sz w:val="22"/>
          <w:szCs w:val="22"/>
        </w:rPr>
        <w:lastRenderedPageBreak/>
        <w:t>uzdatniania wody, o wartości nie mniejszej niż 2,5 miliona złotych brutto i wydajności nie mniejszej niż 150 m</w:t>
      </w:r>
      <w:r>
        <w:rPr>
          <w:rFonts w:ascii="Arial" w:hAnsi="Arial" w:cs="Arial"/>
          <w:sz w:val="22"/>
          <w:szCs w:val="22"/>
          <w:vertAlign w:val="superscript"/>
        </w:rPr>
        <w:t>3</w:t>
      </w:r>
      <w:r>
        <w:rPr>
          <w:rFonts w:ascii="Arial" w:hAnsi="Arial" w:cs="Arial"/>
          <w:sz w:val="22"/>
          <w:szCs w:val="22"/>
        </w:rPr>
        <w:t xml:space="preserve">/h, której zakres obejmował dostawę i montaż </w:t>
      </w:r>
      <w:r w:rsidRPr="009117D2">
        <w:rPr>
          <w:rFonts w:ascii="Arial" w:hAnsi="Arial" w:cs="Arial"/>
          <w:sz w:val="22"/>
          <w:szCs w:val="22"/>
        </w:rPr>
        <w:t>minimum 4 filtrów ciśnieniowych, na czynnym obiekcie przy minimalnych zakłóceniach dostawy wody,</w:t>
      </w:r>
      <w:r w:rsidR="007F61C3" w:rsidRPr="009117D2">
        <w:rPr>
          <w:rFonts w:ascii="Arial" w:hAnsi="Arial" w:cs="Arial"/>
          <w:sz w:val="22"/>
          <w:szCs w:val="22"/>
        </w:rPr>
        <w:t xml:space="preserve"> lub</w:t>
      </w:r>
    </w:p>
    <w:p w:rsidR="005445EF" w:rsidRDefault="005445EF" w:rsidP="00D47EC1">
      <w:pPr>
        <w:widowControl w:val="0"/>
        <w:numPr>
          <w:ilvl w:val="0"/>
          <w:numId w:val="10"/>
        </w:numPr>
        <w:autoSpaceDE w:val="0"/>
        <w:jc w:val="both"/>
        <w:rPr>
          <w:rFonts w:ascii="Arial" w:hAnsi="Arial" w:cs="Arial"/>
        </w:rPr>
      </w:pPr>
      <w:r>
        <w:rPr>
          <w:rFonts w:ascii="Arial" w:hAnsi="Arial" w:cs="Arial"/>
          <w:sz w:val="22"/>
          <w:szCs w:val="22"/>
        </w:rPr>
        <w:t>jedną robotę budowlaną obejmującą budowę, modernizację lub remont stacji uzdatniania wody,  o wartości nie mniejszej niż 2,5 miliona złotych brutto i wydajności nie mniejszej niż 100 m</w:t>
      </w:r>
      <w:r>
        <w:rPr>
          <w:rFonts w:ascii="Arial" w:hAnsi="Arial" w:cs="Arial"/>
          <w:sz w:val="22"/>
          <w:szCs w:val="22"/>
          <w:vertAlign w:val="superscript"/>
        </w:rPr>
        <w:t>3</w:t>
      </w:r>
      <w:r>
        <w:rPr>
          <w:rFonts w:ascii="Arial" w:hAnsi="Arial" w:cs="Arial"/>
          <w:sz w:val="22"/>
          <w:szCs w:val="22"/>
        </w:rPr>
        <w:t xml:space="preserve">/h, której zakres obejmował budowę wielokomorowego reaktora utleniająco - sedymentacyjnego z osadnikiem lamelowym, na czynnym obiekcie przy minimalnych zakłóceniach dostawy wody. </w:t>
      </w:r>
    </w:p>
    <w:p w:rsidR="005445EF" w:rsidRDefault="005445EF" w:rsidP="00A30028">
      <w:pPr>
        <w:pStyle w:val="Akapitzlist"/>
        <w:autoSpaceDE w:val="0"/>
        <w:spacing w:line="240" w:lineRule="auto"/>
        <w:ind w:left="360"/>
        <w:jc w:val="both"/>
        <w:rPr>
          <w:rFonts w:ascii="Arial" w:hAnsi="Arial" w:cs="Arial"/>
        </w:rPr>
      </w:pPr>
      <w:r>
        <w:rPr>
          <w:rFonts w:ascii="Arial" w:hAnsi="Arial" w:cs="Arial"/>
        </w:rPr>
        <w:t>Ocena spełnienia tego warunku na</w:t>
      </w:r>
      <w:r w:rsidR="000D5E2A">
        <w:rPr>
          <w:rFonts w:ascii="Arial" w:hAnsi="Arial" w:cs="Arial"/>
        </w:rPr>
        <w:t>stąpi przez określenie: spełnia</w:t>
      </w:r>
      <w:r>
        <w:rPr>
          <w:rFonts w:ascii="Arial" w:hAnsi="Arial" w:cs="Arial"/>
        </w:rPr>
        <w:t xml:space="preserve">/nie spełnia na podstawie przedłożonego oświadczenia z art. 22 ust. 1 prawa zamówień publicznych oraz:  wykazu wykonanych robót wraz z dokumentami potwierdzającymi, że te roboty zostały wykonane zgodnie z zasadami sztuki budowlanej i prawidłowo ukończone, </w:t>
      </w:r>
    </w:p>
    <w:p w:rsidR="005445EF" w:rsidRDefault="005445EF" w:rsidP="00D47EC1">
      <w:pPr>
        <w:pStyle w:val="Akapitzlist"/>
        <w:numPr>
          <w:ilvl w:val="1"/>
          <w:numId w:val="19"/>
        </w:numPr>
        <w:autoSpaceDE w:val="0"/>
        <w:spacing w:line="240" w:lineRule="auto"/>
        <w:jc w:val="both"/>
        <w:rPr>
          <w:rFonts w:ascii="Arial" w:hAnsi="Arial" w:cs="Arial"/>
        </w:rPr>
      </w:pPr>
      <w:r>
        <w:rPr>
          <w:rFonts w:ascii="Arial" w:hAnsi="Arial" w:cs="Arial"/>
        </w:rPr>
        <w:t>dysponowania odpowiednim potencjał</w:t>
      </w:r>
      <w:r w:rsidR="000D5E2A">
        <w:rPr>
          <w:rFonts w:ascii="Arial" w:hAnsi="Arial" w:cs="Arial"/>
        </w:rPr>
        <w:t>em technicznym;</w:t>
      </w:r>
      <w:r>
        <w:rPr>
          <w:rFonts w:ascii="Arial" w:hAnsi="Arial" w:cs="Arial"/>
        </w:rPr>
        <w:t xml:space="preserve"> ocena spełnienia tego warunku nastąpi przez określenie: spełnia /nie spełnia na podstawie przedłożonego oświadczenia </w:t>
      </w:r>
      <w:r w:rsidR="000D5E2A">
        <w:rPr>
          <w:rFonts w:ascii="Arial" w:hAnsi="Arial" w:cs="Arial"/>
        </w:rPr>
        <w:br/>
      </w:r>
      <w:r>
        <w:rPr>
          <w:rFonts w:ascii="Arial" w:hAnsi="Arial" w:cs="Arial"/>
        </w:rPr>
        <w:t xml:space="preserve">o jakim mowa w art. 22 ust. 1 p.z.p., Zamawiający uzna, że warunek został spełniony jeżeli Wykonawca złoży podpisane oświadczenie, </w:t>
      </w:r>
    </w:p>
    <w:p w:rsidR="005445EF" w:rsidRDefault="005445EF" w:rsidP="00D47EC1">
      <w:pPr>
        <w:pStyle w:val="Akapitzlist"/>
        <w:numPr>
          <w:ilvl w:val="1"/>
          <w:numId w:val="19"/>
        </w:numPr>
        <w:autoSpaceDE w:val="0"/>
        <w:spacing w:after="0" w:line="240" w:lineRule="auto"/>
        <w:jc w:val="both"/>
        <w:rPr>
          <w:rFonts w:ascii="Arial" w:hAnsi="Arial" w:cs="Arial"/>
        </w:rPr>
      </w:pPr>
      <w:r>
        <w:rPr>
          <w:rFonts w:ascii="Arial" w:hAnsi="Arial" w:cs="Arial"/>
        </w:rPr>
        <w:t>dysponowania osobami zdolnymi do wykonania zamówienia, Zamawiający uzna warunek za spełniony jeżeli Wykonawca wykaże, iż na czas realizacji zamówienia, wśród osób wykonujących zamówienie dysponuje, bądź będzie dysponował:</w:t>
      </w:r>
    </w:p>
    <w:p w:rsidR="005445EF" w:rsidRDefault="005445EF" w:rsidP="00A30028">
      <w:pPr>
        <w:widowControl w:val="0"/>
        <w:numPr>
          <w:ilvl w:val="0"/>
          <w:numId w:val="3"/>
        </w:numPr>
        <w:tabs>
          <w:tab w:val="left" w:pos="426"/>
        </w:tabs>
        <w:autoSpaceDE w:val="0"/>
        <w:jc w:val="both"/>
        <w:rPr>
          <w:rFonts w:ascii="Arial" w:hAnsi="Arial" w:cs="Arial"/>
          <w:sz w:val="22"/>
          <w:szCs w:val="22"/>
          <w:u w:val="single"/>
        </w:rPr>
      </w:pPr>
      <w:r>
        <w:rPr>
          <w:rFonts w:ascii="Arial" w:hAnsi="Arial" w:cs="Arial"/>
          <w:sz w:val="22"/>
          <w:szCs w:val="22"/>
        </w:rPr>
        <w:t xml:space="preserve">co najmniej 1 osobą, która będzie uczestniczyć w wykonaniu zamówienia tj. pełnić funkcję Kierownika Budowy, posiadającej uprawnienia budowlane bez ograniczeń </w:t>
      </w:r>
      <w:r w:rsidR="000D5E2A">
        <w:rPr>
          <w:rFonts w:ascii="Arial" w:hAnsi="Arial" w:cs="Arial"/>
          <w:sz w:val="22"/>
          <w:szCs w:val="22"/>
        </w:rPr>
        <w:br/>
      </w:r>
      <w:r>
        <w:rPr>
          <w:rFonts w:ascii="Arial" w:hAnsi="Arial" w:cs="Arial"/>
          <w:sz w:val="22"/>
          <w:szCs w:val="22"/>
        </w:rPr>
        <w:t>w specjalności instalacyjnej w zakresie sieci, instalacji, urządzeń cieplnych, wentylacyjnych, gazowych, wodociągowych i kanalizacyjnych do kierowania robotami budowlanymi</w:t>
      </w:r>
      <w:r w:rsidR="000D5E2A">
        <w:rPr>
          <w:rFonts w:ascii="Arial" w:hAnsi="Arial" w:cs="Arial"/>
          <w:sz w:val="22"/>
          <w:szCs w:val="22"/>
        </w:rPr>
        <w:t>, wydan</w:t>
      </w:r>
      <w:r w:rsidR="008C4A29">
        <w:rPr>
          <w:rFonts w:ascii="Arial" w:hAnsi="Arial" w:cs="Arial"/>
          <w:sz w:val="22"/>
          <w:szCs w:val="22"/>
        </w:rPr>
        <w:t>e</w:t>
      </w:r>
      <w:r>
        <w:rPr>
          <w:rFonts w:ascii="Arial" w:hAnsi="Arial" w:cs="Arial"/>
          <w:sz w:val="22"/>
          <w:szCs w:val="22"/>
        </w:rPr>
        <w:t xml:space="preserve"> na podstawie aktualnie obowiązujących przepisów prawa (lub odpowiadające im uprawnienia wydane na podstawie wcześniej obowiązujących przepisów prawa, wystarczające do realizacji przedmiotu zamówienia);</w:t>
      </w:r>
    </w:p>
    <w:p w:rsidR="005445EF" w:rsidRDefault="005445EF" w:rsidP="00A30028">
      <w:pPr>
        <w:tabs>
          <w:tab w:val="left" w:pos="426"/>
        </w:tabs>
        <w:ind w:left="851"/>
        <w:jc w:val="both"/>
        <w:rPr>
          <w:rFonts w:ascii="Arial" w:hAnsi="Arial" w:cs="Arial"/>
          <w:sz w:val="22"/>
          <w:szCs w:val="22"/>
        </w:rPr>
      </w:pPr>
      <w:r>
        <w:rPr>
          <w:rFonts w:ascii="Arial" w:hAnsi="Arial" w:cs="Arial"/>
          <w:sz w:val="22"/>
          <w:szCs w:val="22"/>
          <w:u w:val="single"/>
        </w:rPr>
        <w:t xml:space="preserve">Doświadczenie zawodowe: </w:t>
      </w:r>
    </w:p>
    <w:p w:rsidR="005445EF" w:rsidRDefault="005445EF" w:rsidP="00A30028">
      <w:pPr>
        <w:tabs>
          <w:tab w:val="left" w:pos="426"/>
        </w:tabs>
        <w:ind w:left="851"/>
        <w:jc w:val="both"/>
        <w:rPr>
          <w:rFonts w:ascii="Arial" w:hAnsi="Arial" w:cs="Arial"/>
          <w:sz w:val="22"/>
          <w:szCs w:val="22"/>
        </w:rPr>
      </w:pPr>
      <w:r>
        <w:rPr>
          <w:rFonts w:ascii="Arial" w:hAnsi="Arial" w:cs="Arial"/>
          <w:sz w:val="22"/>
          <w:szCs w:val="22"/>
        </w:rPr>
        <w:t xml:space="preserve">Osoba ta winna posiadać co najmniej 3 letnie doświadczenie zawodowe (liczone </w:t>
      </w:r>
      <w:r w:rsidR="008C4A29">
        <w:rPr>
          <w:rFonts w:ascii="Arial" w:hAnsi="Arial" w:cs="Arial"/>
          <w:sz w:val="22"/>
          <w:szCs w:val="22"/>
        </w:rPr>
        <w:br/>
      </w:r>
      <w:r>
        <w:rPr>
          <w:rFonts w:ascii="Arial" w:hAnsi="Arial" w:cs="Arial"/>
          <w:sz w:val="22"/>
          <w:szCs w:val="22"/>
        </w:rPr>
        <w:t>od dnia uzyskania uprawnień budowlanych) na stanowisku kierownika budowy w tym przy realizacji minimum jednej roboty budowlanej obejmującej budowę, modernizację lub remont stacji uzdatniania wody, o wartości nie mniejszej niż 2,5 miliona złotych brutto i wydajności nie mniejszej niż 100</w:t>
      </w:r>
      <w:r w:rsidR="008C4A29">
        <w:rPr>
          <w:rFonts w:ascii="Arial" w:hAnsi="Arial" w:cs="Arial"/>
          <w:sz w:val="22"/>
          <w:szCs w:val="22"/>
        </w:rPr>
        <w:t xml:space="preserve"> </w:t>
      </w:r>
      <w:r>
        <w:rPr>
          <w:rFonts w:ascii="Arial" w:hAnsi="Arial" w:cs="Arial"/>
          <w:sz w:val="22"/>
          <w:szCs w:val="22"/>
        </w:rPr>
        <w:t>m</w:t>
      </w:r>
      <w:r>
        <w:rPr>
          <w:rFonts w:ascii="Arial" w:hAnsi="Arial" w:cs="Arial"/>
          <w:sz w:val="22"/>
          <w:szCs w:val="22"/>
          <w:vertAlign w:val="superscript"/>
        </w:rPr>
        <w:t>3</w:t>
      </w:r>
      <w:r>
        <w:rPr>
          <w:rFonts w:ascii="Arial" w:hAnsi="Arial" w:cs="Arial"/>
          <w:sz w:val="22"/>
          <w:szCs w:val="22"/>
        </w:rPr>
        <w:t>/h.</w:t>
      </w:r>
    </w:p>
    <w:p w:rsidR="005445EF" w:rsidRDefault="005445EF" w:rsidP="00A30028">
      <w:pPr>
        <w:widowControl w:val="0"/>
        <w:numPr>
          <w:ilvl w:val="0"/>
          <w:numId w:val="3"/>
        </w:numPr>
        <w:tabs>
          <w:tab w:val="left" w:pos="426"/>
        </w:tabs>
        <w:autoSpaceDE w:val="0"/>
        <w:jc w:val="both"/>
        <w:rPr>
          <w:rFonts w:ascii="Arial" w:hAnsi="Arial" w:cs="Arial"/>
          <w:sz w:val="22"/>
          <w:szCs w:val="22"/>
          <w:u w:val="single"/>
        </w:rPr>
      </w:pPr>
      <w:r>
        <w:rPr>
          <w:rFonts w:ascii="Arial" w:hAnsi="Arial" w:cs="Arial"/>
          <w:sz w:val="22"/>
          <w:szCs w:val="22"/>
        </w:rPr>
        <w:t>co najmniej 1 osobą, która będzie uczestniczyć w wykonaniu zamówienia tj. pełnić funkcję kierownika robót, posiadającej uprawnienia budowlane w specjalności konstrukcyjno-budowlanej do kierowania robotami budowlanymi</w:t>
      </w:r>
      <w:r w:rsidR="008C4A29">
        <w:rPr>
          <w:rFonts w:ascii="Arial" w:hAnsi="Arial" w:cs="Arial"/>
          <w:sz w:val="22"/>
          <w:szCs w:val="22"/>
        </w:rPr>
        <w:t>,</w:t>
      </w:r>
      <w:r>
        <w:rPr>
          <w:rFonts w:ascii="Arial" w:hAnsi="Arial" w:cs="Arial"/>
          <w:sz w:val="22"/>
          <w:szCs w:val="22"/>
        </w:rPr>
        <w:t xml:space="preserve"> wydane na podstawie aktualnie obowiązujących przepisów prawa (lub odpowiadające im uprawnienia wydane na podstawie wcześniej obowiązujących przepisów prawa, wystarczające </w:t>
      </w:r>
      <w:r w:rsidR="008C4A29">
        <w:rPr>
          <w:rFonts w:ascii="Arial" w:hAnsi="Arial" w:cs="Arial"/>
          <w:sz w:val="22"/>
          <w:szCs w:val="22"/>
        </w:rPr>
        <w:br/>
      </w:r>
      <w:r>
        <w:rPr>
          <w:rFonts w:ascii="Arial" w:hAnsi="Arial" w:cs="Arial"/>
          <w:sz w:val="22"/>
          <w:szCs w:val="22"/>
        </w:rPr>
        <w:t>do realizacji przedmiotu zamówienia);</w:t>
      </w:r>
    </w:p>
    <w:p w:rsidR="005445EF" w:rsidRDefault="005445EF" w:rsidP="00A30028">
      <w:pPr>
        <w:ind w:left="851"/>
        <w:jc w:val="both"/>
        <w:rPr>
          <w:rFonts w:ascii="Arial" w:hAnsi="Arial" w:cs="Arial"/>
          <w:sz w:val="22"/>
          <w:szCs w:val="22"/>
        </w:rPr>
      </w:pPr>
      <w:r>
        <w:rPr>
          <w:rFonts w:ascii="Arial" w:hAnsi="Arial" w:cs="Arial"/>
          <w:sz w:val="22"/>
          <w:szCs w:val="22"/>
          <w:u w:val="single"/>
        </w:rPr>
        <w:t xml:space="preserve">Doświadczenie zawodowe: </w:t>
      </w:r>
    </w:p>
    <w:p w:rsidR="005445EF" w:rsidRDefault="005445EF" w:rsidP="00A30028">
      <w:pPr>
        <w:ind w:left="851"/>
        <w:jc w:val="both"/>
        <w:rPr>
          <w:rFonts w:ascii="Arial" w:hAnsi="Arial" w:cs="Arial"/>
          <w:sz w:val="22"/>
          <w:szCs w:val="22"/>
        </w:rPr>
      </w:pPr>
      <w:r>
        <w:rPr>
          <w:rFonts w:ascii="Arial" w:hAnsi="Arial" w:cs="Arial"/>
          <w:sz w:val="22"/>
          <w:szCs w:val="22"/>
        </w:rPr>
        <w:t xml:space="preserve">Osoba ta winna posiadać co najmniej 3 letnie doświadczenie zawodowe (liczone </w:t>
      </w:r>
      <w:r w:rsidR="008C4A29">
        <w:rPr>
          <w:rFonts w:ascii="Arial" w:hAnsi="Arial" w:cs="Arial"/>
          <w:sz w:val="22"/>
          <w:szCs w:val="22"/>
        </w:rPr>
        <w:br/>
      </w:r>
      <w:r>
        <w:rPr>
          <w:rFonts w:ascii="Arial" w:hAnsi="Arial" w:cs="Arial"/>
          <w:sz w:val="22"/>
          <w:szCs w:val="22"/>
        </w:rPr>
        <w:t xml:space="preserve">od dnia uzyskania uprawnień budowlanych) na stanowisku kierownika budowy </w:t>
      </w:r>
      <w:r w:rsidR="008C4A29">
        <w:rPr>
          <w:rFonts w:ascii="Arial" w:hAnsi="Arial" w:cs="Arial"/>
          <w:sz w:val="22"/>
          <w:szCs w:val="22"/>
        </w:rPr>
        <w:br/>
      </w:r>
      <w:r>
        <w:rPr>
          <w:rFonts w:ascii="Arial" w:hAnsi="Arial" w:cs="Arial"/>
          <w:sz w:val="22"/>
          <w:szCs w:val="22"/>
        </w:rPr>
        <w:t xml:space="preserve">lub robót w tym przy realizacji minimum jednej roboty budowlanej obejmującej budowę, modernizację lub remont stacji uzdatniania wody, o wartości nie mniejszej </w:t>
      </w:r>
      <w:r w:rsidR="008C4A29">
        <w:rPr>
          <w:rFonts w:ascii="Arial" w:hAnsi="Arial" w:cs="Arial"/>
          <w:sz w:val="22"/>
          <w:szCs w:val="22"/>
        </w:rPr>
        <w:br/>
      </w:r>
      <w:r>
        <w:rPr>
          <w:rFonts w:ascii="Arial" w:hAnsi="Arial" w:cs="Arial"/>
          <w:sz w:val="22"/>
          <w:szCs w:val="22"/>
        </w:rPr>
        <w:t>niż 2,5 miliona złotych brutto i wydajności nie mniejszej niż 100 m</w:t>
      </w:r>
      <w:r>
        <w:rPr>
          <w:rFonts w:ascii="Arial" w:hAnsi="Arial" w:cs="Arial"/>
          <w:sz w:val="22"/>
          <w:szCs w:val="22"/>
          <w:vertAlign w:val="superscript"/>
        </w:rPr>
        <w:t>3</w:t>
      </w:r>
      <w:r>
        <w:rPr>
          <w:rFonts w:ascii="Arial" w:hAnsi="Arial" w:cs="Arial"/>
          <w:sz w:val="22"/>
          <w:szCs w:val="22"/>
        </w:rPr>
        <w:t xml:space="preserve">/h. </w:t>
      </w:r>
    </w:p>
    <w:p w:rsidR="005445EF" w:rsidRDefault="005445EF" w:rsidP="00A30028">
      <w:pPr>
        <w:widowControl w:val="0"/>
        <w:numPr>
          <w:ilvl w:val="0"/>
          <w:numId w:val="3"/>
        </w:numPr>
        <w:tabs>
          <w:tab w:val="left" w:pos="426"/>
        </w:tabs>
        <w:autoSpaceDE w:val="0"/>
        <w:jc w:val="both"/>
        <w:rPr>
          <w:rFonts w:ascii="Arial" w:hAnsi="Arial" w:cs="Arial"/>
          <w:sz w:val="22"/>
          <w:szCs w:val="22"/>
          <w:u w:val="single"/>
        </w:rPr>
      </w:pPr>
      <w:r>
        <w:rPr>
          <w:rFonts w:ascii="Arial" w:hAnsi="Arial" w:cs="Arial"/>
          <w:sz w:val="22"/>
          <w:szCs w:val="22"/>
        </w:rPr>
        <w:t>co najmniej 1 osobą, która będzie uczestniczyć w wykonaniu zamówienia tj. pełnić funkcję kierownika robót, posiadającej uprawnienia budowlane w specjalności instalacyjnej w zakresie sieci, insta</w:t>
      </w:r>
      <w:r w:rsidR="008C4A29">
        <w:rPr>
          <w:rFonts w:ascii="Arial" w:hAnsi="Arial" w:cs="Arial"/>
          <w:sz w:val="22"/>
          <w:szCs w:val="22"/>
        </w:rPr>
        <w:t xml:space="preserve">lacji, urządzeń elektrycznych </w:t>
      </w:r>
      <w:r w:rsidR="008C4A29">
        <w:rPr>
          <w:rFonts w:ascii="Arial" w:hAnsi="Arial" w:cs="Arial"/>
          <w:sz w:val="22"/>
          <w:szCs w:val="22"/>
        </w:rPr>
        <w:br/>
        <w:t xml:space="preserve">i </w:t>
      </w:r>
      <w:r>
        <w:rPr>
          <w:rFonts w:ascii="Arial" w:hAnsi="Arial" w:cs="Arial"/>
          <w:sz w:val="22"/>
          <w:szCs w:val="22"/>
        </w:rPr>
        <w:t>elektroenergetycznych do kierowania robotami budowlanymi</w:t>
      </w:r>
      <w:r w:rsidR="008C4A29">
        <w:rPr>
          <w:rFonts w:ascii="Arial" w:hAnsi="Arial" w:cs="Arial"/>
          <w:sz w:val="22"/>
          <w:szCs w:val="22"/>
        </w:rPr>
        <w:t>,</w:t>
      </w:r>
      <w:r>
        <w:rPr>
          <w:rFonts w:ascii="Arial" w:hAnsi="Arial" w:cs="Arial"/>
          <w:sz w:val="22"/>
          <w:szCs w:val="22"/>
        </w:rPr>
        <w:t xml:space="preserve"> wydane na podstawie aktualnie obowiązujących przepisów prawa (lub odpowiadające im uprawnienia wydane na podstawie wcześniej obowiązujących przepisów prawa, wystarczające </w:t>
      </w:r>
      <w:r w:rsidR="008C4A29">
        <w:rPr>
          <w:rFonts w:ascii="Arial" w:hAnsi="Arial" w:cs="Arial"/>
          <w:sz w:val="22"/>
          <w:szCs w:val="22"/>
        </w:rPr>
        <w:br/>
      </w:r>
      <w:r>
        <w:rPr>
          <w:rFonts w:ascii="Arial" w:hAnsi="Arial" w:cs="Arial"/>
          <w:sz w:val="22"/>
          <w:szCs w:val="22"/>
        </w:rPr>
        <w:t>do realizacji przedmiotu zamówienia);</w:t>
      </w:r>
    </w:p>
    <w:p w:rsidR="005445EF" w:rsidRDefault="005445EF" w:rsidP="00A30028">
      <w:pPr>
        <w:tabs>
          <w:tab w:val="left" w:pos="426"/>
        </w:tabs>
        <w:ind w:left="851"/>
        <w:jc w:val="both"/>
        <w:rPr>
          <w:rFonts w:ascii="Arial" w:hAnsi="Arial" w:cs="Arial"/>
          <w:sz w:val="22"/>
          <w:szCs w:val="22"/>
        </w:rPr>
      </w:pPr>
      <w:r>
        <w:rPr>
          <w:rFonts w:ascii="Arial" w:hAnsi="Arial" w:cs="Arial"/>
          <w:sz w:val="22"/>
          <w:szCs w:val="22"/>
          <w:u w:val="single"/>
        </w:rPr>
        <w:t xml:space="preserve">Doświadczenie zawodowe: </w:t>
      </w:r>
    </w:p>
    <w:p w:rsidR="005445EF" w:rsidRDefault="005445EF" w:rsidP="00A30028">
      <w:pPr>
        <w:tabs>
          <w:tab w:val="left" w:pos="426"/>
        </w:tabs>
        <w:ind w:left="851"/>
        <w:jc w:val="both"/>
        <w:rPr>
          <w:rFonts w:ascii="Arial" w:hAnsi="Arial" w:cs="Arial"/>
        </w:rPr>
      </w:pPr>
      <w:r>
        <w:rPr>
          <w:rFonts w:ascii="Arial" w:hAnsi="Arial" w:cs="Arial"/>
          <w:sz w:val="22"/>
          <w:szCs w:val="22"/>
        </w:rPr>
        <w:t xml:space="preserve">Osoba ta winna posiadać co najmniej 3 letnie doświadczenie zawodowe (liczone </w:t>
      </w:r>
      <w:r w:rsidR="008C4A29">
        <w:rPr>
          <w:rFonts w:ascii="Arial" w:hAnsi="Arial" w:cs="Arial"/>
          <w:sz w:val="22"/>
          <w:szCs w:val="22"/>
        </w:rPr>
        <w:br/>
      </w:r>
      <w:r>
        <w:rPr>
          <w:rFonts w:ascii="Arial" w:hAnsi="Arial" w:cs="Arial"/>
          <w:sz w:val="22"/>
          <w:szCs w:val="22"/>
        </w:rPr>
        <w:t xml:space="preserve">od dnia uzyskania uprawnień budowlanych) na stanowisku kierownika budowy </w:t>
      </w:r>
      <w:r w:rsidR="008C4A29">
        <w:rPr>
          <w:rFonts w:ascii="Arial" w:hAnsi="Arial" w:cs="Arial"/>
          <w:sz w:val="22"/>
          <w:szCs w:val="22"/>
        </w:rPr>
        <w:br/>
      </w:r>
      <w:r>
        <w:rPr>
          <w:rFonts w:ascii="Arial" w:hAnsi="Arial" w:cs="Arial"/>
          <w:sz w:val="22"/>
          <w:szCs w:val="22"/>
        </w:rPr>
        <w:t>lub robót</w:t>
      </w:r>
      <w:r w:rsidR="008C4A29">
        <w:rPr>
          <w:rFonts w:ascii="Arial" w:hAnsi="Arial" w:cs="Arial"/>
          <w:sz w:val="22"/>
          <w:szCs w:val="22"/>
        </w:rPr>
        <w:t>,</w:t>
      </w:r>
      <w:r>
        <w:rPr>
          <w:rFonts w:ascii="Arial" w:hAnsi="Arial" w:cs="Arial"/>
          <w:sz w:val="22"/>
          <w:szCs w:val="22"/>
        </w:rPr>
        <w:t xml:space="preserve"> w tym przy realizacji minimum jednej roboty budowlanej obejmującej </w:t>
      </w:r>
      <w:r>
        <w:rPr>
          <w:rFonts w:ascii="Arial" w:hAnsi="Arial" w:cs="Arial"/>
          <w:sz w:val="22"/>
          <w:szCs w:val="22"/>
        </w:rPr>
        <w:lastRenderedPageBreak/>
        <w:t>budowę, modernizację lub remont stacji uzdatniania wody, o wartości nie mniejszej niż 2,5 miliona złotych brutto i wydajności nie mniejszej niż 100 m</w:t>
      </w:r>
      <w:r>
        <w:rPr>
          <w:rFonts w:ascii="Arial" w:hAnsi="Arial" w:cs="Arial"/>
          <w:sz w:val="22"/>
          <w:szCs w:val="22"/>
          <w:vertAlign w:val="superscript"/>
        </w:rPr>
        <w:t>3</w:t>
      </w:r>
      <w:r>
        <w:rPr>
          <w:rFonts w:ascii="Arial" w:hAnsi="Arial" w:cs="Arial"/>
          <w:sz w:val="22"/>
          <w:szCs w:val="22"/>
        </w:rPr>
        <w:t>/h.</w:t>
      </w:r>
    </w:p>
    <w:p w:rsidR="005445EF" w:rsidRDefault="005445EF" w:rsidP="00A30028">
      <w:pPr>
        <w:pStyle w:val="Akapitzlist"/>
        <w:autoSpaceDE w:val="0"/>
        <w:spacing w:line="240" w:lineRule="auto"/>
        <w:ind w:left="851"/>
        <w:jc w:val="both"/>
        <w:rPr>
          <w:rFonts w:ascii="Arial" w:hAnsi="Arial" w:cs="Arial"/>
        </w:rPr>
      </w:pPr>
      <w:r>
        <w:rPr>
          <w:rFonts w:ascii="Arial" w:hAnsi="Arial" w:cs="Arial"/>
        </w:rPr>
        <w:t>Ocena spełnienia tego warunku na</w:t>
      </w:r>
      <w:r w:rsidR="008C4A29">
        <w:rPr>
          <w:rFonts w:ascii="Arial" w:hAnsi="Arial" w:cs="Arial"/>
        </w:rPr>
        <w:t>stąpi przez określenie: spełnia</w:t>
      </w:r>
      <w:r>
        <w:rPr>
          <w:rFonts w:ascii="Arial" w:hAnsi="Arial" w:cs="Arial"/>
        </w:rPr>
        <w:t xml:space="preserve">/nie spełnia </w:t>
      </w:r>
      <w:r w:rsidR="008C4A29">
        <w:rPr>
          <w:rFonts w:ascii="Arial" w:hAnsi="Arial" w:cs="Arial"/>
        </w:rPr>
        <w:br/>
      </w:r>
      <w:r>
        <w:rPr>
          <w:rFonts w:ascii="Arial" w:hAnsi="Arial" w:cs="Arial"/>
        </w:rPr>
        <w:t>na podstawie przedłożonego oświadczenia o jakim mowa w art. 22 ust. 1 p.z.p. oraz oświadczenia, że osoby, które uczestniczy</w:t>
      </w:r>
      <w:r w:rsidR="008C4A29">
        <w:rPr>
          <w:rFonts w:ascii="Arial" w:hAnsi="Arial" w:cs="Arial"/>
        </w:rPr>
        <w:t>ć będą w wykonywaniu zamówienia</w:t>
      </w:r>
      <w:r>
        <w:rPr>
          <w:rFonts w:ascii="Arial" w:hAnsi="Arial" w:cs="Arial"/>
        </w:rPr>
        <w:t xml:space="preserve"> posiadają wymagane uprawnienie, jeżeli ustawy nakładają obowiązek posiadania takich uprawnień. </w:t>
      </w:r>
    </w:p>
    <w:p w:rsidR="005445EF" w:rsidRDefault="005445EF" w:rsidP="00D47EC1">
      <w:pPr>
        <w:pStyle w:val="Akapitzlist"/>
        <w:numPr>
          <w:ilvl w:val="1"/>
          <w:numId w:val="19"/>
        </w:numPr>
        <w:autoSpaceDE w:val="0"/>
        <w:spacing w:line="240" w:lineRule="auto"/>
        <w:jc w:val="both"/>
        <w:rPr>
          <w:rFonts w:ascii="Arial" w:hAnsi="Arial" w:cs="Arial"/>
        </w:rPr>
      </w:pPr>
      <w:r>
        <w:rPr>
          <w:rFonts w:ascii="Arial" w:hAnsi="Arial" w:cs="Arial"/>
        </w:rPr>
        <w:t>sytuacji ekonomicznej i finansowej, Wykonawca zobowiązany jest spełnić następujące warunki:</w:t>
      </w:r>
    </w:p>
    <w:p w:rsidR="005445EF" w:rsidRPr="009117D2" w:rsidRDefault="005445EF" w:rsidP="00A30028">
      <w:pPr>
        <w:pStyle w:val="Akapitzlist"/>
        <w:autoSpaceDE w:val="0"/>
        <w:spacing w:line="240" w:lineRule="auto"/>
        <w:ind w:left="360"/>
        <w:jc w:val="both"/>
        <w:rPr>
          <w:rFonts w:ascii="Arial" w:hAnsi="Arial" w:cs="Arial"/>
        </w:rPr>
      </w:pPr>
      <w:r>
        <w:rPr>
          <w:rFonts w:ascii="Arial" w:hAnsi="Arial" w:cs="Arial"/>
        </w:rPr>
        <w:t>a)</w:t>
      </w:r>
      <w:r>
        <w:rPr>
          <w:rFonts w:ascii="Arial" w:hAnsi="Arial" w:cs="Arial"/>
        </w:rPr>
        <w:tab/>
        <w:t xml:space="preserve">osiągnięcie przychodów netto ze sprzedaży w każdym z ostatnich trzech lat obrotowych, a jeżeli okres prowadzenia działalności jest krótszy - w tym okresie, </w:t>
      </w:r>
      <w:r w:rsidR="008C4A29">
        <w:rPr>
          <w:rFonts w:ascii="Arial" w:hAnsi="Arial" w:cs="Arial"/>
        </w:rPr>
        <w:br/>
      </w:r>
      <w:r>
        <w:rPr>
          <w:rFonts w:ascii="Arial" w:hAnsi="Arial" w:cs="Arial"/>
        </w:rPr>
        <w:t xml:space="preserve">w wysokości co </w:t>
      </w:r>
      <w:r w:rsidRPr="009117D2">
        <w:rPr>
          <w:rFonts w:ascii="Arial" w:hAnsi="Arial" w:cs="Arial"/>
        </w:rPr>
        <w:t>najmniej 4.000.000,00 zł.,</w:t>
      </w:r>
    </w:p>
    <w:p w:rsidR="005445EF" w:rsidRPr="009117D2" w:rsidRDefault="005445EF" w:rsidP="00A30028">
      <w:pPr>
        <w:pStyle w:val="Akapitzlist"/>
        <w:autoSpaceDE w:val="0"/>
        <w:spacing w:line="240" w:lineRule="auto"/>
        <w:ind w:left="360"/>
        <w:jc w:val="both"/>
        <w:rPr>
          <w:rFonts w:ascii="Arial" w:hAnsi="Arial" w:cs="Arial"/>
        </w:rPr>
      </w:pPr>
      <w:r w:rsidRPr="009117D2">
        <w:rPr>
          <w:rFonts w:ascii="Arial" w:hAnsi="Arial" w:cs="Arial"/>
        </w:rPr>
        <w:t>b)</w:t>
      </w:r>
      <w:r w:rsidRPr="009117D2">
        <w:rPr>
          <w:rFonts w:ascii="Arial" w:hAnsi="Arial" w:cs="Arial"/>
        </w:rPr>
        <w:tab/>
        <w:t xml:space="preserve">posiadanie środków finansowych lub posiadanie zdolności kredytowej w wysokości </w:t>
      </w:r>
      <w:r w:rsidR="008C4A29" w:rsidRPr="009117D2">
        <w:rPr>
          <w:rFonts w:ascii="Arial" w:hAnsi="Arial" w:cs="Arial"/>
        </w:rPr>
        <w:br/>
      </w:r>
      <w:r w:rsidRPr="009117D2">
        <w:rPr>
          <w:rFonts w:ascii="Arial" w:hAnsi="Arial" w:cs="Arial"/>
        </w:rPr>
        <w:t>co najmniej  2.500.000,00 zł.,</w:t>
      </w:r>
    </w:p>
    <w:p w:rsidR="005445EF" w:rsidRPr="009117D2" w:rsidRDefault="005445EF" w:rsidP="00A30028">
      <w:pPr>
        <w:pStyle w:val="Akapitzlist"/>
        <w:autoSpaceDE w:val="0"/>
        <w:spacing w:line="240" w:lineRule="auto"/>
        <w:ind w:left="360"/>
        <w:jc w:val="both"/>
        <w:rPr>
          <w:rFonts w:ascii="Arial" w:hAnsi="Arial" w:cs="Arial"/>
        </w:rPr>
      </w:pPr>
      <w:r w:rsidRPr="009117D2">
        <w:rPr>
          <w:rFonts w:ascii="Arial" w:hAnsi="Arial" w:cs="Arial"/>
        </w:rPr>
        <w:t>c)</w:t>
      </w:r>
      <w:r w:rsidRPr="009117D2">
        <w:rPr>
          <w:rFonts w:ascii="Arial" w:hAnsi="Arial" w:cs="Arial"/>
        </w:rPr>
        <w:tab/>
        <w:t>ubezpieczenie Wykonawcy od odpowiedzialności cywilnej w zakresie prowadzonej działalności gospodarczej - aktualną polisę lub inny dokument ubezpieczenia potwierdzający, że Wykonawca jest ubezpieczony od odp</w:t>
      </w:r>
      <w:r w:rsidR="008C4A29" w:rsidRPr="009117D2">
        <w:rPr>
          <w:rFonts w:ascii="Arial" w:hAnsi="Arial" w:cs="Arial"/>
        </w:rPr>
        <w:t>owiedzialności cywilnej</w:t>
      </w:r>
      <w:r w:rsidRPr="009117D2">
        <w:rPr>
          <w:rFonts w:ascii="Arial" w:hAnsi="Arial" w:cs="Arial"/>
        </w:rPr>
        <w:t xml:space="preserve"> </w:t>
      </w:r>
      <w:r w:rsidR="008C4A29" w:rsidRPr="009117D2">
        <w:rPr>
          <w:rFonts w:ascii="Arial" w:hAnsi="Arial" w:cs="Arial"/>
        </w:rPr>
        <w:br/>
      </w:r>
      <w:r w:rsidRPr="009117D2">
        <w:rPr>
          <w:rFonts w:ascii="Arial" w:hAnsi="Arial" w:cs="Arial"/>
        </w:rPr>
        <w:t>w zakresie prowadzonej działalności zwią</w:t>
      </w:r>
      <w:r w:rsidR="008C4A29" w:rsidRPr="009117D2">
        <w:rPr>
          <w:rFonts w:ascii="Arial" w:hAnsi="Arial" w:cs="Arial"/>
        </w:rPr>
        <w:t>zanej  z przedmiotem zamówienia</w:t>
      </w:r>
      <w:r w:rsidRPr="009117D2">
        <w:rPr>
          <w:rFonts w:ascii="Arial" w:hAnsi="Arial" w:cs="Arial"/>
        </w:rPr>
        <w:t xml:space="preserve"> na kwotę </w:t>
      </w:r>
      <w:r w:rsidR="008C4A29" w:rsidRPr="009117D2">
        <w:rPr>
          <w:rFonts w:ascii="Arial" w:hAnsi="Arial" w:cs="Arial"/>
        </w:rPr>
        <w:br/>
      </w:r>
      <w:r w:rsidRPr="009117D2">
        <w:rPr>
          <w:rFonts w:ascii="Arial" w:hAnsi="Arial" w:cs="Arial"/>
        </w:rPr>
        <w:t>co najmniej 2.500.000,00 zł.,</w:t>
      </w:r>
    </w:p>
    <w:p w:rsidR="005445EF" w:rsidRPr="009117D2" w:rsidRDefault="005445EF" w:rsidP="00A30028">
      <w:pPr>
        <w:pStyle w:val="Akapitzlist"/>
        <w:autoSpaceDE w:val="0"/>
        <w:spacing w:before="240" w:after="0" w:line="240" w:lineRule="auto"/>
        <w:ind w:left="360"/>
        <w:jc w:val="both"/>
        <w:rPr>
          <w:rFonts w:ascii="Arial" w:hAnsi="Arial" w:cs="Arial"/>
        </w:rPr>
      </w:pPr>
      <w:r w:rsidRPr="009117D2">
        <w:rPr>
          <w:rFonts w:ascii="Arial" w:hAnsi="Arial" w:cs="Arial"/>
        </w:rPr>
        <w:t>Ocena spełnienia warunku na</w:t>
      </w:r>
      <w:r w:rsidR="008C4A29" w:rsidRPr="009117D2">
        <w:rPr>
          <w:rFonts w:ascii="Arial" w:hAnsi="Arial" w:cs="Arial"/>
        </w:rPr>
        <w:t>stąpi przez określenie: spełnia</w:t>
      </w:r>
      <w:r w:rsidRPr="009117D2">
        <w:rPr>
          <w:rFonts w:ascii="Arial" w:hAnsi="Arial" w:cs="Arial"/>
        </w:rPr>
        <w:t xml:space="preserve">/nie spełnia na podstawie przedłożonego oświadczenia o jakim mowa w art. 22 ust. 1 p.z.p., Zamawiający uzna, </w:t>
      </w:r>
      <w:r w:rsidR="008C4A29" w:rsidRPr="009117D2">
        <w:rPr>
          <w:rFonts w:ascii="Arial" w:hAnsi="Arial" w:cs="Arial"/>
        </w:rPr>
        <w:br/>
      </w:r>
      <w:r w:rsidRPr="009117D2">
        <w:rPr>
          <w:rFonts w:ascii="Arial" w:hAnsi="Arial" w:cs="Arial"/>
        </w:rPr>
        <w:t>że warunek został spełniony jeżeli Wykonawca złoży podpisane oświadczenie oraz przedłoży dokumenty potwierdzające posiadanie środków finansowych lub posiadanie zdolności kredytowej w wysokości co najmniej 2.500.000,00 zł. oraz dokument potwierdzający zawarcie umowy ubezpieczenia od odpowiedzialności cywilnej w zakresie prowadzonej działalności gospodarczej na kwotę co najmniej 2.500.000,00 zł.</w:t>
      </w:r>
    </w:p>
    <w:p w:rsidR="005445EF" w:rsidRDefault="005445EF" w:rsidP="00A30028">
      <w:pPr>
        <w:numPr>
          <w:ilvl w:val="0"/>
          <w:numId w:val="7"/>
        </w:numPr>
        <w:tabs>
          <w:tab w:val="left" w:pos="720"/>
        </w:tabs>
        <w:spacing w:before="240"/>
        <w:ind w:left="720"/>
        <w:jc w:val="both"/>
        <w:rPr>
          <w:rFonts w:ascii="Arial" w:hAnsi="Arial" w:cs="Arial"/>
          <w:sz w:val="22"/>
          <w:szCs w:val="22"/>
        </w:rPr>
      </w:pPr>
      <w:r w:rsidRPr="009117D2">
        <w:rPr>
          <w:rFonts w:ascii="Arial" w:hAnsi="Arial" w:cs="Arial"/>
          <w:sz w:val="22"/>
          <w:szCs w:val="22"/>
        </w:rPr>
        <w:t xml:space="preserve">O zamówienie może ubiegać się Wykonawca, który nie </w:t>
      </w:r>
      <w:r>
        <w:rPr>
          <w:rFonts w:ascii="Arial" w:hAnsi="Arial" w:cs="Arial"/>
          <w:sz w:val="22"/>
          <w:szCs w:val="22"/>
        </w:rPr>
        <w:t xml:space="preserve">podlega wykluczeniu </w:t>
      </w:r>
      <w:r w:rsidR="008C4A29">
        <w:rPr>
          <w:rFonts w:ascii="Arial" w:hAnsi="Arial" w:cs="Arial"/>
          <w:sz w:val="22"/>
          <w:szCs w:val="22"/>
        </w:rPr>
        <w:br/>
      </w:r>
      <w:r>
        <w:rPr>
          <w:rFonts w:ascii="Arial" w:hAnsi="Arial" w:cs="Arial"/>
          <w:sz w:val="22"/>
          <w:szCs w:val="22"/>
        </w:rPr>
        <w:t xml:space="preserve">z postępowania o udzielenie zamówienia publicznego w okolicznościach określonych </w:t>
      </w:r>
      <w:r w:rsidR="008C4A29">
        <w:rPr>
          <w:rFonts w:ascii="Arial" w:hAnsi="Arial" w:cs="Arial"/>
          <w:sz w:val="22"/>
          <w:szCs w:val="22"/>
        </w:rPr>
        <w:br/>
      </w:r>
      <w:r>
        <w:rPr>
          <w:rFonts w:ascii="Arial" w:hAnsi="Arial" w:cs="Arial"/>
          <w:sz w:val="22"/>
          <w:szCs w:val="22"/>
        </w:rPr>
        <w:t>w art. 24 ust.1 p.z.p., zgodnie z którym z postępowania o udzielenie zamówienia wyklucza się:</w:t>
      </w:r>
    </w:p>
    <w:p w:rsidR="005445EF" w:rsidRDefault="00C2734A" w:rsidP="00D47EC1">
      <w:pPr>
        <w:numPr>
          <w:ilvl w:val="0"/>
          <w:numId w:val="11"/>
        </w:numPr>
        <w:tabs>
          <w:tab w:val="left" w:pos="284"/>
        </w:tabs>
        <w:ind w:left="284" w:hanging="284"/>
        <w:jc w:val="both"/>
        <w:rPr>
          <w:rFonts w:ascii="Arial" w:hAnsi="Arial" w:cs="Arial"/>
          <w:sz w:val="22"/>
          <w:szCs w:val="22"/>
        </w:rPr>
      </w:pPr>
      <w:r>
        <w:rPr>
          <w:rFonts w:ascii="Arial" w:hAnsi="Arial" w:cs="Arial"/>
          <w:sz w:val="22"/>
          <w:szCs w:val="22"/>
        </w:rPr>
        <w:t>W</w:t>
      </w:r>
      <w:r w:rsidR="005445EF">
        <w:rPr>
          <w:rFonts w:ascii="Arial" w:hAnsi="Arial" w:cs="Arial"/>
          <w:sz w:val="22"/>
          <w:szCs w:val="22"/>
        </w:rPr>
        <w:t xml:space="preserve">ykonawców, w stosunku do których otwarto likwidację lub których upadłość ogłoszono, </w:t>
      </w:r>
      <w:r w:rsidR="008C4A29">
        <w:rPr>
          <w:rFonts w:ascii="Arial" w:hAnsi="Arial" w:cs="Arial"/>
          <w:sz w:val="22"/>
          <w:szCs w:val="22"/>
        </w:rPr>
        <w:br/>
      </w:r>
      <w:r>
        <w:rPr>
          <w:rFonts w:ascii="Arial" w:hAnsi="Arial" w:cs="Arial"/>
          <w:sz w:val="22"/>
          <w:szCs w:val="22"/>
        </w:rPr>
        <w:t>z wyjątkiem W</w:t>
      </w:r>
      <w:r w:rsidR="005445EF">
        <w:rPr>
          <w:rFonts w:ascii="Arial" w:hAnsi="Arial" w:cs="Arial"/>
          <w:sz w:val="22"/>
          <w:szCs w:val="22"/>
        </w:rPr>
        <w:t>ykonawców, którzy po ogłoszeniu upadłości zawarli układ zatwierdzony prawomocnym postanowieniem sądu, jeżeli układ nie przewiduje zaspokojenia wierzycieli przez likwidację majątku upadłego;</w:t>
      </w:r>
    </w:p>
    <w:p w:rsidR="005445EF" w:rsidRDefault="00C2734A" w:rsidP="00D47EC1">
      <w:pPr>
        <w:numPr>
          <w:ilvl w:val="0"/>
          <w:numId w:val="11"/>
        </w:numPr>
        <w:tabs>
          <w:tab w:val="left" w:pos="284"/>
        </w:tabs>
        <w:ind w:left="284" w:hanging="284"/>
        <w:jc w:val="both"/>
        <w:rPr>
          <w:rFonts w:ascii="Arial" w:hAnsi="Arial" w:cs="Arial"/>
          <w:sz w:val="22"/>
          <w:szCs w:val="22"/>
        </w:rPr>
      </w:pPr>
      <w:r>
        <w:rPr>
          <w:rFonts w:ascii="Arial" w:hAnsi="Arial" w:cs="Arial"/>
          <w:sz w:val="22"/>
          <w:szCs w:val="22"/>
        </w:rPr>
        <w:t>W</w:t>
      </w:r>
      <w:r w:rsidR="005445EF">
        <w:rPr>
          <w:rFonts w:ascii="Arial" w:hAnsi="Arial" w:cs="Arial"/>
          <w:sz w:val="22"/>
          <w:szCs w:val="22"/>
        </w:rPr>
        <w:t>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5445EF" w:rsidRDefault="005445EF" w:rsidP="00D47EC1">
      <w:pPr>
        <w:numPr>
          <w:ilvl w:val="0"/>
          <w:numId w:val="11"/>
        </w:numPr>
        <w:tabs>
          <w:tab w:val="left" w:pos="284"/>
        </w:tabs>
        <w:ind w:left="284" w:hanging="284"/>
        <w:jc w:val="both"/>
        <w:rPr>
          <w:rFonts w:ascii="Arial" w:hAnsi="Arial" w:cs="Arial"/>
          <w:sz w:val="22"/>
          <w:szCs w:val="22"/>
        </w:rPr>
      </w:pPr>
      <w:r>
        <w:rPr>
          <w:rFonts w:ascii="Arial" w:hAnsi="Arial" w:cs="Arial"/>
          <w:sz w:val="22"/>
          <w:szCs w:val="22"/>
        </w:rPr>
        <w:t xml:space="preserve">osoby fizyczne, które prawomocnie skazano za przestępstwo popełnione w związku </w:t>
      </w:r>
      <w:r w:rsidR="008C4A29">
        <w:rPr>
          <w:rFonts w:ascii="Arial" w:hAnsi="Arial" w:cs="Arial"/>
          <w:sz w:val="22"/>
          <w:szCs w:val="22"/>
        </w:rPr>
        <w:br/>
      </w:r>
      <w:r>
        <w:rPr>
          <w:rFonts w:ascii="Arial" w:hAnsi="Arial" w:cs="Arial"/>
          <w:sz w:val="22"/>
          <w:szCs w:val="22"/>
        </w:rPr>
        <w:t>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5445EF" w:rsidRDefault="005445EF" w:rsidP="00D47EC1">
      <w:pPr>
        <w:numPr>
          <w:ilvl w:val="0"/>
          <w:numId w:val="11"/>
        </w:numPr>
        <w:tabs>
          <w:tab w:val="left" w:pos="284"/>
        </w:tabs>
        <w:ind w:left="284" w:hanging="284"/>
        <w:jc w:val="both"/>
        <w:rPr>
          <w:rFonts w:ascii="Arial" w:hAnsi="Arial" w:cs="Arial"/>
          <w:sz w:val="22"/>
          <w:szCs w:val="22"/>
        </w:rPr>
      </w:pPr>
      <w:r>
        <w:rPr>
          <w:rFonts w:ascii="Arial" w:hAnsi="Arial" w:cs="Arial"/>
          <w:sz w:val="22"/>
          <w:szCs w:val="22"/>
        </w:rPr>
        <w:t xml:space="preserve">spółki jawne, których wspólnika prawomocnie skazano za przestępstwo popełnione </w:t>
      </w:r>
      <w:r w:rsidR="008C4A29">
        <w:rPr>
          <w:rFonts w:ascii="Arial" w:hAnsi="Arial" w:cs="Arial"/>
          <w:sz w:val="22"/>
          <w:szCs w:val="22"/>
        </w:rPr>
        <w:br/>
      </w:r>
      <w:r>
        <w:rPr>
          <w:rFonts w:ascii="Arial" w:hAnsi="Arial" w:cs="Arial"/>
          <w:sz w:val="22"/>
          <w:szCs w:val="22"/>
        </w:rPr>
        <w:t xml:space="preserve">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w:t>
      </w:r>
      <w:r w:rsidR="008C4A29">
        <w:rPr>
          <w:rFonts w:ascii="Arial" w:hAnsi="Arial" w:cs="Arial"/>
          <w:sz w:val="22"/>
          <w:szCs w:val="22"/>
        </w:rPr>
        <w:br/>
      </w:r>
      <w:r>
        <w:rPr>
          <w:rFonts w:ascii="Arial" w:hAnsi="Arial" w:cs="Arial"/>
          <w:sz w:val="22"/>
          <w:szCs w:val="22"/>
        </w:rPr>
        <w:t>lub przestępstwo udziału w zorganizowanej grupie albo związku mających na celu popełnienie przestępstwa lub przestępstwa skarbowego;</w:t>
      </w:r>
    </w:p>
    <w:p w:rsidR="005445EF" w:rsidRDefault="005445EF" w:rsidP="00D47EC1">
      <w:pPr>
        <w:numPr>
          <w:ilvl w:val="0"/>
          <w:numId w:val="11"/>
        </w:numPr>
        <w:tabs>
          <w:tab w:val="left" w:pos="284"/>
        </w:tabs>
        <w:ind w:left="284" w:hanging="284"/>
        <w:jc w:val="both"/>
        <w:rPr>
          <w:rFonts w:ascii="Arial" w:hAnsi="Arial" w:cs="Arial"/>
          <w:sz w:val="22"/>
          <w:szCs w:val="22"/>
        </w:rPr>
      </w:pPr>
      <w:r>
        <w:rPr>
          <w:rFonts w:ascii="Arial" w:hAnsi="Arial" w:cs="Arial"/>
          <w:sz w:val="22"/>
          <w:szCs w:val="22"/>
        </w:rPr>
        <w:t xml:space="preserve">spółki partnerskie, których partnera lub członka zarządu prawomocnie skazano </w:t>
      </w:r>
      <w:r w:rsidR="008C4A29">
        <w:rPr>
          <w:rFonts w:ascii="Arial" w:hAnsi="Arial" w:cs="Arial"/>
          <w:sz w:val="22"/>
          <w:szCs w:val="22"/>
        </w:rPr>
        <w:br/>
      </w:r>
      <w:r>
        <w:rPr>
          <w:rFonts w:ascii="Arial" w:hAnsi="Arial" w:cs="Arial"/>
          <w:sz w:val="22"/>
          <w:szCs w:val="22"/>
        </w:rPr>
        <w:t xml:space="preserve">za przestępstwo popełnione w związku z postępowaniem o udzielenie zamówienia, przestępstwo przeciwko prawom osób wykonujących pracę zarobkową, przestępstwo </w:t>
      </w:r>
      <w:r>
        <w:rPr>
          <w:rFonts w:ascii="Arial" w:hAnsi="Arial" w:cs="Arial"/>
          <w:sz w:val="22"/>
          <w:szCs w:val="22"/>
        </w:rPr>
        <w:lastRenderedPageBreak/>
        <w:t>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5445EF" w:rsidRDefault="005445EF" w:rsidP="00D47EC1">
      <w:pPr>
        <w:numPr>
          <w:ilvl w:val="0"/>
          <w:numId w:val="11"/>
        </w:numPr>
        <w:tabs>
          <w:tab w:val="left" w:pos="284"/>
        </w:tabs>
        <w:ind w:left="284" w:hanging="284"/>
        <w:jc w:val="both"/>
        <w:rPr>
          <w:rFonts w:ascii="Arial" w:hAnsi="Arial" w:cs="Arial"/>
          <w:sz w:val="22"/>
          <w:szCs w:val="22"/>
        </w:rPr>
      </w:pPr>
      <w:r>
        <w:rPr>
          <w:rFonts w:ascii="Arial" w:hAnsi="Arial" w:cs="Arial"/>
          <w:sz w:val="22"/>
          <w:szCs w:val="22"/>
        </w:rPr>
        <w:t xml:space="preserve">spółki komandytowe oraz spółki komandytowo-akcyjne, których komplementariusza prawomocnie skazano za przestępstwo popełnione w związku z postępowaniem </w:t>
      </w:r>
      <w:r w:rsidR="008C4A29">
        <w:rPr>
          <w:rFonts w:ascii="Arial" w:hAnsi="Arial" w:cs="Arial"/>
          <w:sz w:val="22"/>
          <w:szCs w:val="22"/>
        </w:rPr>
        <w:br/>
      </w:r>
      <w:r>
        <w:rPr>
          <w:rFonts w:ascii="Arial" w:hAnsi="Arial" w:cs="Arial"/>
          <w:sz w:val="22"/>
          <w:szCs w:val="22"/>
        </w:rPr>
        <w:t xml:space="preserve">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t>
      </w:r>
      <w:r w:rsidR="008C4A29">
        <w:rPr>
          <w:rFonts w:ascii="Arial" w:hAnsi="Arial" w:cs="Arial"/>
          <w:sz w:val="22"/>
          <w:szCs w:val="22"/>
        </w:rPr>
        <w:br/>
      </w:r>
      <w:r>
        <w:rPr>
          <w:rFonts w:ascii="Arial" w:hAnsi="Arial" w:cs="Arial"/>
          <w:sz w:val="22"/>
          <w:szCs w:val="22"/>
        </w:rPr>
        <w:t>w zorganizowanej grupie albo związku mających na celu popełnienie przestępstwa lub przestępstwa skarbowego;</w:t>
      </w:r>
    </w:p>
    <w:p w:rsidR="005445EF" w:rsidRDefault="005445EF" w:rsidP="00D47EC1">
      <w:pPr>
        <w:numPr>
          <w:ilvl w:val="0"/>
          <w:numId w:val="11"/>
        </w:numPr>
        <w:tabs>
          <w:tab w:val="left" w:pos="284"/>
        </w:tabs>
        <w:ind w:left="284" w:hanging="284"/>
        <w:contextualSpacing/>
        <w:jc w:val="both"/>
        <w:rPr>
          <w:rFonts w:ascii="Arial" w:hAnsi="Arial" w:cs="Arial"/>
          <w:sz w:val="22"/>
          <w:szCs w:val="22"/>
        </w:rPr>
      </w:pPr>
      <w:r>
        <w:rPr>
          <w:rFonts w:ascii="Arial" w:hAnsi="Arial" w:cs="Arial"/>
          <w:sz w:val="22"/>
          <w:szCs w:val="22"/>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5445EF" w:rsidRDefault="005445EF" w:rsidP="00D47EC1">
      <w:pPr>
        <w:numPr>
          <w:ilvl w:val="0"/>
          <w:numId w:val="11"/>
        </w:numPr>
        <w:tabs>
          <w:tab w:val="left" w:pos="284"/>
        </w:tabs>
        <w:spacing w:before="240"/>
        <w:ind w:left="284" w:hanging="284"/>
        <w:contextualSpacing/>
        <w:jc w:val="both"/>
        <w:rPr>
          <w:rFonts w:ascii="Arial" w:hAnsi="Arial" w:cs="Arial"/>
          <w:sz w:val="22"/>
          <w:szCs w:val="22"/>
        </w:rPr>
      </w:pPr>
      <w:r>
        <w:rPr>
          <w:rFonts w:ascii="Arial" w:hAnsi="Arial" w:cs="Arial"/>
          <w:sz w:val="22"/>
          <w:szCs w:val="22"/>
        </w:rPr>
        <w:t xml:space="preserve">podmioty zbiorowe, wobec których sąd orzekł zakaz ubiegania się o zamówienia </w:t>
      </w:r>
      <w:r w:rsidR="008C4A29">
        <w:rPr>
          <w:rFonts w:ascii="Arial" w:hAnsi="Arial" w:cs="Arial"/>
          <w:sz w:val="22"/>
          <w:szCs w:val="22"/>
        </w:rPr>
        <w:br/>
      </w:r>
      <w:r>
        <w:rPr>
          <w:rFonts w:ascii="Arial" w:hAnsi="Arial" w:cs="Arial"/>
          <w:sz w:val="22"/>
          <w:szCs w:val="22"/>
        </w:rPr>
        <w:t>na podstawie przepisów o odpowiedzialności podmiotów zbiorowych za czyny zabronione pod groźbą kary.</w:t>
      </w:r>
    </w:p>
    <w:p w:rsidR="00456313" w:rsidRPr="008C4A29" w:rsidRDefault="00456313" w:rsidP="00456313">
      <w:pPr>
        <w:tabs>
          <w:tab w:val="left" w:pos="284"/>
        </w:tabs>
        <w:spacing w:before="240"/>
        <w:ind w:left="284"/>
        <w:contextualSpacing/>
        <w:jc w:val="both"/>
        <w:rPr>
          <w:rFonts w:ascii="Arial" w:hAnsi="Arial" w:cs="Arial"/>
          <w:sz w:val="22"/>
          <w:szCs w:val="22"/>
        </w:rPr>
      </w:pPr>
    </w:p>
    <w:p w:rsidR="005445EF" w:rsidRDefault="005445EF" w:rsidP="00456313">
      <w:pPr>
        <w:numPr>
          <w:ilvl w:val="0"/>
          <w:numId w:val="7"/>
        </w:numPr>
        <w:tabs>
          <w:tab w:val="left" w:pos="720"/>
        </w:tabs>
        <w:spacing w:before="240" w:after="240"/>
        <w:ind w:left="720" w:hanging="436"/>
        <w:contextualSpacing/>
        <w:jc w:val="both"/>
        <w:rPr>
          <w:rFonts w:ascii="Arial" w:hAnsi="Arial" w:cs="Arial"/>
          <w:sz w:val="22"/>
          <w:szCs w:val="22"/>
        </w:rPr>
      </w:pPr>
      <w:r>
        <w:rPr>
          <w:rFonts w:ascii="Arial" w:hAnsi="Arial" w:cs="Arial"/>
          <w:sz w:val="22"/>
          <w:szCs w:val="22"/>
        </w:rPr>
        <w:t xml:space="preserve">Ocena spełniania warunków dokonana zostanie zgodnie z formułą „spełnia – nie spełnia”, na podstawie oświadczeń oraz dokumentów załączonych do oferty. </w:t>
      </w:r>
    </w:p>
    <w:p w:rsidR="00456313" w:rsidRDefault="00456313" w:rsidP="00456313">
      <w:pPr>
        <w:tabs>
          <w:tab w:val="left" w:pos="720"/>
        </w:tabs>
        <w:spacing w:before="240" w:after="240"/>
        <w:ind w:left="720"/>
        <w:contextualSpacing/>
        <w:jc w:val="both"/>
        <w:rPr>
          <w:rFonts w:ascii="Arial" w:hAnsi="Arial" w:cs="Arial"/>
          <w:sz w:val="22"/>
          <w:szCs w:val="22"/>
        </w:rPr>
      </w:pPr>
    </w:p>
    <w:p w:rsidR="005445EF" w:rsidRDefault="005445EF" w:rsidP="00456313">
      <w:pPr>
        <w:numPr>
          <w:ilvl w:val="0"/>
          <w:numId w:val="7"/>
        </w:numPr>
        <w:tabs>
          <w:tab w:val="left" w:pos="1080"/>
        </w:tabs>
        <w:jc w:val="both"/>
        <w:rPr>
          <w:rFonts w:ascii="Arial" w:hAnsi="Arial" w:cs="Arial"/>
          <w:bCs/>
          <w:sz w:val="22"/>
          <w:szCs w:val="22"/>
        </w:rPr>
      </w:pPr>
      <w:r>
        <w:rPr>
          <w:rFonts w:ascii="Arial" w:hAnsi="Arial" w:cs="Arial"/>
          <w:sz w:val="22"/>
          <w:szCs w:val="22"/>
        </w:rPr>
        <w:t>W c</w:t>
      </w:r>
      <w:r w:rsidR="00C2734A">
        <w:rPr>
          <w:rFonts w:ascii="Arial" w:hAnsi="Arial" w:cs="Arial"/>
          <w:sz w:val="22"/>
          <w:szCs w:val="22"/>
        </w:rPr>
        <w:t>elu wykazania spełniania przez W</w:t>
      </w:r>
      <w:r>
        <w:rPr>
          <w:rFonts w:ascii="Arial" w:hAnsi="Arial" w:cs="Arial"/>
          <w:sz w:val="22"/>
          <w:szCs w:val="22"/>
        </w:rPr>
        <w:t>ykonawcę warunków udziału w postępowaniu oraz braku podstaw do wykluczenia z postępowania, Zamawiający żąda złożenia niżej wymienionych oświadczeń i dokumentów:</w:t>
      </w:r>
    </w:p>
    <w:p w:rsidR="005445EF" w:rsidRDefault="005445EF" w:rsidP="00D47EC1">
      <w:pPr>
        <w:numPr>
          <w:ilvl w:val="0"/>
          <w:numId w:val="13"/>
        </w:numPr>
        <w:tabs>
          <w:tab w:val="left" w:pos="284"/>
          <w:tab w:val="left" w:pos="1800"/>
        </w:tabs>
        <w:ind w:left="284" w:hanging="284"/>
        <w:jc w:val="both"/>
        <w:rPr>
          <w:rFonts w:ascii="Arial" w:hAnsi="Arial" w:cs="Arial"/>
          <w:sz w:val="22"/>
          <w:szCs w:val="22"/>
        </w:rPr>
      </w:pPr>
      <w:r>
        <w:rPr>
          <w:rFonts w:ascii="Arial" w:hAnsi="Arial" w:cs="Arial"/>
          <w:bCs/>
          <w:sz w:val="22"/>
          <w:szCs w:val="22"/>
        </w:rPr>
        <w:t xml:space="preserve">oświadczenie </w:t>
      </w:r>
      <w:r w:rsidR="00C2734A">
        <w:rPr>
          <w:rFonts w:ascii="Arial" w:hAnsi="Arial" w:cs="Arial"/>
          <w:sz w:val="22"/>
          <w:szCs w:val="22"/>
        </w:rPr>
        <w:t>W</w:t>
      </w:r>
      <w:r>
        <w:rPr>
          <w:rFonts w:ascii="Arial" w:hAnsi="Arial" w:cs="Arial"/>
          <w:sz w:val="22"/>
          <w:szCs w:val="22"/>
        </w:rPr>
        <w:t xml:space="preserve">ykonawcy o braku podstaw do wykluczenia zgodnie z art. 22 i 24 ust. </w:t>
      </w:r>
      <w:r w:rsidR="00A30028">
        <w:rPr>
          <w:rFonts w:ascii="Arial" w:hAnsi="Arial" w:cs="Arial"/>
          <w:sz w:val="22"/>
          <w:szCs w:val="22"/>
        </w:rPr>
        <w:br/>
      </w:r>
      <w:r>
        <w:rPr>
          <w:rFonts w:ascii="Arial" w:hAnsi="Arial" w:cs="Arial"/>
          <w:sz w:val="22"/>
          <w:szCs w:val="22"/>
        </w:rPr>
        <w:t xml:space="preserve">1 p.z.p.” – </w:t>
      </w:r>
      <w:r>
        <w:rPr>
          <w:rFonts w:ascii="Arial" w:hAnsi="Arial" w:cs="Arial"/>
          <w:b/>
          <w:sz w:val="22"/>
          <w:szCs w:val="22"/>
        </w:rPr>
        <w:t>Załącznik nr 2</w:t>
      </w:r>
      <w:r>
        <w:rPr>
          <w:rFonts w:ascii="Arial" w:hAnsi="Arial" w:cs="Arial"/>
          <w:sz w:val="22"/>
          <w:szCs w:val="22"/>
        </w:rPr>
        <w:t xml:space="preserve">; </w:t>
      </w:r>
    </w:p>
    <w:p w:rsidR="005445EF" w:rsidRDefault="008C4A29" w:rsidP="00D47EC1">
      <w:pPr>
        <w:numPr>
          <w:ilvl w:val="0"/>
          <w:numId w:val="13"/>
        </w:numPr>
        <w:tabs>
          <w:tab w:val="left" w:pos="284"/>
          <w:tab w:val="left" w:pos="1800"/>
        </w:tabs>
        <w:ind w:left="284" w:hanging="284"/>
        <w:jc w:val="both"/>
        <w:rPr>
          <w:rFonts w:ascii="Arial" w:hAnsi="Arial" w:cs="Arial"/>
          <w:sz w:val="22"/>
          <w:szCs w:val="22"/>
        </w:rPr>
      </w:pPr>
      <w:r>
        <w:rPr>
          <w:rFonts w:ascii="Arial" w:hAnsi="Arial" w:cs="Arial"/>
          <w:sz w:val="22"/>
          <w:szCs w:val="22"/>
        </w:rPr>
        <w:t>wykaz wykonanych robót</w:t>
      </w:r>
      <w:r w:rsidR="005445EF">
        <w:rPr>
          <w:rFonts w:ascii="Arial" w:hAnsi="Arial" w:cs="Arial"/>
          <w:b/>
          <w:sz w:val="22"/>
          <w:szCs w:val="22"/>
        </w:rPr>
        <w:t xml:space="preserve"> </w:t>
      </w:r>
      <w:r w:rsidR="005445EF">
        <w:rPr>
          <w:rFonts w:ascii="Arial" w:hAnsi="Arial" w:cs="Arial"/>
          <w:sz w:val="22"/>
          <w:szCs w:val="22"/>
        </w:rPr>
        <w:t xml:space="preserve">w okresie ostatnich pięciu lat przed upływem terminu składania ofert, a jeżeli okres prowadzenia działalności jest krótszy - w tym okresie, z podaniem </w:t>
      </w:r>
      <w:r>
        <w:rPr>
          <w:rFonts w:ascii="Arial" w:hAnsi="Arial" w:cs="Arial"/>
          <w:sz w:val="22"/>
          <w:szCs w:val="22"/>
        </w:rPr>
        <w:br/>
      </w:r>
      <w:r w:rsidR="005445EF">
        <w:rPr>
          <w:rFonts w:ascii="Arial" w:hAnsi="Arial" w:cs="Arial"/>
          <w:sz w:val="22"/>
          <w:szCs w:val="22"/>
        </w:rPr>
        <w:t xml:space="preserve">ich przedmiotu, dat wykonania i odbiorców, oraz załączenia referencji potwierdzających, </w:t>
      </w:r>
      <w:r>
        <w:rPr>
          <w:rFonts w:ascii="Arial" w:hAnsi="Arial" w:cs="Arial"/>
          <w:sz w:val="22"/>
          <w:szCs w:val="22"/>
        </w:rPr>
        <w:br/>
      </w:r>
      <w:r w:rsidR="005445EF">
        <w:rPr>
          <w:rFonts w:ascii="Arial" w:hAnsi="Arial" w:cs="Arial"/>
          <w:sz w:val="22"/>
          <w:szCs w:val="22"/>
        </w:rPr>
        <w:t xml:space="preserve">że te usługi zostały wykonane należycie, z wykorzystaniem wzoru – </w:t>
      </w:r>
      <w:r w:rsidR="005445EF">
        <w:rPr>
          <w:rFonts w:ascii="Arial" w:hAnsi="Arial" w:cs="Arial"/>
          <w:b/>
          <w:bCs/>
          <w:sz w:val="22"/>
          <w:szCs w:val="22"/>
        </w:rPr>
        <w:t>Załącznik nr 3</w:t>
      </w:r>
      <w:r w:rsidR="005445EF">
        <w:rPr>
          <w:rFonts w:ascii="Arial" w:hAnsi="Arial" w:cs="Arial"/>
          <w:bCs/>
          <w:sz w:val="22"/>
          <w:szCs w:val="22"/>
        </w:rPr>
        <w:t xml:space="preserve"> </w:t>
      </w:r>
      <w:r>
        <w:rPr>
          <w:rFonts w:ascii="Arial" w:hAnsi="Arial" w:cs="Arial"/>
          <w:bCs/>
          <w:sz w:val="22"/>
          <w:szCs w:val="22"/>
        </w:rPr>
        <w:br/>
      </w:r>
      <w:r w:rsidR="005445EF">
        <w:rPr>
          <w:rFonts w:ascii="Arial" w:hAnsi="Arial" w:cs="Arial"/>
          <w:bCs/>
          <w:sz w:val="22"/>
          <w:szCs w:val="22"/>
        </w:rPr>
        <w:t>do SIWZ,</w:t>
      </w:r>
    </w:p>
    <w:p w:rsidR="005445EF" w:rsidRDefault="005445EF" w:rsidP="00D47EC1">
      <w:pPr>
        <w:numPr>
          <w:ilvl w:val="0"/>
          <w:numId w:val="13"/>
        </w:numPr>
        <w:tabs>
          <w:tab w:val="left" w:pos="284"/>
          <w:tab w:val="left" w:pos="1380"/>
          <w:tab w:val="left" w:pos="1800"/>
        </w:tabs>
        <w:ind w:left="284" w:hanging="284"/>
        <w:jc w:val="both"/>
        <w:rPr>
          <w:rFonts w:ascii="Arial" w:hAnsi="Arial" w:cs="Arial"/>
          <w:sz w:val="22"/>
          <w:szCs w:val="22"/>
        </w:rPr>
      </w:pPr>
      <w:r>
        <w:rPr>
          <w:rFonts w:ascii="Arial" w:hAnsi="Arial" w:cs="Arial"/>
          <w:sz w:val="22"/>
          <w:szCs w:val="22"/>
        </w:rPr>
        <w:t xml:space="preserve">oświadczenie o posiadaniu wymaganych uprawnień </w:t>
      </w:r>
      <w:r>
        <w:rPr>
          <w:rFonts w:ascii="Arial" w:hAnsi="Arial" w:cs="Arial"/>
          <w:b/>
          <w:sz w:val="22"/>
          <w:szCs w:val="22"/>
        </w:rPr>
        <w:t>Załącznik nr 4</w:t>
      </w:r>
      <w:r>
        <w:rPr>
          <w:rFonts w:ascii="Arial" w:hAnsi="Arial" w:cs="Arial"/>
          <w:sz w:val="22"/>
          <w:szCs w:val="22"/>
        </w:rPr>
        <w:t xml:space="preserve"> do niniejszej specyfikacji,  zgodnie ze wzorami tych druków.</w:t>
      </w:r>
    </w:p>
    <w:p w:rsidR="005445EF" w:rsidRDefault="005445EF" w:rsidP="00A30028">
      <w:pPr>
        <w:pStyle w:val="Tekstpodstawowywcity"/>
        <w:tabs>
          <w:tab w:val="left" w:pos="1380"/>
          <w:tab w:val="left" w:pos="1800"/>
        </w:tabs>
        <w:jc w:val="both"/>
        <w:rPr>
          <w:rFonts w:ascii="Arial" w:hAnsi="Arial" w:cs="Arial"/>
          <w:sz w:val="22"/>
          <w:szCs w:val="22"/>
        </w:rPr>
      </w:pPr>
      <w:r>
        <w:rPr>
          <w:rFonts w:ascii="Arial" w:hAnsi="Arial" w:cs="Arial"/>
          <w:sz w:val="22"/>
          <w:szCs w:val="22"/>
        </w:rPr>
        <w:t>W przypadku w</w:t>
      </w:r>
      <w:r w:rsidR="00C2734A">
        <w:rPr>
          <w:rFonts w:ascii="Arial" w:hAnsi="Arial" w:cs="Arial"/>
          <w:sz w:val="22"/>
          <w:szCs w:val="22"/>
        </w:rPr>
        <w:t>W</w:t>
      </w:r>
      <w:r>
        <w:rPr>
          <w:rFonts w:ascii="Arial" w:hAnsi="Arial" w:cs="Arial"/>
          <w:sz w:val="22"/>
          <w:szCs w:val="22"/>
        </w:rPr>
        <w:t>ykonawców wspólnie ubiegających się o udzielenie zamówienia powyżs</w:t>
      </w:r>
      <w:r w:rsidR="008C4A29">
        <w:rPr>
          <w:rFonts w:ascii="Arial" w:hAnsi="Arial" w:cs="Arial"/>
          <w:sz w:val="22"/>
          <w:szCs w:val="22"/>
        </w:rPr>
        <w:t>ze oświadczenie składa każdy z W</w:t>
      </w:r>
      <w:r>
        <w:rPr>
          <w:rFonts w:ascii="Arial" w:hAnsi="Arial" w:cs="Arial"/>
          <w:sz w:val="22"/>
          <w:szCs w:val="22"/>
        </w:rPr>
        <w:t>ykonawców.</w:t>
      </w:r>
    </w:p>
    <w:p w:rsidR="00A30028" w:rsidRDefault="00A30028" w:rsidP="00A30028">
      <w:pPr>
        <w:pStyle w:val="Tekstpodstawowywcity"/>
        <w:tabs>
          <w:tab w:val="left" w:pos="1380"/>
          <w:tab w:val="left" w:pos="1800"/>
        </w:tabs>
        <w:jc w:val="both"/>
        <w:rPr>
          <w:rFonts w:ascii="Arial" w:hAnsi="Arial" w:cs="Arial"/>
          <w:sz w:val="22"/>
          <w:szCs w:val="22"/>
        </w:rPr>
      </w:pPr>
    </w:p>
    <w:p w:rsidR="005445EF" w:rsidRDefault="005445EF" w:rsidP="00A30028">
      <w:pPr>
        <w:pStyle w:val="Tekstpodstawowywcity"/>
        <w:numPr>
          <w:ilvl w:val="0"/>
          <w:numId w:val="7"/>
        </w:numPr>
        <w:tabs>
          <w:tab w:val="left" w:pos="1800"/>
        </w:tabs>
        <w:jc w:val="both"/>
        <w:rPr>
          <w:rFonts w:ascii="Arial" w:hAnsi="Arial" w:cs="Arial"/>
          <w:sz w:val="22"/>
          <w:szCs w:val="22"/>
        </w:rPr>
      </w:pPr>
      <w:r>
        <w:rPr>
          <w:rFonts w:ascii="Arial" w:hAnsi="Arial" w:cs="Arial"/>
          <w:sz w:val="22"/>
          <w:szCs w:val="22"/>
        </w:rPr>
        <w:t xml:space="preserve">Jeżeli Wykonawca, wykazując spełnienie warunków, o których mowa w art. 22 ust. </w:t>
      </w:r>
      <w:r w:rsidR="00A30028">
        <w:rPr>
          <w:rFonts w:ascii="Arial" w:hAnsi="Arial" w:cs="Arial"/>
          <w:sz w:val="22"/>
          <w:szCs w:val="22"/>
        </w:rPr>
        <w:br/>
      </w:r>
      <w:r>
        <w:rPr>
          <w:rFonts w:ascii="Arial" w:hAnsi="Arial" w:cs="Arial"/>
          <w:sz w:val="22"/>
          <w:szCs w:val="22"/>
        </w:rPr>
        <w:t>1 p.z.p., polega na zasobach innych podmiotów na zasadach określonych w art. 26 ust. 2b p.z.p., a podmioty te będą brały udział w realizacji części zamówienia, Zamawiający żąda od Wykonawcy przedstawienia w odniesieniu do tych podmiotów:</w:t>
      </w:r>
    </w:p>
    <w:p w:rsidR="005445EF" w:rsidRDefault="005445EF" w:rsidP="00D47EC1">
      <w:pPr>
        <w:pStyle w:val="Tekstpodstawowywcity31"/>
        <w:numPr>
          <w:ilvl w:val="0"/>
          <w:numId w:val="17"/>
        </w:numPr>
        <w:snapToGrid/>
        <w:ind w:left="284" w:hanging="284"/>
        <w:jc w:val="both"/>
        <w:rPr>
          <w:rFonts w:ascii="Arial" w:hAnsi="Arial" w:cs="Arial"/>
          <w:sz w:val="22"/>
          <w:szCs w:val="22"/>
        </w:rPr>
      </w:pPr>
      <w:r>
        <w:rPr>
          <w:rFonts w:ascii="Arial" w:hAnsi="Arial" w:cs="Arial"/>
          <w:sz w:val="22"/>
          <w:szCs w:val="22"/>
        </w:rPr>
        <w:t xml:space="preserve">pisemnego zobowiązania do oddania do dyspozycji Wykonawcy niezbędnych zasobów </w:t>
      </w:r>
      <w:r w:rsidR="001B0D37">
        <w:rPr>
          <w:rFonts w:ascii="Arial" w:hAnsi="Arial" w:cs="Arial"/>
          <w:sz w:val="22"/>
          <w:szCs w:val="22"/>
        </w:rPr>
        <w:br/>
      </w:r>
      <w:r>
        <w:rPr>
          <w:rFonts w:ascii="Arial" w:hAnsi="Arial" w:cs="Arial"/>
          <w:sz w:val="22"/>
          <w:szCs w:val="22"/>
        </w:rPr>
        <w:t xml:space="preserve">na okres korzystania z nich przy wykonaniu zamówienia, </w:t>
      </w:r>
    </w:p>
    <w:p w:rsidR="005445EF" w:rsidRPr="00456313" w:rsidRDefault="005445EF" w:rsidP="00D47EC1">
      <w:pPr>
        <w:pStyle w:val="Tekstpodstawowywcity31"/>
        <w:numPr>
          <w:ilvl w:val="0"/>
          <w:numId w:val="17"/>
        </w:numPr>
        <w:snapToGrid/>
        <w:ind w:left="284" w:hanging="284"/>
        <w:jc w:val="both"/>
        <w:rPr>
          <w:rFonts w:ascii="Arial" w:hAnsi="Arial" w:cs="Arial"/>
          <w:bCs/>
          <w:sz w:val="22"/>
          <w:szCs w:val="22"/>
        </w:rPr>
      </w:pPr>
      <w:r>
        <w:rPr>
          <w:rFonts w:ascii="Arial" w:hAnsi="Arial" w:cs="Arial"/>
          <w:sz w:val="22"/>
          <w:szCs w:val="22"/>
        </w:rPr>
        <w:t>oświadczenia o braku podstaw do wykluczenia.</w:t>
      </w:r>
    </w:p>
    <w:p w:rsidR="00456313" w:rsidRDefault="00456313" w:rsidP="00456313">
      <w:pPr>
        <w:pStyle w:val="Tekstpodstawowywcity31"/>
        <w:snapToGrid/>
        <w:jc w:val="both"/>
        <w:rPr>
          <w:rFonts w:ascii="Arial" w:hAnsi="Arial" w:cs="Arial"/>
          <w:sz w:val="22"/>
          <w:szCs w:val="22"/>
        </w:rPr>
      </w:pPr>
    </w:p>
    <w:p w:rsidR="00456313" w:rsidRPr="00456313" w:rsidRDefault="00456313" w:rsidP="00456313">
      <w:pPr>
        <w:pStyle w:val="Tekstpodstawowywcity31"/>
        <w:snapToGrid/>
        <w:jc w:val="both"/>
        <w:rPr>
          <w:rFonts w:ascii="Arial" w:hAnsi="Arial" w:cs="Arial"/>
          <w:bCs/>
          <w:sz w:val="22"/>
          <w:szCs w:val="22"/>
        </w:rPr>
      </w:pPr>
    </w:p>
    <w:p w:rsidR="005445EF" w:rsidRDefault="005445EF" w:rsidP="00A30028">
      <w:pPr>
        <w:pStyle w:val="Nagwek2"/>
        <w:ind w:left="0" w:firstLine="0"/>
        <w:jc w:val="center"/>
        <w:rPr>
          <w:sz w:val="22"/>
          <w:szCs w:val="22"/>
        </w:rPr>
      </w:pPr>
      <w:r>
        <w:rPr>
          <w:sz w:val="22"/>
          <w:szCs w:val="22"/>
        </w:rPr>
        <w:t>IX.</w:t>
      </w:r>
    </w:p>
    <w:p w:rsidR="005445EF" w:rsidRDefault="005445EF" w:rsidP="00A30028">
      <w:pPr>
        <w:pStyle w:val="Nagwek2"/>
        <w:tabs>
          <w:tab w:val="left" w:pos="0"/>
        </w:tabs>
        <w:ind w:left="0" w:firstLine="0"/>
        <w:jc w:val="center"/>
        <w:rPr>
          <w:rFonts w:eastAsia="Arial Unicode MS"/>
          <w:sz w:val="22"/>
          <w:szCs w:val="22"/>
        </w:rPr>
      </w:pPr>
      <w:r>
        <w:rPr>
          <w:sz w:val="22"/>
          <w:szCs w:val="22"/>
        </w:rPr>
        <w:t>SPOSÓB POROZUMIEWANIA SIĘ ZAMAWIAJĄCEGO Z WYKONAWCAMI ORAZ PRZEKAZYWANIA OŚWIADCZEŃ I DOKUMENTÓW</w:t>
      </w:r>
    </w:p>
    <w:p w:rsidR="005445EF" w:rsidRDefault="005445EF" w:rsidP="00A30028">
      <w:pPr>
        <w:rPr>
          <w:rFonts w:ascii="Arial" w:eastAsia="Arial Unicode MS" w:hAnsi="Arial" w:cs="Arial"/>
          <w:sz w:val="22"/>
          <w:szCs w:val="22"/>
        </w:rPr>
      </w:pPr>
    </w:p>
    <w:p w:rsidR="005445EF" w:rsidRDefault="005445EF" w:rsidP="00D47EC1">
      <w:pPr>
        <w:pStyle w:val="Stopka"/>
        <w:numPr>
          <w:ilvl w:val="3"/>
          <w:numId w:val="21"/>
        </w:numPr>
        <w:tabs>
          <w:tab w:val="left" w:pos="-4860"/>
          <w:tab w:val="left" w:pos="0"/>
          <w:tab w:val="center" w:pos="360"/>
        </w:tabs>
        <w:ind w:left="360"/>
        <w:jc w:val="both"/>
        <w:rPr>
          <w:rFonts w:ascii="Arial" w:hAnsi="Arial" w:cs="Arial"/>
          <w:sz w:val="22"/>
          <w:szCs w:val="22"/>
        </w:rPr>
      </w:pPr>
      <w:r>
        <w:rPr>
          <w:rFonts w:ascii="Arial" w:hAnsi="Arial" w:cs="Arial"/>
          <w:sz w:val="22"/>
          <w:szCs w:val="22"/>
        </w:rPr>
        <w:t>Oświadczenia, wnioski, zawiadomienia oraz informacje Zamawiający i Wykonawcy przekazują pisemnie, faksem lub drogą elektroniczną.</w:t>
      </w:r>
    </w:p>
    <w:p w:rsidR="005445EF" w:rsidRDefault="005445EF" w:rsidP="00D47EC1">
      <w:pPr>
        <w:pStyle w:val="Stopka"/>
        <w:numPr>
          <w:ilvl w:val="3"/>
          <w:numId w:val="21"/>
        </w:numPr>
        <w:tabs>
          <w:tab w:val="left" w:pos="0"/>
          <w:tab w:val="center" w:pos="360"/>
          <w:tab w:val="center" w:pos="1080"/>
        </w:tabs>
        <w:ind w:left="360"/>
        <w:jc w:val="both"/>
        <w:rPr>
          <w:rFonts w:ascii="Arial" w:hAnsi="Arial" w:cs="Arial"/>
          <w:sz w:val="22"/>
          <w:szCs w:val="22"/>
        </w:rPr>
      </w:pPr>
      <w:r>
        <w:rPr>
          <w:rFonts w:ascii="Arial" w:hAnsi="Arial" w:cs="Arial"/>
          <w:sz w:val="22"/>
          <w:szCs w:val="22"/>
        </w:rPr>
        <w:lastRenderedPageBreak/>
        <w:t>Jeżeli Zamawiający lub Wykonawca przekazują dokumenty lub informacje, o których mowa w pkt. 2 faksem lub drogą elektroniczną, każda ze stron na żądanie drugiej niezwłocznie potwierdza fakt ich otrzymania.</w:t>
      </w:r>
    </w:p>
    <w:p w:rsidR="005445EF" w:rsidRDefault="005445EF" w:rsidP="00D47EC1">
      <w:pPr>
        <w:pStyle w:val="Stopka"/>
        <w:numPr>
          <w:ilvl w:val="3"/>
          <w:numId w:val="21"/>
        </w:numPr>
        <w:tabs>
          <w:tab w:val="left" w:pos="0"/>
          <w:tab w:val="center" w:pos="360"/>
          <w:tab w:val="center" w:pos="1080"/>
        </w:tabs>
        <w:ind w:left="360"/>
        <w:jc w:val="both"/>
        <w:rPr>
          <w:rFonts w:ascii="Arial" w:hAnsi="Arial" w:cs="Arial"/>
          <w:sz w:val="22"/>
          <w:szCs w:val="22"/>
        </w:rPr>
      </w:pPr>
      <w:r>
        <w:rPr>
          <w:rFonts w:ascii="Arial" w:hAnsi="Arial" w:cs="Arial"/>
          <w:sz w:val="22"/>
          <w:szCs w:val="22"/>
        </w:rPr>
        <w:t>Adresami właściwymi dla prowadzenia korespondencji z Zamawiającym są:</w:t>
      </w:r>
    </w:p>
    <w:p w:rsidR="005445EF" w:rsidRDefault="005445EF" w:rsidP="00D47EC1">
      <w:pPr>
        <w:pStyle w:val="Stopka"/>
        <w:numPr>
          <w:ilvl w:val="0"/>
          <w:numId w:val="15"/>
        </w:numPr>
        <w:tabs>
          <w:tab w:val="left" w:pos="0"/>
          <w:tab w:val="left" w:pos="720"/>
          <w:tab w:val="center" w:pos="2880"/>
        </w:tabs>
        <w:ind w:left="720"/>
        <w:jc w:val="both"/>
        <w:rPr>
          <w:rFonts w:ascii="Arial" w:hAnsi="Arial" w:cs="Arial"/>
          <w:sz w:val="22"/>
          <w:szCs w:val="22"/>
        </w:rPr>
      </w:pPr>
      <w:r>
        <w:rPr>
          <w:rFonts w:ascii="Arial" w:hAnsi="Arial" w:cs="Arial"/>
          <w:sz w:val="22"/>
          <w:szCs w:val="22"/>
        </w:rPr>
        <w:t xml:space="preserve">dla korespondencji pisemnej: Rejonowe Przedsiębiorstwo Wodociągów i Kanalizacji </w:t>
      </w:r>
      <w:r w:rsidR="001B0D37">
        <w:rPr>
          <w:rFonts w:ascii="Arial" w:hAnsi="Arial" w:cs="Arial"/>
          <w:sz w:val="22"/>
          <w:szCs w:val="22"/>
        </w:rPr>
        <w:br/>
      </w:r>
      <w:r>
        <w:rPr>
          <w:rFonts w:ascii="Arial" w:hAnsi="Arial" w:cs="Arial"/>
          <w:sz w:val="22"/>
          <w:szCs w:val="22"/>
        </w:rPr>
        <w:t xml:space="preserve">w Dąbrowie Tarnowskiej spółka z o.o. 33 – 200 </w:t>
      </w:r>
      <w:r w:rsidRPr="009117D2">
        <w:rPr>
          <w:rFonts w:ascii="Arial" w:hAnsi="Arial" w:cs="Arial"/>
          <w:sz w:val="22"/>
          <w:szCs w:val="22"/>
        </w:rPr>
        <w:t xml:space="preserve">Dąbrowa Tarnowska </w:t>
      </w:r>
      <w:r>
        <w:rPr>
          <w:rFonts w:ascii="Arial" w:hAnsi="Arial" w:cs="Arial"/>
          <w:sz w:val="22"/>
          <w:szCs w:val="22"/>
        </w:rPr>
        <w:t>ul. Zazamcze 53;</w:t>
      </w:r>
    </w:p>
    <w:p w:rsidR="005445EF" w:rsidRDefault="005445EF" w:rsidP="00D47EC1">
      <w:pPr>
        <w:pStyle w:val="Stopka"/>
        <w:numPr>
          <w:ilvl w:val="0"/>
          <w:numId w:val="15"/>
        </w:numPr>
        <w:tabs>
          <w:tab w:val="left" w:pos="0"/>
          <w:tab w:val="left" w:pos="720"/>
          <w:tab w:val="center" w:pos="2880"/>
        </w:tabs>
        <w:ind w:left="720"/>
        <w:jc w:val="both"/>
        <w:rPr>
          <w:rFonts w:ascii="Arial" w:hAnsi="Arial" w:cs="Arial"/>
          <w:sz w:val="22"/>
          <w:szCs w:val="22"/>
        </w:rPr>
      </w:pPr>
      <w:r>
        <w:rPr>
          <w:rFonts w:ascii="Arial" w:hAnsi="Arial" w:cs="Arial"/>
          <w:sz w:val="22"/>
          <w:szCs w:val="22"/>
        </w:rPr>
        <w:t>dla korespondencji faksowej: /14/ 642 23 97;</w:t>
      </w:r>
    </w:p>
    <w:p w:rsidR="005445EF" w:rsidRDefault="005445EF" w:rsidP="00D47EC1">
      <w:pPr>
        <w:pStyle w:val="Stopka"/>
        <w:numPr>
          <w:ilvl w:val="0"/>
          <w:numId w:val="15"/>
        </w:numPr>
        <w:tabs>
          <w:tab w:val="left" w:pos="0"/>
          <w:tab w:val="left" w:pos="720"/>
          <w:tab w:val="center" w:pos="2880"/>
        </w:tabs>
        <w:ind w:left="720"/>
        <w:jc w:val="both"/>
        <w:rPr>
          <w:rFonts w:ascii="Arial" w:hAnsi="Arial" w:cs="Arial"/>
          <w:bCs/>
          <w:sz w:val="22"/>
          <w:szCs w:val="22"/>
        </w:rPr>
      </w:pPr>
      <w:r>
        <w:rPr>
          <w:rFonts w:ascii="Arial" w:hAnsi="Arial" w:cs="Arial"/>
          <w:sz w:val="22"/>
          <w:szCs w:val="22"/>
        </w:rPr>
        <w:t>dla korespondencji drogą elektroniczną: rpwik_dt@poczta.okay.pl;</w:t>
      </w:r>
    </w:p>
    <w:p w:rsidR="005445EF" w:rsidRPr="009117D2" w:rsidRDefault="005445EF" w:rsidP="00D47EC1">
      <w:pPr>
        <w:numPr>
          <w:ilvl w:val="3"/>
          <w:numId w:val="21"/>
        </w:numPr>
        <w:tabs>
          <w:tab w:val="left" w:pos="426"/>
        </w:tabs>
        <w:ind w:left="426" w:hanging="426"/>
        <w:jc w:val="both"/>
        <w:rPr>
          <w:rFonts w:ascii="Arial" w:eastAsia="Arial" w:hAnsi="Arial" w:cs="Arial"/>
          <w:sz w:val="22"/>
          <w:szCs w:val="22"/>
        </w:rPr>
      </w:pPr>
      <w:r>
        <w:rPr>
          <w:rFonts w:ascii="Arial" w:hAnsi="Arial" w:cs="Arial"/>
          <w:bCs/>
          <w:sz w:val="22"/>
          <w:szCs w:val="22"/>
        </w:rPr>
        <w:t>Osobami upoważnionymi ze strony Zamawiającego do porozumiewania</w:t>
      </w:r>
      <w:r w:rsidR="001B0D37">
        <w:rPr>
          <w:rFonts w:ascii="Arial" w:hAnsi="Arial" w:cs="Arial"/>
          <w:bCs/>
          <w:sz w:val="22"/>
          <w:szCs w:val="22"/>
        </w:rPr>
        <w:t xml:space="preserve"> </w:t>
      </w:r>
      <w:r w:rsidR="001B0D37">
        <w:rPr>
          <w:rFonts w:ascii="Arial" w:hAnsi="Arial" w:cs="Arial"/>
          <w:bCs/>
          <w:sz w:val="22"/>
          <w:szCs w:val="22"/>
        </w:rPr>
        <w:br/>
        <w:t xml:space="preserve">się z </w:t>
      </w:r>
      <w:r>
        <w:rPr>
          <w:rFonts w:ascii="Arial" w:hAnsi="Arial" w:cs="Arial"/>
          <w:bCs/>
          <w:sz w:val="22"/>
          <w:szCs w:val="22"/>
        </w:rPr>
        <w:t>Wykonawcami są:</w:t>
      </w:r>
    </w:p>
    <w:p w:rsidR="005445EF" w:rsidRPr="009117D2" w:rsidRDefault="005445EF" w:rsidP="00A30028">
      <w:pPr>
        <w:ind w:left="567"/>
        <w:jc w:val="both"/>
        <w:rPr>
          <w:rFonts w:ascii="Arial" w:hAnsi="Arial" w:cs="Arial"/>
          <w:szCs w:val="22"/>
        </w:rPr>
      </w:pPr>
      <w:r w:rsidRPr="009117D2">
        <w:rPr>
          <w:rFonts w:ascii="Arial" w:eastAsia="Arial" w:hAnsi="Arial" w:cs="Arial"/>
          <w:sz w:val="22"/>
          <w:szCs w:val="22"/>
        </w:rPr>
        <w:t xml:space="preserve">– </w:t>
      </w:r>
      <w:r w:rsidRPr="009117D2">
        <w:rPr>
          <w:rFonts w:ascii="Arial" w:hAnsi="Arial" w:cs="Arial"/>
          <w:sz w:val="22"/>
          <w:szCs w:val="22"/>
        </w:rPr>
        <w:t>sprawy merytoryczne: Józef Fido</w:t>
      </w:r>
    </w:p>
    <w:p w:rsidR="005445EF" w:rsidRPr="009117D2" w:rsidRDefault="005445EF" w:rsidP="00A30028">
      <w:pPr>
        <w:pStyle w:val="Tekstpodstawowy"/>
        <w:ind w:left="567"/>
        <w:jc w:val="both"/>
        <w:rPr>
          <w:rFonts w:cs="Arial"/>
          <w:szCs w:val="22"/>
        </w:rPr>
      </w:pPr>
      <w:r w:rsidRPr="009117D2">
        <w:rPr>
          <w:rFonts w:ascii="Arial" w:hAnsi="Arial" w:cs="Arial"/>
          <w:szCs w:val="22"/>
        </w:rPr>
        <w:t>- sprawy proceduralne : Magdalena Dworak</w:t>
      </w:r>
    </w:p>
    <w:p w:rsidR="005445EF" w:rsidRPr="009117D2" w:rsidRDefault="005445EF" w:rsidP="00A30028">
      <w:pPr>
        <w:pStyle w:val="Poziom3"/>
        <w:tabs>
          <w:tab w:val="left" w:pos="0"/>
        </w:tabs>
        <w:spacing w:line="240" w:lineRule="auto"/>
        <w:ind w:left="0" w:firstLine="0"/>
        <w:rPr>
          <w:sz w:val="22"/>
          <w:szCs w:val="22"/>
        </w:rPr>
      </w:pPr>
    </w:p>
    <w:p w:rsidR="005445EF" w:rsidRDefault="005445EF" w:rsidP="00A30028">
      <w:pPr>
        <w:pStyle w:val="Nagwek2"/>
        <w:ind w:left="0" w:firstLine="0"/>
        <w:jc w:val="center"/>
        <w:rPr>
          <w:sz w:val="22"/>
          <w:szCs w:val="22"/>
        </w:rPr>
      </w:pPr>
      <w:r>
        <w:rPr>
          <w:rFonts w:eastAsia="Arial Unicode MS"/>
          <w:sz w:val="22"/>
          <w:szCs w:val="22"/>
          <w:lang w:val="de-DE"/>
        </w:rPr>
        <w:t>X.</w:t>
      </w:r>
    </w:p>
    <w:p w:rsidR="005445EF" w:rsidRDefault="005445EF" w:rsidP="00A30028">
      <w:pPr>
        <w:pStyle w:val="Nagwek2"/>
        <w:ind w:left="0" w:firstLine="0"/>
        <w:jc w:val="center"/>
        <w:rPr>
          <w:rFonts w:eastAsia="Arial Unicode MS"/>
          <w:sz w:val="22"/>
          <w:szCs w:val="22"/>
        </w:rPr>
      </w:pPr>
      <w:r>
        <w:rPr>
          <w:sz w:val="22"/>
          <w:szCs w:val="22"/>
        </w:rPr>
        <w:t>TERMIN ZWIĄZANIA OFERTĄ</w:t>
      </w:r>
    </w:p>
    <w:p w:rsidR="005445EF" w:rsidRDefault="005445EF" w:rsidP="00A30028">
      <w:pPr>
        <w:rPr>
          <w:rFonts w:ascii="Arial" w:eastAsia="Arial Unicode MS" w:hAnsi="Arial" w:cs="Arial"/>
          <w:sz w:val="22"/>
          <w:szCs w:val="22"/>
        </w:rPr>
      </w:pPr>
    </w:p>
    <w:p w:rsidR="005445EF" w:rsidRDefault="005445EF" w:rsidP="00D47EC1">
      <w:pPr>
        <w:numPr>
          <w:ilvl w:val="3"/>
          <w:numId w:val="20"/>
        </w:numPr>
        <w:tabs>
          <w:tab w:val="left" w:pos="360"/>
        </w:tabs>
        <w:ind w:left="360"/>
        <w:jc w:val="both"/>
        <w:rPr>
          <w:rFonts w:ascii="Arial" w:hAnsi="Arial" w:cs="Arial"/>
          <w:sz w:val="22"/>
          <w:szCs w:val="22"/>
        </w:rPr>
      </w:pPr>
      <w:r>
        <w:rPr>
          <w:rFonts w:ascii="Arial" w:hAnsi="Arial" w:cs="Arial"/>
          <w:sz w:val="22"/>
          <w:szCs w:val="22"/>
        </w:rPr>
        <w:t xml:space="preserve">Składający ofertę pozostaje nią związany </w:t>
      </w:r>
      <w:r>
        <w:rPr>
          <w:rFonts w:ascii="Arial" w:hAnsi="Arial" w:cs="Arial"/>
          <w:bCs/>
          <w:sz w:val="22"/>
          <w:szCs w:val="22"/>
        </w:rPr>
        <w:t>30 dni</w:t>
      </w:r>
      <w:r>
        <w:rPr>
          <w:rFonts w:ascii="Arial" w:hAnsi="Arial" w:cs="Arial"/>
          <w:sz w:val="22"/>
          <w:szCs w:val="22"/>
        </w:rPr>
        <w:t>. Bieg terminu rozpoczyna się z upływem terminu składania ofert.</w:t>
      </w:r>
    </w:p>
    <w:p w:rsidR="005445EF" w:rsidRDefault="005445EF" w:rsidP="00D47EC1">
      <w:pPr>
        <w:numPr>
          <w:ilvl w:val="3"/>
          <w:numId w:val="20"/>
        </w:numPr>
        <w:tabs>
          <w:tab w:val="left" w:pos="360"/>
        </w:tabs>
        <w:ind w:left="360"/>
        <w:jc w:val="both"/>
        <w:rPr>
          <w:rFonts w:ascii="Arial" w:hAnsi="Arial" w:cs="Arial"/>
          <w:sz w:val="22"/>
          <w:szCs w:val="22"/>
        </w:rPr>
      </w:pPr>
      <w:r>
        <w:rPr>
          <w:rFonts w:ascii="Arial" w:hAnsi="Arial" w:cs="Arial"/>
          <w:sz w:val="22"/>
          <w:szCs w:val="22"/>
        </w:rPr>
        <w:t>Wykonawca samodzielnie lub na wniosek Zamawiającego może przedłużyć termin związania ofertą, z tym że Zamawiający może tylko raz, co najmniej na 3 dni przed upływem terminu zw</w:t>
      </w:r>
      <w:r w:rsidR="00C2734A">
        <w:rPr>
          <w:rFonts w:ascii="Arial" w:hAnsi="Arial" w:cs="Arial"/>
          <w:sz w:val="22"/>
          <w:szCs w:val="22"/>
        </w:rPr>
        <w:t>iązania ofertą, zwrócić się do W</w:t>
      </w:r>
      <w:r>
        <w:rPr>
          <w:rFonts w:ascii="Arial" w:hAnsi="Arial" w:cs="Arial"/>
          <w:sz w:val="22"/>
          <w:szCs w:val="22"/>
        </w:rPr>
        <w:t xml:space="preserve">ykonawców o wyrażenie zgody </w:t>
      </w:r>
      <w:r w:rsidR="001B0D37">
        <w:rPr>
          <w:rFonts w:ascii="Arial" w:hAnsi="Arial" w:cs="Arial"/>
          <w:sz w:val="22"/>
          <w:szCs w:val="22"/>
        </w:rPr>
        <w:br/>
      </w:r>
      <w:r>
        <w:rPr>
          <w:rFonts w:ascii="Arial" w:hAnsi="Arial" w:cs="Arial"/>
          <w:sz w:val="22"/>
          <w:szCs w:val="22"/>
        </w:rPr>
        <w:t>na przedłużenie tego terminu o oznaczony okres, nie dłuższy jednak niż 60 dni (art.85 ust.2 p.z.p.).</w:t>
      </w:r>
    </w:p>
    <w:p w:rsidR="005445EF" w:rsidRDefault="005445EF" w:rsidP="00A30028">
      <w:pPr>
        <w:jc w:val="both"/>
        <w:rPr>
          <w:rFonts w:ascii="Arial" w:hAnsi="Arial" w:cs="Arial"/>
          <w:sz w:val="22"/>
          <w:szCs w:val="22"/>
        </w:rPr>
      </w:pPr>
    </w:p>
    <w:p w:rsidR="005445EF" w:rsidRDefault="005445EF" w:rsidP="00A30028">
      <w:pPr>
        <w:pStyle w:val="Nagwek2"/>
        <w:ind w:left="0" w:firstLine="0"/>
        <w:jc w:val="center"/>
        <w:rPr>
          <w:sz w:val="22"/>
          <w:szCs w:val="22"/>
        </w:rPr>
      </w:pPr>
      <w:r>
        <w:rPr>
          <w:rFonts w:eastAsia="Arial Unicode MS"/>
          <w:sz w:val="22"/>
          <w:szCs w:val="22"/>
        </w:rPr>
        <w:t>XI.</w:t>
      </w:r>
    </w:p>
    <w:p w:rsidR="005445EF" w:rsidRDefault="005445EF" w:rsidP="00A30028">
      <w:pPr>
        <w:pStyle w:val="Nagwek2"/>
        <w:tabs>
          <w:tab w:val="left" w:pos="0"/>
        </w:tabs>
        <w:ind w:left="0" w:firstLine="0"/>
        <w:jc w:val="center"/>
        <w:rPr>
          <w:rFonts w:eastAsia="Arial Unicode MS"/>
          <w:sz w:val="22"/>
          <w:szCs w:val="22"/>
        </w:rPr>
      </w:pPr>
      <w:r>
        <w:rPr>
          <w:sz w:val="22"/>
          <w:szCs w:val="22"/>
        </w:rPr>
        <w:t>WYMAGANIA DOTYCZĄCE WADIUM</w:t>
      </w:r>
    </w:p>
    <w:p w:rsidR="005445EF" w:rsidRDefault="005445EF" w:rsidP="00A30028">
      <w:pPr>
        <w:rPr>
          <w:rFonts w:ascii="Arial" w:eastAsia="Arial Unicode MS" w:hAnsi="Arial" w:cs="Arial"/>
          <w:sz w:val="22"/>
          <w:szCs w:val="22"/>
        </w:rPr>
      </w:pPr>
    </w:p>
    <w:p w:rsidR="005445EF" w:rsidRDefault="005445EF" w:rsidP="00A30028">
      <w:pPr>
        <w:pStyle w:val="Tekstpodstawowy"/>
        <w:tabs>
          <w:tab w:val="left" w:pos="737"/>
        </w:tabs>
        <w:spacing w:before="120"/>
        <w:jc w:val="center"/>
        <w:rPr>
          <w:rFonts w:ascii="Arial" w:eastAsia="Arial" w:hAnsi="Arial" w:cs="Arial"/>
          <w:b/>
          <w:szCs w:val="22"/>
        </w:rPr>
      </w:pPr>
      <w:r>
        <w:rPr>
          <w:rFonts w:ascii="Arial" w:hAnsi="Arial" w:cs="Arial"/>
          <w:b/>
          <w:szCs w:val="22"/>
        </w:rPr>
        <w:t>Przystępujący do przetargu Wykonawca jest zobowiązany wnieść wadium w wysokości:</w:t>
      </w:r>
    </w:p>
    <w:p w:rsidR="005445EF" w:rsidRDefault="005445EF" w:rsidP="00A30028">
      <w:pPr>
        <w:pStyle w:val="Stopka"/>
        <w:jc w:val="center"/>
        <w:rPr>
          <w:rFonts w:ascii="Arial" w:hAnsi="Arial" w:cs="Arial"/>
          <w:b/>
          <w:sz w:val="22"/>
          <w:szCs w:val="22"/>
        </w:rPr>
      </w:pPr>
      <w:r>
        <w:rPr>
          <w:rFonts w:ascii="Arial" w:hAnsi="Arial" w:cs="Arial"/>
          <w:b/>
          <w:sz w:val="22"/>
          <w:szCs w:val="22"/>
        </w:rPr>
        <w:t>100.000,00 zł.</w:t>
      </w:r>
    </w:p>
    <w:p w:rsidR="005445EF" w:rsidRDefault="005445EF" w:rsidP="00A30028">
      <w:pPr>
        <w:pStyle w:val="Stopka"/>
        <w:jc w:val="center"/>
        <w:rPr>
          <w:rFonts w:ascii="Arial" w:hAnsi="Arial" w:cs="Arial"/>
          <w:sz w:val="22"/>
          <w:szCs w:val="22"/>
        </w:rPr>
      </w:pPr>
      <w:r>
        <w:rPr>
          <w:rFonts w:ascii="Arial" w:hAnsi="Arial" w:cs="Arial"/>
          <w:b/>
          <w:sz w:val="22"/>
          <w:szCs w:val="22"/>
        </w:rPr>
        <w:t>(słownie: sto tysięcy złotych 00/100).</w:t>
      </w:r>
    </w:p>
    <w:p w:rsidR="005445EF" w:rsidRDefault="005445EF" w:rsidP="00A30028">
      <w:pPr>
        <w:pStyle w:val="Tekstpodstawowy"/>
        <w:rPr>
          <w:rFonts w:ascii="Arial" w:hAnsi="Arial" w:cs="Arial"/>
          <w:szCs w:val="22"/>
        </w:rPr>
      </w:pPr>
    </w:p>
    <w:p w:rsidR="005445EF" w:rsidRPr="009117D2" w:rsidRDefault="005445EF" w:rsidP="00A30028">
      <w:pPr>
        <w:pStyle w:val="Tekstpodstawowy"/>
        <w:rPr>
          <w:rFonts w:ascii="Arial" w:hAnsi="Arial" w:cs="Arial"/>
          <w:b/>
          <w:szCs w:val="22"/>
        </w:rPr>
      </w:pPr>
      <w:r>
        <w:rPr>
          <w:rFonts w:ascii="Arial" w:hAnsi="Arial" w:cs="Arial"/>
          <w:szCs w:val="22"/>
        </w:rPr>
        <w:t xml:space="preserve">Wadium musi być wniesione przed upływem terminu składania ofert tj. do </w:t>
      </w:r>
      <w:r w:rsidRPr="009117D2">
        <w:rPr>
          <w:rFonts w:ascii="Arial" w:hAnsi="Arial" w:cs="Arial"/>
          <w:szCs w:val="22"/>
        </w:rPr>
        <w:t>dnia 9 listopada 2015 roku</w:t>
      </w:r>
      <w:r w:rsidRPr="009117D2">
        <w:rPr>
          <w:rFonts w:ascii="Arial" w:hAnsi="Arial" w:cs="Arial"/>
          <w:b/>
          <w:szCs w:val="22"/>
        </w:rPr>
        <w:t xml:space="preserve"> </w:t>
      </w:r>
      <w:r w:rsidRPr="009117D2">
        <w:rPr>
          <w:rFonts w:ascii="Arial" w:hAnsi="Arial" w:cs="Arial"/>
          <w:szCs w:val="22"/>
        </w:rPr>
        <w:t>do godz. 9</w:t>
      </w:r>
      <w:r w:rsidRPr="009117D2">
        <w:rPr>
          <w:rFonts w:ascii="Arial" w:hAnsi="Arial" w:cs="Arial"/>
          <w:szCs w:val="22"/>
          <w:vertAlign w:val="superscript"/>
        </w:rPr>
        <w:t>00</w:t>
      </w:r>
      <w:r w:rsidRPr="009117D2">
        <w:rPr>
          <w:rFonts w:ascii="Arial" w:hAnsi="Arial" w:cs="Arial"/>
          <w:b/>
          <w:szCs w:val="22"/>
        </w:rPr>
        <w:t>.</w:t>
      </w:r>
    </w:p>
    <w:p w:rsidR="005445EF" w:rsidRPr="009117D2" w:rsidRDefault="005445EF" w:rsidP="00A30028">
      <w:pPr>
        <w:pStyle w:val="Tekstpodstawowy"/>
        <w:rPr>
          <w:rFonts w:ascii="Arial" w:hAnsi="Arial" w:cs="Arial"/>
          <w:szCs w:val="22"/>
        </w:rPr>
      </w:pPr>
      <w:r w:rsidRPr="009117D2">
        <w:rPr>
          <w:rFonts w:ascii="Arial" w:hAnsi="Arial" w:cs="Arial"/>
          <w:b/>
          <w:szCs w:val="22"/>
        </w:rPr>
        <w:t>Wadium może być wniesione w jednej lub kilku wymienionych poniżej  formach:</w:t>
      </w:r>
    </w:p>
    <w:p w:rsidR="005445EF" w:rsidRPr="009117D2" w:rsidRDefault="005445EF" w:rsidP="00A30028">
      <w:pPr>
        <w:numPr>
          <w:ilvl w:val="0"/>
          <w:numId w:val="2"/>
        </w:numPr>
        <w:tabs>
          <w:tab w:val="left" w:pos="1440"/>
        </w:tabs>
        <w:ind w:left="357" w:hanging="357"/>
        <w:jc w:val="both"/>
        <w:rPr>
          <w:rFonts w:ascii="Arial" w:hAnsi="Arial" w:cs="Arial"/>
          <w:sz w:val="22"/>
          <w:szCs w:val="22"/>
        </w:rPr>
      </w:pPr>
      <w:r w:rsidRPr="009117D2">
        <w:rPr>
          <w:rFonts w:ascii="Arial" w:hAnsi="Arial" w:cs="Arial"/>
          <w:sz w:val="22"/>
          <w:szCs w:val="22"/>
        </w:rPr>
        <w:t>pieniądzu</w:t>
      </w:r>
    </w:p>
    <w:p w:rsidR="005445EF" w:rsidRPr="009117D2" w:rsidRDefault="005445EF" w:rsidP="00A30028">
      <w:pPr>
        <w:numPr>
          <w:ilvl w:val="0"/>
          <w:numId w:val="2"/>
        </w:numPr>
        <w:tabs>
          <w:tab w:val="left" w:pos="1440"/>
        </w:tabs>
        <w:ind w:left="360"/>
        <w:jc w:val="both"/>
        <w:rPr>
          <w:rFonts w:ascii="Arial" w:hAnsi="Arial" w:cs="Arial"/>
          <w:sz w:val="22"/>
          <w:szCs w:val="22"/>
        </w:rPr>
      </w:pPr>
      <w:r w:rsidRPr="009117D2">
        <w:rPr>
          <w:rFonts w:ascii="Arial" w:hAnsi="Arial" w:cs="Arial"/>
          <w:sz w:val="22"/>
          <w:szCs w:val="22"/>
        </w:rPr>
        <w:t>poręczeniach  bankowych lub poręczeniach spółdzielczej kasy oszczędnościowo-kredytowej, z tym że poręczenie kasy jest zawsze poręczeniem pieniężnym</w:t>
      </w:r>
    </w:p>
    <w:p w:rsidR="005445EF" w:rsidRPr="009117D2" w:rsidRDefault="005445EF" w:rsidP="00A30028">
      <w:pPr>
        <w:numPr>
          <w:ilvl w:val="0"/>
          <w:numId w:val="2"/>
        </w:numPr>
        <w:tabs>
          <w:tab w:val="left" w:pos="1440"/>
        </w:tabs>
        <w:ind w:left="360"/>
        <w:jc w:val="both"/>
        <w:rPr>
          <w:rFonts w:ascii="Arial" w:hAnsi="Arial" w:cs="Arial"/>
          <w:sz w:val="22"/>
          <w:szCs w:val="22"/>
        </w:rPr>
      </w:pPr>
      <w:r w:rsidRPr="009117D2">
        <w:rPr>
          <w:rFonts w:ascii="Arial" w:hAnsi="Arial" w:cs="Arial"/>
          <w:sz w:val="22"/>
          <w:szCs w:val="22"/>
        </w:rPr>
        <w:t>gwarancjach bankowych</w:t>
      </w:r>
    </w:p>
    <w:p w:rsidR="00F634CA" w:rsidRPr="00F634CA" w:rsidRDefault="005445EF" w:rsidP="00A30028">
      <w:pPr>
        <w:numPr>
          <w:ilvl w:val="0"/>
          <w:numId w:val="2"/>
        </w:numPr>
        <w:tabs>
          <w:tab w:val="left" w:pos="1440"/>
        </w:tabs>
        <w:ind w:left="360"/>
        <w:jc w:val="both"/>
        <w:rPr>
          <w:rFonts w:ascii="Arial" w:hAnsi="Arial" w:cs="Arial"/>
          <w:b/>
          <w:szCs w:val="22"/>
        </w:rPr>
      </w:pPr>
      <w:r w:rsidRPr="00F634CA">
        <w:rPr>
          <w:rFonts w:ascii="Arial" w:hAnsi="Arial" w:cs="Arial"/>
          <w:sz w:val="22"/>
          <w:szCs w:val="22"/>
        </w:rPr>
        <w:t>gwarancjach ubezpieczeniowych</w:t>
      </w:r>
    </w:p>
    <w:p w:rsidR="00F634CA" w:rsidRPr="00F634CA" w:rsidRDefault="00F634CA" w:rsidP="00F634CA">
      <w:pPr>
        <w:pStyle w:val="Akapitzlist"/>
        <w:numPr>
          <w:ilvl w:val="0"/>
          <w:numId w:val="2"/>
        </w:numPr>
        <w:suppressAutoHyphens w:val="0"/>
        <w:ind w:left="284" w:hanging="284"/>
        <w:rPr>
          <w:rFonts w:ascii="Arial" w:hAnsi="Arial" w:cs="Arial"/>
          <w:lang w:eastAsia="pl-PL"/>
        </w:rPr>
      </w:pPr>
      <w:r w:rsidRPr="00F634CA">
        <w:rPr>
          <w:rFonts w:ascii="Arial" w:hAnsi="Arial" w:cs="Arial"/>
          <w:lang w:eastAsia="pl-PL"/>
        </w:rPr>
        <w:t xml:space="preserve">poręczeniach udzielanych przez podmioty, o których mowa w </w:t>
      </w:r>
      <w:bookmarkStart w:id="1" w:name="#hiperlinkText.rpc?hiperlink=type=tresc:"/>
      <w:r w:rsidRPr="00F634CA">
        <w:rPr>
          <w:rFonts w:ascii="Arial" w:hAnsi="Arial" w:cs="Arial"/>
          <w:lang w:eastAsia="pl-PL"/>
        </w:rPr>
        <w:t>art. 6b ust. 5 pkt 2</w:t>
      </w:r>
      <w:bookmarkEnd w:id="1"/>
      <w:r w:rsidRPr="00F634CA">
        <w:rPr>
          <w:rFonts w:ascii="Arial" w:hAnsi="Arial" w:cs="Arial"/>
          <w:lang w:eastAsia="pl-PL"/>
        </w:rPr>
        <w:t xml:space="preserve"> ustawy z dnia 9 listopada 2000 r. o utworzeniu Polskiej Agencji Rozwoju Przedsiębiorczości (Dz. U. z 2007 r. Nr 42, poz. 275, z późn. zm.).</w:t>
      </w:r>
    </w:p>
    <w:p w:rsidR="005445EF" w:rsidRPr="009117D2" w:rsidRDefault="005445EF" w:rsidP="00A30028">
      <w:pPr>
        <w:numPr>
          <w:ilvl w:val="0"/>
          <w:numId w:val="2"/>
        </w:numPr>
        <w:tabs>
          <w:tab w:val="left" w:pos="1440"/>
        </w:tabs>
        <w:ind w:left="360"/>
        <w:jc w:val="both"/>
        <w:rPr>
          <w:rFonts w:ascii="Arial" w:hAnsi="Arial" w:cs="Arial"/>
          <w:b/>
          <w:szCs w:val="22"/>
        </w:rPr>
      </w:pPr>
      <w:r w:rsidRPr="009117D2">
        <w:rPr>
          <w:rFonts w:ascii="Arial" w:hAnsi="Arial" w:cs="Arial"/>
          <w:sz w:val="22"/>
          <w:szCs w:val="22"/>
        </w:rPr>
        <w:t>.</w:t>
      </w:r>
    </w:p>
    <w:p w:rsidR="005445EF" w:rsidRPr="009117D2" w:rsidRDefault="005445EF" w:rsidP="00A30028">
      <w:pPr>
        <w:pStyle w:val="Tekstpodstawowy"/>
        <w:jc w:val="both"/>
        <w:rPr>
          <w:rFonts w:ascii="Arial" w:hAnsi="Arial" w:cs="Arial"/>
          <w:b/>
          <w:szCs w:val="22"/>
        </w:rPr>
      </w:pPr>
      <w:r w:rsidRPr="009117D2">
        <w:rPr>
          <w:rFonts w:ascii="Arial" w:hAnsi="Arial" w:cs="Arial"/>
          <w:b/>
          <w:szCs w:val="22"/>
        </w:rPr>
        <w:t>Wadium wnoszone w formie pieniężnej należy wpłacić przelewem na rachunek bankowy</w:t>
      </w:r>
      <w:r w:rsidRPr="009117D2">
        <w:rPr>
          <w:rFonts w:ascii="Arial" w:hAnsi="Arial" w:cs="Arial"/>
          <w:szCs w:val="22"/>
        </w:rPr>
        <w:t xml:space="preserve"> w Banku BZ WBK Oddział w Tarnowie Numer 44 1500 1748 1217 4005 3155 0000</w:t>
      </w:r>
      <w:r w:rsidRPr="009117D2">
        <w:rPr>
          <w:rStyle w:val="Pogrubienie"/>
          <w:rFonts w:ascii="Arial" w:hAnsi="Arial" w:cs="Arial"/>
          <w:b w:val="0"/>
          <w:szCs w:val="22"/>
        </w:rPr>
        <w:t xml:space="preserve"> </w:t>
      </w:r>
      <w:r w:rsidRPr="009117D2">
        <w:rPr>
          <w:rFonts w:ascii="Arial" w:hAnsi="Arial" w:cs="Arial"/>
          <w:szCs w:val="22"/>
        </w:rPr>
        <w:t>z dopiskiem “wpłata wadium – sprawa nr ZP 1/10/2015.</w:t>
      </w:r>
    </w:p>
    <w:p w:rsidR="00456313" w:rsidRPr="00612613" w:rsidRDefault="005445EF" w:rsidP="00612613">
      <w:pPr>
        <w:pStyle w:val="Tekstpodstawowy"/>
        <w:jc w:val="both"/>
        <w:rPr>
          <w:rFonts w:ascii="Arial" w:hAnsi="Arial" w:cs="Arial"/>
          <w:szCs w:val="22"/>
        </w:rPr>
      </w:pPr>
      <w:r>
        <w:rPr>
          <w:rFonts w:ascii="Arial" w:hAnsi="Arial" w:cs="Arial"/>
          <w:b/>
          <w:szCs w:val="22"/>
        </w:rPr>
        <w:t>Wadium wnoszone w formie poręczenia bankowego, gwarancji banko</w:t>
      </w:r>
      <w:r w:rsidR="001B0D37">
        <w:rPr>
          <w:rFonts w:ascii="Arial" w:hAnsi="Arial" w:cs="Arial"/>
          <w:b/>
          <w:szCs w:val="22"/>
        </w:rPr>
        <w:t>wej, gwarancji ubezpieczeniowej</w:t>
      </w:r>
      <w:r>
        <w:rPr>
          <w:rFonts w:ascii="Arial" w:hAnsi="Arial" w:cs="Arial"/>
          <w:b/>
          <w:i/>
          <w:szCs w:val="22"/>
        </w:rPr>
        <w:t xml:space="preserve"> </w:t>
      </w:r>
      <w:r>
        <w:rPr>
          <w:rFonts w:ascii="Arial" w:hAnsi="Arial" w:cs="Arial"/>
          <w:b/>
          <w:szCs w:val="22"/>
        </w:rPr>
        <w:t>Wykonawca winien załączyć w formie oryginału do oferty.</w:t>
      </w:r>
    </w:p>
    <w:p w:rsidR="00456313" w:rsidRPr="00456313" w:rsidRDefault="00456313" w:rsidP="00A30028">
      <w:pPr>
        <w:pStyle w:val="Nagwek2"/>
        <w:ind w:left="0" w:firstLine="0"/>
        <w:jc w:val="center"/>
        <w:rPr>
          <w:sz w:val="22"/>
          <w:szCs w:val="22"/>
        </w:rPr>
      </w:pPr>
    </w:p>
    <w:p w:rsidR="005445EF" w:rsidRDefault="005445EF" w:rsidP="00A30028">
      <w:pPr>
        <w:pStyle w:val="Nagwek2"/>
        <w:ind w:left="0" w:firstLine="0"/>
        <w:jc w:val="center"/>
        <w:rPr>
          <w:sz w:val="22"/>
          <w:szCs w:val="22"/>
        </w:rPr>
      </w:pPr>
      <w:r>
        <w:rPr>
          <w:rFonts w:eastAsia="Arial Unicode MS"/>
          <w:sz w:val="22"/>
          <w:szCs w:val="22"/>
        </w:rPr>
        <w:t>XII.</w:t>
      </w:r>
    </w:p>
    <w:p w:rsidR="005445EF" w:rsidRDefault="005445EF" w:rsidP="00A30028">
      <w:pPr>
        <w:pStyle w:val="Nagwek2"/>
        <w:tabs>
          <w:tab w:val="left" w:pos="0"/>
        </w:tabs>
        <w:ind w:left="0" w:firstLine="0"/>
        <w:jc w:val="center"/>
        <w:rPr>
          <w:rFonts w:eastAsia="Arial Unicode MS"/>
          <w:sz w:val="22"/>
          <w:szCs w:val="22"/>
        </w:rPr>
      </w:pPr>
      <w:r>
        <w:rPr>
          <w:sz w:val="22"/>
          <w:szCs w:val="22"/>
        </w:rPr>
        <w:t>OPIS SPOSOBU PRZYGOTOWANIA OFERTY</w:t>
      </w:r>
    </w:p>
    <w:p w:rsidR="005445EF" w:rsidRDefault="005445EF" w:rsidP="00A30028">
      <w:pPr>
        <w:rPr>
          <w:rFonts w:ascii="Arial" w:eastAsia="Arial Unicode MS" w:hAnsi="Arial" w:cs="Arial"/>
          <w:sz w:val="22"/>
          <w:szCs w:val="22"/>
        </w:rPr>
      </w:pPr>
    </w:p>
    <w:p w:rsidR="005445EF" w:rsidRDefault="005445EF" w:rsidP="00D47EC1">
      <w:pPr>
        <w:numPr>
          <w:ilvl w:val="0"/>
          <w:numId w:val="25"/>
        </w:numPr>
        <w:tabs>
          <w:tab w:val="left" w:pos="360"/>
        </w:tabs>
        <w:jc w:val="both"/>
        <w:rPr>
          <w:rFonts w:ascii="Arial" w:hAnsi="Arial" w:cs="Arial"/>
          <w:sz w:val="22"/>
          <w:szCs w:val="22"/>
        </w:rPr>
      </w:pPr>
      <w:r>
        <w:rPr>
          <w:rFonts w:ascii="Arial" w:hAnsi="Arial" w:cs="Arial"/>
          <w:sz w:val="22"/>
          <w:szCs w:val="22"/>
        </w:rPr>
        <w:lastRenderedPageBreak/>
        <w:t xml:space="preserve">Oferta musi być sporządzona w języku polskim. Wymagane przez Zamawiającego oświadczenia stanowią integralną część oferty. Strony oferty winny być ponumerowane oraz trwale ze sobą połączone </w:t>
      </w:r>
    </w:p>
    <w:p w:rsidR="005445EF" w:rsidRDefault="005445EF" w:rsidP="00D47EC1">
      <w:pPr>
        <w:numPr>
          <w:ilvl w:val="0"/>
          <w:numId w:val="25"/>
        </w:numPr>
        <w:tabs>
          <w:tab w:val="left" w:pos="360"/>
        </w:tabs>
        <w:jc w:val="both"/>
        <w:rPr>
          <w:rFonts w:ascii="Arial" w:hAnsi="Arial" w:cs="Arial"/>
          <w:sz w:val="22"/>
          <w:szCs w:val="22"/>
        </w:rPr>
      </w:pPr>
      <w:r>
        <w:rPr>
          <w:rFonts w:ascii="Arial" w:hAnsi="Arial" w:cs="Arial"/>
          <w:sz w:val="22"/>
          <w:szCs w:val="22"/>
        </w:rPr>
        <w:t>Ofertę składa się pod rygorem nieważności w formie pisemnej (art. 82 ust. 2  p.z.p.).</w:t>
      </w:r>
    </w:p>
    <w:p w:rsidR="005445EF" w:rsidRDefault="005445EF" w:rsidP="00D47EC1">
      <w:pPr>
        <w:numPr>
          <w:ilvl w:val="0"/>
          <w:numId w:val="25"/>
        </w:numPr>
        <w:tabs>
          <w:tab w:val="left" w:pos="360"/>
          <w:tab w:val="left" w:pos="1080"/>
        </w:tabs>
        <w:jc w:val="both"/>
        <w:rPr>
          <w:rFonts w:ascii="Arial" w:hAnsi="Arial" w:cs="Arial"/>
          <w:sz w:val="22"/>
          <w:szCs w:val="22"/>
        </w:rPr>
      </w:pPr>
      <w:r>
        <w:rPr>
          <w:rFonts w:ascii="Arial" w:hAnsi="Arial" w:cs="Arial"/>
          <w:sz w:val="22"/>
          <w:szCs w:val="22"/>
        </w:rPr>
        <w:t>Wykonawca ponosi wszelkie koszty związane z przygotowaniem i złożeniem oferty.</w:t>
      </w:r>
    </w:p>
    <w:p w:rsidR="005445EF" w:rsidRDefault="005445EF" w:rsidP="00D47EC1">
      <w:pPr>
        <w:numPr>
          <w:ilvl w:val="0"/>
          <w:numId w:val="25"/>
        </w:numPr>
        <w:tabs>
          <w:tab w:val="left" w:pos="360"/>
          <w:tab w:val="left" w:pos="1080"/>
        </w:tabs>
        <w:jc w:val="both"/>
        <w:rPr>
          <w:rFonts w:ascii="Arial" w:hAnsi="Arial" w:cs="Arial"/>
          <w:sz w:val="22"/>
          <w:szCs w:val="22"/>
        </w:rPr>
      </w:pPr>
      <w:r>
        <w:rPr>
          <w:rFonts w:ascii="Arial" w:hAnsi="Arial" w:cs="Arial"/>
          <w:sz w:val="22"/>
          <w:szCs w:val="22"/>
        </w:rPr>
        <w:t xml:space="preserve">Wykonawca obowiązany jest przygotować ofertę zgodnie z wymaganiami zawartymi </w:t>
      </w:r>
      <w:r w:rsidR="001B0D37">
        <w:rPr>
          <w:rFonts w:ascii="Arial" w:hAnsi="Arial" w:cs="Arial"/>
          <w:sz w:val="22"/>
          <w:szCs w:val="22"/>
        </w:rPr>
        <w:br/>
      </w:r>
      <w:r>
        <w:rPr>
          <w:rFonts w:ascii="Arial" w:hAnsi="Arial" w:cs="Arial"/>
          <w:sz w:val="22"/>
          <w:szCs w:val="22"/>
        </w:rPr>
        <w:t xml:space="preserve">w SIWZ. Ofertę należy złożyć na druku: „Formularz ofertowy” - </w:t>
      </w:r>
      <w:r>
        <w:rPr>
          <w:rFonts w:ascii="Arial" w:hAnsi="Arial" w:cs="Arial"/>
          <w:b/>
          <w:sz w:val="22"/>
          <w:szCs w:val="22"/>
        </w:rPr>
        <w:t>Załącznik nr 1</w:t>
      </w:r>
      <w:r>
        <w:rPr>
          <w:rFonts w:ascii="Arial" w:hAnsi="Arial" w:cs="Arial"/>
          <w:sz w:val="22"/>
          <w:szCs w:val="22"/>
        </w:rPr>
        <w:t xml:space="preserve"> do SIWZ, załączając do niego:</w:t>
      </w:r>
    </w:p>
    <w:p w:rsidR="005445EF" w:rsidRDefault="00C2734A" w:rsidP="00A30028">
      <w:pPr>
        <w:tabs>
          <w:tab w:val="left" w:pos="1080"/>
          <w:tab w:val="left" w:pos="2340"/>
        </w:tabs>
        <w:ind w:left="360"/>
        <w:jc w:val="both"/>
        <w:rPr>
          <w:rFonts w:ascii="Arial" w:hAnsi="Arial" w:cs="Arial"/>
          <w:sz w:val="22"/>
          <w:szCs w:val="22"/>
        </w:rPr>
      </w:pPr>
      <w:r>
        <w:rPr>
          <w:rFonts w:ascii="Arial" w:hAnsi="Arial" w:cs="Arial"/>
          <w:sz w:val="22"/>
          <w:szCs w:val="22"/>
        </w:rPr>
        <w:t>- „Oświadczenie W</w:t>
      </w:r>
      <w:r w:rsidR="005445EF">
        <w:rPr>
          <w:rFonts w:ascii="Arial" w:hAnsi="Arial" w:cs="Arial"/>
          <w:sz w:val="22"/>
          <w:szCs w:val="22"/>
        </w:rPr>
        <w:t xml:space="preserve">ykonawcy o braku podstaw do wykluczenia zgodnie z art. 22 i 24 ust. </w:t>
      </w:r>
      <w:r w:rsidR="00A30028">
        <w:rPr>
          <w:rFonts w:ascii="Arial" w:hAnsi="Arial" w:cs="Arial"/>
          <w:sz w:val="22"/>
          <w:szCs w:val="22"/>
        </w:rPr>
        <w:br/>
      </w:r>
      <w:r w:rsidR="005445EF">
        <w:rPr>
          <w:rFonts w:ascii="Arial" w:hAnsi="Arial" w:cs="Arial"/>
          <w:sz w:val="22"/>
          <w:szCs w:val="22"/>
        </w:rPr>
        <w:t xml:space="preserve">1 p.z.p” – </w:t>
      </w:r>
      <w:r w:rsidR="005445EF">
        <w:rPr>
          <w:rFonts w:ascii="Arial" w:hAnsi="Arial" w:cs="Arial"/>
          <w:b/>
          <w:sz w:val="22"/>
          <w:szCs w:val="22"/>
        </w:rPr>
        <w:t>Załącznik nr 2</w:t>
      </w:r>
      <w:r w:rsidR="005445EF">
        <w:rPr>
          <w:rFonts w:ascii="Arial" w:hAnsi="Arial" w:cs="Arial"/>
          <w:sz w:val="22"/>
          <w:szCs w:val="22"/>
        </w:rPr>
        <w:t xml:space="preserve"> do SIWZ, </w:t>
      </w:r>
    </w:p>
    <w:p w:rsidR="005445EF" w:rsidRDefault="005445EF" w:rsidP="00A30028">
      <w:pPr>
        <w:tabs>
          <w:tab w:val="left" w:pos="1080"/>
          <w:tab w:val="left" w:pos="2340"/>
        </w:tabs>
        <w:ind w:left="360"/>
        <w:jc w:val="both"/>
        <w:rPr>
          <w:rFonts w:ascii="Arial" w:hAnsi="Arial" w:cs="Arial"/>
          <w:sz w:val="22"/>
          <w:szCs w:val="22"/>
        </w:rPr>
      </w:pPr>
      <w:r>
        <w:rPr>
          <w:rFonts w:ascii="Arial" w:hAnsi="Arial" w:cs="Arial"/>
          <w:sz w:val="22"/>
          <w:szCs w:val="22"/>
        </w:rPr>
        <w:t>- „</w:t>
      </w:r>
      <w:r>
        <w:rPr>
          <w:rFonts w:ascii="Arial" w:hAnsi="Arial" w:cs="Arial"/>
          <w:bCs/>
          <w:sz w:val="22"/>
          <w:szCs w:val="22"/>
        </w:rPr>
        <w:t>Wykaz wykonanych robót</w:t>
      </w:r>
      <w:r>
        <w:rPr>
          <w:rFonts w:ascii="Arial" w:hAnsi="Arial" w:cs="Arial"/>
          <w:sz w:val="22"/>
          <w:szCs w:val="22"/>
        </w:rPr>
        <w:t xml:space="preserve">” </w:t>
      </w:r>
      <w:r>
        <w:rPr>
          <w:rFonts w:ascii="Arial" w:hAnsi="Arial" w:cs="Arial"/>
          <w:b/>
          <w:sz w:val="22"/>
          <w:szCs w:val="22"/>
        </w:rPr>
        <w:t>Załącznik nr 3</w:t>
      </w:r>
      <w:r>
        <w:rPr>
          <w:rFonts w:ascii="Arial" w:hAnsi="Arial" w:cs="Arial"/>
          <w:sz w:val="22"/>
          <w:szCs w:val="22"/>
        </w:rPr>
        <w:t xml:space="preserve">, </w:t>
      </w:r>
    </w:p>
    <w:p w:rsidR="005445EF" w:rsidRDefault="005445EF" w:rsidP="00A30028">
      <w:pPr>
        <w:tabs>
          <w:tab w:val="left" w:pos="2340"/>
        </w:tabs>
        <w:ind w:left="360"/>
        <w:jc w:val="both"/>
        <w:rPr>
          <w:rFonts w:ascii="Arial" w:hAnsi="Arial" w:cs="Arial"/>
          <w:sz w:val="22"/>
          <w:szCs w:val="22"/>
        </w:rPr>
      </w:pPr>
      <w:r>
        <w:rPr>
          <w:rFonts w:ascii="Arial" w:hAnsi="Arial" w:cs="Arial"/>
          <w:sz w:val="22"/>
          <w:szCs w:val="22"/>
        </w:rPr>
        <w:t xml:space="preserve">- „Oświadczenie o posiadaniu wymaganych uprawnień” </w:t>
      </w:r>
      <w:r>
        <w:rPr>
          <w:rFonts w:ascii="Arial" w:hAnsi="Arial" w:cs="Arial"/>
          <w:b/>
          <w:sz w:val="22"/>
          <w:szCs w:val="22"/>
        </w:rPr>
        <w:t>Załącznik nr 4</w:t>
      </w:r>
      <w:r>
        <w:rPr>
          <w:rFonts w:ascii="Arial" w:hAnsi="Arial" w:cs="Arial"/>
          <w:sz w:val="22"/>
          <w:szCs w:val="22"/>
        </w:rPr>
        <w:t xml:space="preserve"> do SIWZ,  </w:t>
      </w:r>
    </w:p>
    <w:p w:rsidR="00612613" w:rsidRDefault="001B0D37" w:rsidP="00A30028">
      <w:pPr>
        <w:tabs>
          <w:tab w:val="left" w:pos="2340"/>
        </w:tabs>
        <w:ind w:left="360"/>
        <w:jc w:val="both"/>
        <w:rPr>
          <w:rFonts w:ascii="Arial" w:hAnsi="Arial" w:cs="Arial"/>
          <w:sz w:val="22"/>
          <w:szCs w:val="22"/>
        </w:rPr>
      </w:pPr>
      <w:r>
        <w:rPr>
          <w:rFonts w:ascii="Arial" w:hAnsi="Arial" w:cs="Arial"/>
          <w:sz w:val="22"/>
          <w:szCs w:val="22"/>
        </w:rPr>
        <w:t xml:space="preserve">- </w:t>
      </w:r>
      <w:r w:rsidR="005445EF">
        <w:rPr>
          <w:rFonts w:ascii="Arial" w:hAnsi="Arial" w:cs="Arial"/>
          <w:sz w:val="22"/>
          <w:szCs w:val="22"/>
        </w:rPr>
        <w:t xml:space="preserve">„Wzór umowy” </w:t>
      </w:r>
      <w:r w:rsidR="005445EF">
        <w:rPr>
          <w:rFonts w:ascii="Arial" w:hAnsi="Arial" w:cs="Arial"/>
          <w:b/>
          <w:sz w:val="22"/>
          <w:szCs w:val="22"/>
        </w:rPr>
        <w:t>Załącznik nr 5</w:t>
      </w:r>
      <w:r w:rsidR="005445EF">
        <w:rPr>
          <w:rFonts w:ascii="Arial" w:hAnsi="Arial" w:cs="Arial"/>
          <w:sz w:val="22"/>
          <w:szCs w:val="22"/>
        </w:rPr>
        <w:t xml:space="preserve"> do SIW</w:t>
      </w:r>
      <w:r>
        <w:rPr>
          <w:rFonts w:ascii="Arial" w:hAnsi="Arial" w:cs="Arial"/>
          <w:sz w:val="22"/>
          <w:szCs w:val="22"/>
        </w:rPr>
        <w:t>Z</w:t>
      </w:r>
      <w:r w:rsidR="00612613">
        <w:rPr>
          <w:rFonts w:ascii="Arial" w:hAnsi="Arial" w:cs="Arial"/>
          <w:sz w:val="22"/>
          <w:szCs w:val="22"/>
        </w:rPr>
        <w:t>;</w:t>
      </w:r>
      <w:r>
        <w:rPr>
          <w:rFonts w:ascii="Arial" w:hAnsi="Arial" w:cs="Arial"/>
          <w:sz w:val="22"/>
          <w:szCs w:val="22"/>
        </w:rPr>
        <w:t xml:space="preserve"> </w:t>
      </w:r>
    </w:p>
    <w:p w:rsidR="00612613" w:rsidRDefault="00612613" w:rsidP="00A30028">
      <w:pPr>
        <w:tabs>
          <w:tab w:val="left" w:pos="2340"/>
        </w:tabs>
        <w:ind w:left="360"/>
        <w:jc w:val="both"/>
        <w:rPr>
          <w:rFonts w:ascii="Arial" w:hAnsi="Arial" w:cs="Arial"/>
          <w:sz w:val="22"/>
          <w:szCs w:val="22"/>
        </w:rPr>
      </w:pPr>
      <w:r>
        <w:rPr>
          <w:rFonts w:ascii="Arial" w:hAnsi="Arial" w:cs="Arial"/>
          <w:sz w:val="22"/>
          <w:szCs w:val="22"/>
        </w:rPr>
        <w:t>- kosztorysy ofertowe;</w:t>
      </w:r>
    </w:p>
    <w:p w:rsidR="005445EF" w:rsidRDefault="00612613" w:rsidP="00A30028">
      <w:pPr>
        <w:tabs>
          <w:tab w:val="left" w:pos="2340"/>
        </w:tabs>
        <w:ind w:left="360"/>
        <w:jc w:val="both"/>
        <w:rPr>
          <w:rFonts w:ascii="Arial" w:hAnsi="Arial" w:cs="Arial"/>
          <w:sz w:val="22"/>
          <w:szCs w:val="22"/>
        </w:rPr>
      </w:pPr>
      <w:r>
        <w:rPr>
          <w:rFonts w:ascii="Arial" w:hAnsi="Arial" w:cs="Arial"/>
          <w:sz w:val="22"/>
          <w:szCs w:val="22"/>
        </w:rPr>
        <w:t xml:space="preserve">zaparafowana każda strona, nadto załączniki 1 – 5 </w:t>
      </w:r>
      <w:r w:rsidR="005445EF">
        <w:rPr>
          <w:rFonts w:ascii="Arial" w:hAnsi="Arial" w:cs="Arial"/>
          <w:sz w:val="22"/>
          <w:szCs w:val="22"/>
        </w:rPr>
        <w:t>zgodnie ze wzorami tych druków.</w:t>
      </w:r>
    </w:p>
    <w:p w:rsidR="005445EF" w:rsidRDefault="005445EF" w:rsidP="00D47EC1">
      <w:pPr>
        <w:numPr>
          <w:ilvl w:val="0"/>
          <w:numId w:val="25"/>
        </w:numPr>
        <w:tabs>
          <w:tab w:val="left" w:pos="360"/>
          <w:tab w:val="left" w:pos="1080"/>
        </w:tabs>
        <w:jc w:val="both"/>
        <w:rPr>
          <w:rFonts w:ascii="Arial" w:hAnsi="Arial" w:cs="Arial"/>
          <w:sz w:val="22"/>
          <w:szCs w:val="22"/>
        </w:rPr>
      </w:pPr>
      <w:r>
        <w:rPr>
          <w:rFonts w:ascii="Arial" w:hAnsi="Arial" w:cs="Arial"/>
          <w:sz w:val="22"/>
          <w:szCs w:val="22"/>
        </w:rPr>
        <w:t>Wykonawcy nie wolno dokonywać żadnych zmian merytorycznych</w:t>
      </w:r>
      <w:r w:rsidR="001B0D37">
        <w:rPr>
          <w:rFonts w:ascii="Arial" w:hAnsi="Arial" w:cs="Arial"/>
          <w:sz w:val="22"/>
          <w:szCs w:val="22"/>
        </w:rPr>
        <w:t xml:space="preserve"> w</w:t>
      </w:r>
      <w:r>
        <w:rPr>
          <w:rFonts w:ascii="Arial" w:hAnsi="Arial" w:cs="Arial"/>
          <w:sz w:val="22"/>
          <w:szCs w:val="22"/>
        </w:rPr>
        <w:t xml:space="preserve"> ww. wzorach, stanowiących odpowiednie załączniki od nr 1 do nr 5.</w:t>
      </w:r>
    </w:p>
    <w:p w:rsidR="005445EF" w:rsidRDefault="005445EF" w:rsidP="00D47EC1">
      <w:pPr>
        <w:numPr>
          <w:ilvl w:val="0"/>
          <w:numId w:val="25"/>
        </w:numPr>
        <w:tabs>
          <w:tab w:val="left" w:pos="360"/>
          <w:tab w:val="left" w:pos="2880"/>
        </w:tabs>
        <w:jc w:val="both"/>
        <w:rPr>
          <w:rFonts w:ascii="Arial" w:hAnsi="Arial" w:cs="Arial"/>
          <w:color w:val="000000"/>
          <w:sz w:val="22"/>
          <w:szCs w:val="22"/>
        </w:rPr>
      </w:pPr>
      <w:r>
        <w:rPr>
          <w:rFonts w:ascii="Arial" w:hAnsi="Arial" w:cs="Arial"/>
          <w:sz w:val="22"/>
          <w:szCs w:val="22"/>
        </w:rPr>
        <w:t xml:space="preserve">Każdy Wykonawca może złożyć tylko jedną ofertę (art.82 ust.1 p.z.p.). Złożenie przez jednego Wykonawcę lub podmioty występujące wspólnie więcej niż jednej oferty, </w:t>
      </w:r>
      <w:r>
        <w:rPr>
          <w:rFonts w:ascii="Arial" w:hAnsi="Arial" w:cs="Arial"/>
          <w:color w:val="000000"/>
          <w:sz w:val="22"/>
          <w:szCs w:val="22"/>
        </w:rPr>
        <w:t>spowoduje odrzucenie przez Zamawiającego wszystkich złożonych ofert jako niezgodnych z ustawą Prawo zamówień publicznych.</w:t>
      </w:r>
    </w:p>
    <w:p w:rsidR="005445EF" w:rsidRDefault="005445EF" w:rsidP="00D47EC1">
      <w:pPr>
        <w:numPr>
          <w:ilvl w:val="0"/>
          <w:numId w:val="25"/>
        </w:numPr>
        <w:tabs>
          <w:tab w:val="left" w:pos="360"/>
          <w:tab w:val="left" w:pos="720"/>
        </w:tabs>
        <w:jc w:val="both"/>
        <w:rPr>
          <w:rFonts w:ascii="Arial" w:hAnsi="Arial" w:cs="Arial"/>
          <w:color w:val="000000"/>
          <w:sz w:val="22"/>
          <w:szCs w:val="22"/>
        </w:rPr>
      </w:pPr>
      <w:r>
        <w:rPr>
          <w:rFonts w:ascii="Arial" w:hAnsi="Arial" w:cs="Arial"/>
          <w:color w:val="000000"/>
          <w:sz w:val="22"/>
          <w:szCs w:val="22"/>
        </w:rPr>
        <w:t xml:space="preserve">Wymagane dokumenty należy złożyć w formie oryginału albo kserokopii. Dokumenty złożone w formie kserokopii muszą </w:t>
      </w:r>
      <w:r w:rsidR="001B0D37">
        <w:rPr>
          <w:rFonts w:ascii="Arial" w:hAnsi="Arial" w:cs="Arial"/>
          <w:color w:val="000000"/>
          <w:sz w:val="22"/>
          <w:szCs w:val="22"/>
        </w:rPr>
        <w:t xml:space="preserve">być </w:t>
      </w:r>
      <w:r>
        <w:rPr>
          <w:rFonts w:ascii="Arial" w:hAnsi="Arial" w:cs="Arial"/>
          <w:color w:val="000000"/>
          <w:sz w:val="22"/>
          <w:szCs w:val="22"/>
        </w:rPr>
        <w:t>potwierdzone za zgodność z oryginałem przez Wykonawcę.</w:t>
      </w:r>
      <w:r w:rsidR="00C2734A">
        <w:rPr>
          <w:rFonts w:ascii="Arial" w:hAnsi="Arial" w:cs="Arial"/>
          <w:color w:val="000000"/>
          <w:sz w:val="22"/>
          <w:szCs w:val="22"/>
        </w:rPr>
        <w:t xml:space="preserve"> W przypadku gdy złożona przez W</w:t>
      </w:r>
      <w:r>
        <w:rPr>
          <w:rFonts w:ascii="Arial" w:hAnsi="Arial" w:cs="Arial"/>
          <w:color w:val="000000"/>
          <w:sz w:val="22"/>
          <w:szCs w:val="22"/>
        </w:rPr>
        <w:t>ykonawcę kopia dokumentu jest nieczytelna lub budzi wątpliwość co do jej prawdziwości, Zamawiający może żądać przedstawienia oryginału lub notarialnie poświadczonej kopii dokumentu.</w:t>
      </w:r>
    </w:p>
    <w:p w:rsidR="005445EF" w:rsidRDefault="005445EF" w:rsidP="00D47EC1">
      <w:pPr>
        <w:numPr>
          <w:ilvl w:val="0"/>
          <w:numId w:val="25"/>
        </w:numPr>
        <w:tabs>
          <w:tab w:val="left" w:pos="360"/>
          <w:tab w:val="left" w:pos="720"/>
        </w:tabs>
        <w:jc w:val="both"/>
        <w:rPr>
          <w:rFonts w:ascii="Arial" w:hAnsi="Arial" w:cs="Arial"/>
          <w:color w:val="000000"/>
          <w:sz w:val="22"/>
          <w:szCs w:val="22"/>
        </w:rPr>
      </w:pPr>
      <w:r>
        <w:rPr>
          <w:rFonts w:ascii="Arial" w:hAnsi="Arial" w:cs="Arial"/>
          <w:color w:val="000000"/>
          <w:sz w:val="22"/>
          <w:szCs w:val="22"/>
        </w:rPr>
        <w:t>Osoby wskazane w dokumencie upoważniającym do występowania w obrocie prawnym lub posiadające pełnomocnictwo muszą złożyć podpis pod treścią oferty  oraz na załącznikach.</w:t>
      </w:r>
    </w:p>
    <w:p w:rsidR="005445EF" w:rsidRDefault="005445EF" w:rsidP="00A30028">
      <w:pPr>
        <w:tabs>
          <w:tab w:val="left" w:pos="2220"/>
        </w:tabs>
        <w:ind w:left="360"/>
        <w:jc w:val="both"/>
        <w:rPr>
          <w:rFonts w:ascii="Arial" w:hAnsi="Arial" w:cs="Arial"/>
          <w:color w:val="000000"/>
          <w:sz w:val="22"/>
          <w:szCs w:val="22"/>
        </w:rPr>
      </w:pPr>
      <w:r>
        <w:rPr>
          <w:rFonts w:ascii="Arial" w:hAnsi="Arial" w:cs="Arial"/>
          <w:color w:val="000000"/>
          <w:sz w:val="22"/>
          <w:szCs w:val="22"/>
        </w:rPr>
        <w:t>Dokonane skreślenia należy zaparafować.</w:t>
      </w:r>
    </w:p>
    <w:p w:rsidR="005445EF" w:rsidRDefault="005445EF" w:rsidP="00D47EC1">
      <w:pPr>
        <w:numPr>
          <w:ilvl w:val="0"/>
          <w:numId w:val="25"/>
        </w:numPr>
        <w:tabs>
          <w:tab w:val="left" w:pos="360"/>
        </w:tabs>
        <w:jc w:val="both"/>
        <w:rPr>
          <w:rFonts w:ascii="Arial" w:hAnsi="Arial" w:cs="Arial"/>
          <w:color w:val="000000"/>
          <w:sz w:val="22"/>
          <w:szCs w:val="22"/>
          <w:u w:val="single"/>
        </w:rPr>
      </w:pPr>
      <w:r>
        <w:rPr>
          <w:rFonts w:ascii="Arial" w:hAnsi="Arial" w:cs="Arial"/>
          <w:color w:val="000000"/>
          <w:sz w:val="22"/>
          <w:szCs w:val="22"/>
        </w:rPr>
        <w:t xml:space="preserve">Wszystkie dokumenty i oświadczenia sporządzone w językach obcych należy złożyć wraz </w:t>
      </w:r>
      <w:r w:rsidR="001B0D37">
        <w:rPr>
          <w:rFonts w:ascii="Arial" w:hAnsi="Arial" w:cs="Arial"/>
          <w:color w:val="000000"/>
          <w:sz w:val="22"/>
          <w:szCs w:val="22"/>
        </w:rPr>
        <w:br/>
      </w:r>
      <w:r>
        <w:rPr>
          <w:rFonts w:ascii="Arial" w:hAnsi="Arial" w:cs="Arial"/>
          <w:color w:val="000000"/>
          <w:sz w:val="22"/>
          <w:szCs w:val="22"/>
        </w:rPr>
        <w:t>z tłumaczeniami na język polski, poświadczonymi przez Wykonawcę.</w:t>
      </w:r>
    </w:p>
    <w:p w:rsidR="005445EF" w:rsidRDefault="005445EF" w:rsidP="00D47EC1">
      <w:pPr>
        <w:numPr>
          <w:ilvl w:val="0"/>
          <w:numId w:val="25"/>
        </w:numPr>
        <w:tabs>
          <w:tab w:val="left" w:pos="360"/>
        </w:tabs>
        <w:jc w:val="both"/>
        <w:rPr>
          <w:rFonts w:ascii="Arial" w:hAnsi="Arial" w:cs="Arial"/>
          <w:sz w:val="22"/>
          <w:szCs w:val="22"/>
        </w:rPr>
      </w:pPr>
      <w:r>
        <w:rPr>
          <w:rFonts w:ascii="Arial" w:hAnsi="Arial" w:cs="Arial"/>
          <w:color w:val="000000"/>
          <w:sz w:val="22"/>
          <w:szCs w:val="22"/>
          <w:u w:val="single"/>
        </w:rPr>
        <w:t>Oświadczenia i dokumenty</w:t>
      </w:r>
      <w:r>
        <w:rPr>
          <w:rFonts w:ascii="Arial" w:hAnsi="Arial" w:cs="Arial"/>
          <w:color w:val="000000"/>
          <w:sz w:val="22"/>
          <w:szCs w:val="22"/>
        </w:rPr>
        <w:t xml:space="preserve"> składane</w:t>
      </w:r>
      <w:r>
        <w:rPr>
          <w:rFonts w:ascii="Arial" w:hAnsi="Arial" w:cs="Arial"/>
          <w:sz w:val="22"/>
          <w:szCs w:val="22"/>
        </w:rPr>
        <w:t xml:space="preserve"> w trakcie postępowania stanowiące tajemnicę przedsiębiorstwa w rozumieniu przepisów o zwalczaniu nieuczciwej konkurencji, </w:t>
      </w:r>
      <w:r w:rsidR="001B0D37">
        <w:rPr>
          <w:rFonts w:ascii="Arial" w:hAnsi="Arial" w:cs="Arial"/>
          <w:sz w:val="22"/>
          <w:szCs w:val="22"/>
        </w:rPr>
        <w:br/>
      </w:r>
      <w:r>
        <w:rPr>
          <w:rFonts w:ascii="Arial" w:hAnsi="Arial" w:cs="Arial"/>
          <w:sz w:val="22"/>
          <w:szCs w:val="22"/>
        </w:rPr>
        <w:t>co do których Wykonawca zastrzega, że nie mogą być udostępniane publicznie, muszą być oznaczone klauzulą: "</w:t>
      </w:r>
      <w:r>
        <w:rPr>
          <w:rFonts w:ascii="Arial" w:hAnsi="Arial" w:cs="Arial"/>
          <w:i/>
          <w:sz w:val="22"/>
          <w:szCs w:val="22"/>
        </w:rPr>
        <w:t>Dokument stanowi tajemnicę przedsiębiorstwa w rozumieniu art. 11 ust. 4 ustawy o zwalczaniu nieuczciwej konkurencji"</w:t>
      </w:r>
      <w:r>
        <w:rPr>
          <w:rFonts w:ascii="Arial" w:hAnsi="Arial" w:cs="Arial"/>
          <w:sz w:val="22"/>
          <w:szCs w:val="22"/>
        </w:rPr>
        <w:t xml:space="preserve"> (Dz. U. z 2003 r. Nr 153, poz.1503, </w:t>
      </w:r>
      <w:r w:rsidR="001B0D37">
        <w:rPr>
          <w:rFonts w:ascii="Arial" w:hAnsi="Arial" w:cs="Arial"/>
          <w:sz w:val="22"/>
          <w:szCs w:val="22"/>
        </w:rPr>
        <w:br/>
      </w:r>
      <w:r>
        <w:rPr>
          <w:rFonts w:ascii="Arial" w:hAnsi="Arial" w:cs="Arial"/>
          <w:sz w:val="22"/>
          <w:szCs w:val="22"/>
        </w:rPr>
        <w:t>z późn. zm.). Wykonawca nie może zastrzec informacji ogłaszanych podczas otwarcia ofert określonych w art. 86 ust. 4 p.z.p.</w:t>
      </w:r>
    </w:p>
    <w:p w:rsidR="005445EF" w:rsidRDefault="005445EF" w:rsidP="00D47EC1">
      <w:pPr>
        <w:numPr>
          <w:ilvl w:val="0"/>
          <w:numId w:val="25"/>
        </w:numPr>
        <w:tabs>
          <w:tab w:val="left" w:pos="360"/>
        </w:tabs>
        <w:jc w:val="both"/>
        <w:rPr>
          <w:rFonts w:ascii="Arial" w:hAnsi="Arial" w:cs="Arial"/>
          <w:sz w:val="22"/>
          <w:szCs w:val="22"/>
        </w:rPr>
      </w:pPr>
      <w:r>
        <w:rPr>
          <w:rFonts w:ascii="Arial" w:hAnsi="Arial" w:cs="Arial"/>
          <w:sz w:val="22"/>
          <w:szCs w:val="22"/>
        </w:rPr>
        <w:t>W przypadku, gdy Wykonawcę reprezentuje pełnomocnik, do oferty musi być załączone pełnomocnictwo,</w:t>
      </w:r>
      <w:r>
        <w:rPr>
          <w:rFonts w:ascii="Arial" w:hAnsi="Arial" w:cs="Arial"/>
          <w:b/>
          <w:sz w:val="22"/>
          <w:szCs w:val="22"/>
        </w:rPr>
        <w:t xml:space="preserve"> </w:t>
      </w:r>
      <w:r>
        <w:rPr>
          <w:rFonts w:ascii="Arial" w:hAnsi="Arial" w:cs="Arial"/>
          <w:sz w:val="22"/>
          <w:szCs w:val="22"/>
        </w:rPr>
        <w:t xml:space="preserve">określające jego zakres oraz podpisane przez mocodawcę, </w:t>
      </w:r>
      <w:r>
        <w:rPr>
          <w:rFonts w:ascii="Arial" w:hAnsi="Arial" w:cs="Arial"/>
          <w:bCs/>
          <w:sz w:val="22"/>
          <w:szCs w:val="22"/>
        </w:rPr>
        <w:t>bądź jego kserokopia poświadczona za zgodność z oryginałem przez mocodawcę albo notariusza</w:t>
      </w:r>
      <w:r>
        <w:rPr>
          <w:rFonts w:ascii="Arial" w:hAnsi="Arial" w:cs="Arial"/>
          <w:sz w:val="22"/>
          <w:szCs w:val="22"/>
        </w:rPr>
        <w:t>.</w:t>
      </w:r>
    </w:p>
    <w:p w:rsidR="005445EF" w:rsidRDefault="005445EF" w:rsidP="00A30028">
      <w:pPr>
        <w:tabs>
          <w:tab w:val="left" w:pos="2700"/>
        </w:tabs>
        <w:ind w:left="300"/>
        <w:jc w:val="both"/>
        <w:rPr>
          <w:rFonts w:cs="Arial"/>
          <w:color w:val="000000"/>
          <w:sz w:val="22"/>
          <w:szCs w:val="22"/>
        </w:rPr>
      </w:pPr>
      <w:r>
        <w:rPr>
          <w:rFonts w:ascii="Arial" w:hAnsi="Arial" w:cs="Arial"/>
          <w:sz w:val="22"/>
          <w:szCs w:val="22"/>
        </w:rPr>
        <w:t>Pełnomocnictwo wymagane jest w przypadku gdy:</w:t>
      </w:r>
    </w:p>
    <w:p w:rsidR="005445EF" w:rsidRDefault="005445EF" w:rsidP="00D47EC1">
      <w:pPr>
        <w:pStyle w:val="Poziom3"/>
        <w:numPr>
          <w:ilvl w:val="0"/>
          <w:numId w:val="22"/>
        </w:numPr>
        <w:tabs>
          <w:tab w:val="left" w:pos="720"/>
        </w:tabs>
        <w:spacing w:line="240" w:lineRule="auto"/>
        <w:ind w:left="720"/>
        <w:rPr>
          <w:sz w:val="22"/>
          <w:szCs w:val="22"/>
        </w:rPr>
      </w:pPr>
      <w:r>
        <w:rPr>
          <w:color w:val="000000"/>
          <w:sz w:val="22"/>
          <w:szCs w:val="22"/>
        </w:rPr>
        <w:t xml:space="preserve">Wykonawca jest reprezentowany przez osobę inną (pełnomocnik) niż określona </w:t>
      </w:r>
      <w:r w:rsidR="001B0D37">
        <w:rPr>
          <w:color w:val="000000"/>
          <w:sz w:val="22"/>
          <w:szCs w:val="22"/>
        </w:rPr>
        <w:br/>
      </w:r>
      <w:r>
        <w:rPr>
          <w:color w:val="000000"/>
          <w:sz w:val="22"/>
          <w:szCs w:val="22"/>
        </w:rPr>
        <w:t>w dokumencie rejestracyjnym,</w:t>
      </w:r>
    </w:p>
    <w:p w:rsidR="005445EF" w:rsidRDefault="005445EF" w:rsidP="00D47EC1">
      <w:pPr>
        <w:pStyle w:val="Poziom3"/>
        <w:numPr>
          <w:ilvl w:val="0"/>
          <w:numId w:val="22"/>
        </w:numPr>
        <w:tabs>
          <w:tab w:val="left" w:pos="720"/>
        </w:tabs>
        <w:spacing w:line="240" w:lineRule="auto"/>
        <w:ind w:left="720"/>
        <w:rPr>
          <w:sz w:val="22"/>
          <w:szCs w:val="22"/>
        </w:rPr>
      </w:pPr>
      <w:r>
        <w:rPr>
          <w:sz w:val="22"/>
          <w:szCs w:val="22"/>
        </w:rPr>
        <w:t>Wykonawca jest reprezentowany przez osobę upoważnioną (substytut) przez pełnomocnika (substytucja pełnomocnictwa),</w:t>
      </w:r>
    </w:p>
    <w:p w:rsidR="005445EF" w:rsidRDefault="005445EF" w:rsidP="00D47EC1">
      <w:pPr>
        <w:numPr>
          <w:ilvl w:val="0"/>
          <w:numId w:val="22"/>
        </w:numPr>
        <w:tabs>
          <w:tab w:val="left" w:pos="720"/>
        </w:tabs>
        <w:ind w:left="720"/>
        <w:jc w:val="both"/>
        <w:rPr>
          <w:rFonts w:cs="Arial"/>
          <w:sz w:val="22"/>
          <w:szCs w:val="22"/>
        </w:rPr>
      </w:pPr>
      <w:r>
        <w:rPr>
          <w:rFonts w:ascii="Arial" w:hAnsi="Arial" w:cs="Arial"/>
          <w:sz w:val="22"/>
          <w:szCs w:val="22"/>
        </w:rPr>
        <w:t xml:space="preserve">Wykonawcę reprezentować będzie jedna osoba fizyczna, a dla firmy przewidziano reprezentację wieloosobową, </w:t>
      </w:r>
    </w:p>
    <w:p w:rsidR="005445EF" w:rsidRPr="00456313" w:rsidRDefault="005445EF" w:rsidP="00D47EC1">
      <w:pPr>
        <w:pStyle w:val="Poziom3"/>
        <w:numPr>
          <w:ilvl w:val="0"/>
          <w:numId w:val="22"/>
        </w:numPr>
        <w:tabs>
          <w:tab w:val="left" w:pos="720"/>
        </w:tabs>
        <w:spacing w:line="240" w:lineRule="auto"/>
        <w:ind w:left="720"/>
        <w:rPr>
          <w:rFonts w:eastAsia="Arial Unicode MS"/>
          <w:color w:val="000000"/>
          <w:sz w:val="22"/>
          <w:szCs w:val="22"/>
        </w:rPr>
      </w:pPr>
      <w:r>
        <w:rPr>
          <w:sz w:val="22"/>
          <w:szCs w:val="22"/>
        </w:rPr>
        <w:t>Wykonawcy występują wspólnie (konsorcjum, spółka cywilna).</w:t>
      </w:r>
    </w:p>
    <w:p w:rsidR="005445EF" w:rsidRDefault="005445EF" w:rsidP="00D47EC1">
      <w:pPr>
        <w:widowControl w:val="0"/>
        <w:numPr>
          <w:ilvl w:val="0"/>
          <w:numId w:val="25"/>
        </w:numPr>
        <w:tabs>
          <w:tab w:val="left" w:pos="680"/>
        </w:tabs>
        <w:autoSpaceDE w:val="0"/>
        <w:jc w:val="both"/>
        <w:rPr>
          <w:rFonts w:eastAsia="Arial Unicode MS" w:cs="Arial"/>
          <w:color w:val="000000"/>
          <w:sz w:val="22"/>
          <w:szCs w:val="22"/>
        </w:rPr>
      </w:pPr>
      <w:r>
        <w:rPr>
          <w:rFonts w:ascii="Arial" w:hAnsi="Arial" w:cs="Arial"/>
          <w:sz w:val="22"/>
          <w:szCs w:val="22"/>
        </w:rPr>
        <w:t xml:space="preserve">Z tytułu odrzucenia oferty Wykonawcy nie przysługuje żadne roszczenie przeciwko </w:t>
      </w:r>
      <w:r w:rsidR="00456313">
        <w:rPr>
          <w:rFonts w:ascii="Arial" w:hAnsi="Arial" w:cs="Arial"/>
          <w:sz w:val="22"/>
          <w:szCs w:val="22"/>
        </w:rPr>
        <w:t xml:space="preserve">    </w:t>
      </w:r>
      <w:r>
        <w:rPr>
          <w:rFonts w:ascii="Arial" w:hAnsi="Arial" w:cs="Arial"/>
          <w:sz w:val="22"/>
          <w:szCs w:val="22"/>
        </w:rPr>
        <w:t>Zamawiającemu.</w:t>
      </w:r>
    </w:p>
    <w:p w:rsidR="005445EF" w:rsidRDefault="005445EF" w:rsidP="00A30028">
      <w:pPr>
        <w:pStyle w:val="Nagwek2"/>
        <w:ind w:left="0" w:firstLine="0"/>
        <w:jc w:val="center"/>
        <w:rPr>
          <w:rFonts w:eastAsia="Arial Unicode MS"/>
          <w:color w:val="000000"/>
          <w:sz w:val="22"/>
          <w:szCs w:val="22"/>
        </w:rPr>
      </w:pPr>
    </w:p>
    <w:p w:rsidR="005445EF" w:rsidRDefault="005445EF" w:rsidP="00A30028">
      <w:pPr>
        <w:pStyle w:val="Nagwek2"/>
        <w:ind w:left="0" w:firstLine="0"/>
        <w:jc w:val="center"/>
        <w:rPr>
          <w:rFonts w:eastAsia="Arial Unicode MS"/>
          <w:color w:val="000000"/>
          <w:sz w:val="22"/>
          <w:szCs w:val="22"/>
        </w:rPr>
      </w:pPr>
    </w:p>
    <w:p w:rsidR="005445EF" w:rsidRDefault="005445EF" w:rsidP="00A30028">
      <w:pPr>
        <w:pStyle w:val="Nagwek2"/>
        <w:ind w:left="0" w:firstLine="0"/>
        <w:jc w:val="center"/>
        <w:rPr>
          <w:color w:val="000000"/>
          <w:sz w:val="22"/>
          <w:szCs w:val="22"/>
        </w:rPr>
      </w:pPr>
      <w:r>
        <w:rPr>
          <w:rFonts w:eastAsia="Arial Unicode MS"/>
          <w:color w:val="000000"/>
          <w:sz w:val="22"/>
          <w:szCs w:val="22"/>
        </w:rPr>
        <w:t>XIII.</w:t>
      </w:r>
    </w:p>
    <w:p w:rsidR="005445EF" w:rsidRDefault="005445EF" w:rsidP="00A30028">
      <w:pPr>
        <w:pStyle w:val="Nagwek2"/>
        <w:tabs>
          <w:tab w:val="left" w:pos="0"/>
        </w:tabs>
        <w:ind w:left="0" w:firstLine="0"/>
        <w:jc w:val="center"/>
        <w:rPr>
          <w:rFonts w:eastAsia="Arial Unicode MS"/>
          <w:color w:val="FF0000"/>
          <w:sz w:val="22"/>
          <w:szCs w:val="22"/>
        </w:rPr>
      </w:pPr>
      <w:r>
        <w:rPr>
          <w:color w:val="000000"/>
          <w:sz w:val="22"/>
          <w:szCs w:val="22"/>
        </w:rPr>
        <w:t>TERMIN I MIEJSCE SKŁADANIA OFERT</w:t>
      </w:r>
    </w:p>
    <w:p w:rsidR="005445EF" w:rsidRDefault="005445EF" w:rsidP="00A30028">
      <w:pPr>
        <w:pStyle w:val="Skrconyadreszwrotny"/>
        <w:rPr>
          <w:rFonts w:ascii="Arial" w:eastAsia="Arial Unicode MS" w:hAnsi="Arial" w:cs="Arial"/>
          <w:color w:val="FF0000"/>
          <w:sz w:val="22"/>
          <w:szCs w:val="22"/>
        </w:rPr>
      </w:pPr>
    </w:p>
    <w:p w:rsidR="005445EF" w:rsidRPr="009117D2" w:rsidRDefault="005445EF" w:rsidP="00A30028">
      <w:pPr>
        <w:jc w:val="both"/>
        <w:rPr>
          <w:rFonts w:ascii="Arial" w:hAnsi="Arial" w:cs="Arial"/>
          <w:sz w:val="22"/>
          <w:szCs w:val="22"/>
        </w:rPr>
      </w:pPr>
      <w:r w:rsidRPr="009117D2">
        <w:rPr>
          <w:rFonts w:ascii="Arial" w:hAnsi="Arial" w:cs="Arial"/>
          <w:bCs/>
          <w:sz w:val="22"/>
          <w:szCs w:val="22"/>
        </w:rPr>
        <w:lastRenderedPageBreak/>
        <w:t>Termin składania ofert upływa dnia 9 listopada 2015 roku godz. 9</w:t>
      </w:r>
      <w:r w:rsidRPr="009117D2">
        <w:rPr>
          <w:rFonts w:ascii="Arial" w:hAnsi="Arial" w:cs="Arial"/>
          <w:bCs/>
          <w:sz w:val="22"/>
          <w:szCs w:val="22"/>
          <w:vertAlign w:val="superscript"/>
        </w:rPr>
        <w:t>00</w:t>
      </w:r>
      <w:r w:rsidRPr="009117D2">
        <w:rPr>
          <w:rFonts w:ascii="Arial" w:hAnsi="Arial" w:cs="Arial"/>
          <w:bCs/>
          <w:sz w:val="22"/>
          <w:szCs w:val="22"/>
        </w:rPr>
        <w:t>.</w:t>
      </w:r>
    </w:p>
    <w:p w:rsidR="005445EF" w:rsidRDefault="005445EF" w:rsidP="00A30028">
      <w:pPr>
        <w:jc w:val="both"/>
        <w:rPr>
          <w:rFonts w:ascii="Arial" w:hAnsi="Arial" w:cs="Arial"/>
          <w:sz w:val="22"/>
          <w:szCs w:val="22"/>
        </w:rPr>
      </w:pPr>
      <w:r>
        <w:rPr>
          <w:rFonts w:ascii="Arial" w:hAnsi="Arial" w:cs="Arial"/>
          <w:sz w:val="22"/>
          <w:szCs w:val="22"/>
        </w:rPr>
        <w:t xml:space="preserve">Ofertę należy złożyć w </w:t>
      </w:r>
      <w:r>
        <w:rPr>
          <w:rFonts w:ascii="Arial" w:hAnsi="Arial" w:cs="Arial"/>
          <w:i/>
          <w:sz w:val="22"/>
          <w:szCs w:val="22"/>
        </w:rPr>
        <w:t>zamkniętej kopercie o</w:t>
      </w:r>
      <w:r w:rsidR="001B0D37">
        <w:rPr>
          <w:rFonts w:ascii="Arial" w:hAnsi="Arial" w:cs="Arial"/>
          <w:i/>
          <w:sz w:val="22"/>
          <w:szCs w:val="22"/>
        </w:rPr>
        <w:t>pieczętowanej pieczątką  firmową</w:t>
      </w:r>
    </w:p>
    <w:p w:rsidR="005445EF" w:rsidRDefault="005445EF" w:rsidP="00D47EC1">
      <w:pPr>
        <w:numPr>
          <w:ilvl w:val="0"/>
          <w:numId w:val="23"/>
        </w:numPr>
        <w:tabs>
          <w:tab w:val="left" w:pos="360"/>
          <w:tab w:val="left" w:pos="720"/>
        </w:tabs>
        <w:ind w:left="720"/>
        <w:jc w:val="both"/>
        <w:rPr>
          <w:rFonts w:ascii="Arial" w:hAnsi="Arial" w:cs="Arial"/>
          <w:sz w:val="22"/>
          <w:szCs w:val="22"/>
        </w:rPr>
      </w:pPr>
      <w:r>
        <w:rPr>
          <w:rFonts w:ascii="Arial" w:hAnsi="Arial" w:cs="Arial"/>
          <w:sz w:val="22"/>
          <w:szCs w:val="22"/>
        </w:rPr>
        <w:t>w siedzibie Zamawiającego w sekretariacie.</w:t>
      </w:r>
    </w:p>
    <w:p w:rsidR="005445EF" w:rsidRDefault="005445EF" w:rsidP="00D47EC1">
      <w:pPr>
        <w:numPr>
          <w:ilvl w:val="0"/>
          <w:numId w:val="23"/>
        </w:numPr>
        <w:tabs>
          <w:tab w:val="left" w:pos="360"/>
          <w:tab w:val="left" w:pos="720"/>
        </w:tabs>
        <w:ind w:left="720"/>
        <w:jc w:val="both"/>
        <w:rPr>
          <w:rFonts w:ascii="Arial" w:hAnsi="Arial" w:cs="Arial"/>
          <w:sz w:val="22"/>
          <w:szCs w:val="22"/>
        </w:rPr>
      </w:pPr>
      <w:r>
        <w:rPr>
          <w:rFonts w:ascii="Arial" w:hAnsi="Arial" w:cs="Arial"/>
          <w:sz w:val="22"/>
          <w:szCs w:val="22"/>
        </w:rPr>
        <w:t>albo przesłać za pomocą Poczty Polskiej bądź poczty kurierskiej na adres 33-200 Dąbrowa Tarnowska, ul. Zazamcze 53.</w:t>
      </w:r>
    </w:p>
    <w:p w:rsidR="005445EF" w:rsidRDefault="005445EF" w:rsidP="00A30028">
      <w:pPr>
        <w:tabs>
          <w:tab w:val="left" w:pos="360"/>
        </w:tabs>
        <w:ind w:left="720"/>
        <w:jc w:val="both"/>
        <w:rPr>
          <w:rFonts w:ascii="Arial" w:hAnsi="Arial" w:cs="Arial"/>
          <w:sz w:val="22"/>
          <w:szCs w:val="22"/>
        </w:rPr>
      </w:pPr>
      <w:r>
        <w:rPr>
          <w:rFonts w:ascii="Arial" w:hAnsi="Arial" w:cs="Arial"/>
          <w:sz w:val="22"/>
          <w:szCs w:val="22"/>
        </w:rPr>
        <w:t>W przypadku przesyłek liczy się data i godzina dostarczenia na adres jak wyżej.</w:t>
      </w:r>
    </w:p>
    <w:p w:rsidR="005445EF" w:rsidRDefault="005445EF" w:rsidP="00A30028">
      <w:pPr>
        <w:tabs>
          <w:tab w:val="left" w:pos="360"/>
          <w:tab w:val="left" w:pos="540"/>
        </w:tabs>
        <w:spacing w:after="120"/>
        <w:jc w:val="both"/>
        <w:rPr>
          <w:rFonts w:ascii="Arial" w:hAnsi="Arial" w:cs="Arial"/>
          <w:sz w:val="22"/>
          <w:szCs w:val="22"/>
        </w:rPr>
      </w:pPr>
    </w:p>
    <w:p w:rsidR="005445EF" w:rsidRDefault="005445EF" w:rsidP="00A30028">
      <w:pPr>
        <w:tabs>
          <w:tab w:val="left" w:pos="360"/>
          <w:tab w:val="left" w:pos="540"/>
        </w:tabs>
        <w:spacing w:after="120"/>
        <w:jc w:val="both"/>
        <w:rPr>
          <w:rFonts w:ascii="Arial" w:hAnsi="Arial" w:cs="Arial"/>
          <w:b/>
          <w:sz w:val="22"/>
          <w:szCs w:val="22"/>
        </w:rPr>
      </w:pPr>
      <w:r>
        <w:rPr>
          <w:rFonts w:ascii="Arial" w:hAnsi="Arial" w:cs="Arial"/>
          <w:sz w:val="22"/>
          <w:szCs w:val="22"/>
        </w:rPr>
        <w:t>Kopertę należy oznaczyć w następujący sposób:</w:t>
      </w:r>
    </w:p>
    <w:p w:rsidR="005445EF" w:rsidRDefault="005445EF" w:rsidP="00A30028">
      <w:pPr>
        <w:jc w:val="center"/>
        <w:rPr>
          <w:rFonts w:ascii="Arial" w:hAnsi="Arial" w:cs="Arial"/>
          <w:sz w:val="22"/>
          <w:szCs w:val="22"/>
        </w:rPr>
      </w:pPr>
      <w:r>
        <w:rPr>
          <w:rFonts w:ascii="Arial" w:hAnsi="Arial" w:cs="Arial"/>
          <w:b/>
          <w:sz w:val="22"/>
          <w:szCs w:val="22"/>
        </w:rPr>
        <w:t xml:space="preserve">"Rejonowe Przedsiębiorstwo Wodociągów i Kanalizacji w Dąbrowie Tarnowskiej spółka z ograniczoną odpowiedzialnością </w:t>
      </w:r>
    </w:p>
    <w:p w:rsidR="005445EF" w:rsidRDefault="005445EF" w:rsidP="00A30028">
      <w:pPr>
        <w:pStyle w:val="Nagwek4"/>
        <w:jc w:val="center"/>
        <w:rPr>
          <w:rFonts w:ascii="Arial" w:hAnsi="Arial" w:cs="Arial"/>
          <w:sz w:val="22"/>
          <w:szCs w:val="22"/>
        </w:rPr>
      </w:pPr>
      <w:r>
        <w:rPr>
          <w:rFonts w:ascii="Arial" w:hAnsi="Arial" w:cs="Arial"/>
          <w:sz w:val="22"/>
          <w:szCs w:val="22"/>
        </w:rPr>
        <w:t xml:space="preserve">Przetarg nieograniczony – </w:t>
      </w:r>
      <w:r>
        <w:rPr>
          <w:rFonts w:ascii="Arial" w:hAnsi="Arial" w:cs="Arial"/>
          <w:b w:val="0"/>
          <w:i/>
          <w:sz w:val="22"/>
          <w:szCs w:val="22"/>
        </w:rPr>
        <w:t>„</w:t>
      </w:r>
      <w:r>
        <w:rPr>
          <w:rStyle w:val="Pogrubienie"/>
          <w:rFonts w:ascii="Arial" w:hAnsi="Arial" w:cs="Arial"/>
          <w:i/>
          <w:sz w:val="22"/>
          <w:szCs w:val="22"/>
        </w:rPr>
        <w:t>Rozbudowa, przebudowa i remont istniejącej Stacji Uzdatniania Wody na działce nr 1213/7, 1209, 1213/6, 1213/3 w miejscowości Żabno</w:t>
      </w:r>
      <w:r>
        <w:rPr>
          <w:rFonts w:ascii="Arial" w:hAnsi="Arial" w:cs="Arial"/>
          <w:b w:val="0"/>
          <w:i/>
          <w:sz w:val="22"/>
          <w:szCs w:val="22"/>
        </w:rPr>
        <w:t>”</w:t>
      </w:r>
      <w:r>
        <w:rPr>
          <w:rFonts w:ascii="Arial" w:hAnsi="Arial" w:cs="Arial"/>
          <w:bCs w:val="0"/>
          <w:sz w:val="22"/>
          <w:szCs w:val="22"/>
        </w:rPr>
        <w:t xml:space="preserve"> </w:t>
      </w:r>
      <w:r>
        <w:rPr>
          <w:rFonts w:ascii="Arial" w:hAnsi="Arial" w:cs="Arial"/>
          <w:sz w:val="22"/>
          <w:szCs w:val="22"/>
        </w:rPr>
        <w:t xml:space="preserve"> </w:t>
      </w:r>
    </w:p>
    <w:p w:rsidR="005445EF" w:rsidRDefault="005445EF" w:rsidP="00A30028">
      <w:pPr>
        <w:ind w:left="360"/>
        <w:jc w:val="both"/>
        <w:rPr>
          <w:rFonts w:ascii="Arial" w:hAnsi="Arial" w:cs="Arial"/>
          <w:sz w:val="22"/>
          <w:szCs w:val="22"/>
        </w:rPr>
      </w:pPr>
    </w:p>
    <w:p w:rsidR="005445EF" w:rsidRDefault="005445EF" w:rsidP="00A30028">
      <w:pPr>
        <w:pStyle w:val="Tekstpodstawowy32"/>
        <w:ind w:left="360"/>
        <w:rPr>
          <w:rFonts w:ascii="Arial" w:hAnsi="Arial" w:cs="Arial"/>
          <w:sz w:val="22"/>
          <w:szCs w:val="22"/>
        </w:rPr>
      </w:pPr>
      <w:r>
        <w:rPr>
          <w:rFonts w:ascii="Arial" w:hAnsi="Arial" w:cs="Arial"/>
          <w:b w:val="0"/>
          <w:bCs w:val="0"/>
          <w:sz w:val="22"/>
          <w:szCs w:val="22"/>
        </w:rPr>
        <w:t>Oferta złożona po terminie składania ofert zostanie niezwłocznie zwrócona.</w:t>
      </w:r>
    </w:p>
    <w:p w:rsidR="005445EF" w:rsidRDefault="005445EF" w:rsidP="00A30028">
      <w:pPr>
        <w:tabs>
          <w:tab w:val="left" w:pos="2880"/>
        </w:tabs>
        <w:ind w:left="360"/>
        <w:jc w:val="both"/>
        <w:rPr>
          <w:rFonts w:ascii="Arial" w:hAnsi="Arial" w:cs="Arial"/>
          <w:b/>
          <w:bCs/>
          <w:sz w:val="22"/>
          <w:szCs w:val="22"/>
        </w:rPr>
      </w:pPr>
    </w:p>
    <w:p w:rsidR="005445EF" w:rsidRDefault="005445EF" w:rsidP="00A30028">
      <w:pPr>
        <w:widowControl w:val="0"/>
        <w:tabs>
          <w:tab w:val="left" w:pos="680"/>
        </w:tabs>
        <w:autoSpaceDE w:val="0"/>
        <w:ind w:left="142"/>
        <w:jc w:val="both"/>
        <w:rPr>
          <w:rFonts w:ascii="Arial" w:hAnsi="Arial" w:cs="Arial"/>
          <w:sz w:val="22"/>
          <w:szCs w:val="22"/>
        </w:rPr>
      </w:pPr>
      <w:r>
        <w:rPr>
          <w:rFonts w:ascii="Arial" w:hAnsi="Arial" w:cs="Arial"/>
          <w:sz w:val="22"/>
          <w:szCs w:val="22"/>
        </w:rPr>
        <w:t>Wykonawca może wprowadzić zmiany lub wycofać złożoną przez siebie ofertę, pod warunkiem, że Zamawiający otrzyma pisemne powiadomienie przed upływem terminu składania ofert. Powiadomienie musi być złożone według takich samych zasad jakie obowiązują przy składaniu ofert z dopiskiem "zmiana/wycofanie",</w:t>
      </w:r>
    </w:p>
    <w:p w:rsidR="005445EF" w:rsidRDefault="005445EF" w:rsidP="00A30028">
      <w:pPr>
        <w:jc w:val="both"/>
        <w:rPr>
          <w:rFonts w:ascii="Arial" w:hAnsi="Arial" w:cs="Arial"/>
          <w:sz w:val="22"/>
          <w:szCs w:val="22"/>
        </w:rPr>
      </w:pPr>
    </w:p>
    <w:p w:rsidR="005445EF" w:rsidRDefault="005445EF" w:rsidP="00A30028">
      <w:pPr>
        <w:pStyle w:val="Nagwek2"/>
        <w:ind w:left="0" w:firstLine="0"/>
        <w:jc w:val="center"/>
        <w:rPr>
          <w:sz w:val="22"/>
          <w:szCs w:val="22"/>
        </w:rPr>
      </w:pPr>
      <w:r>
        <w:rPr>
          <w:rFonts w:eastAsia="Arial Unicode MS"/>
          <w:sz w:val="22"/>
          <w:szCs w:val="22"/>
        </w:rPr>
        <w:t>XIV.</w:t>
      </w:r>
    </w:p>
    <w:p w:rsidR="005445EF" w:rsidRDefault="005445EF" w:rsidP="00A30028">
      <w:pPr>
        <w:pStyle w:val="Nagwek2"/>
        <w:tabs>
          <w:tab w:val="left" w:pos="0"/>
        </w:tabs>
        <w:ind w:left="0" w:firstLine="0"/>
        <w:jc w:val="center"/>
        <w:rPr>
          <w:rFonts w:eastAsia="Arial Unicode MS"/>
          <w:sz w:val="22"/>
          <w:szCs w:val="22"/>
        </w:rPr>
      </w:pPr>
      <w:r>
        <w:rPr>
          <w:sz w:val="22"/>
          <w:szCs w:val="22"/>
        </w:rPr>
        <w:t>TERMIN</w:t>
      </w:r>
      <w:r>
        <w:rPr>
          <w:bCs w:val="0"/>
          <w:sz w:val="22"/>
          <w:szCs w:val="22"/>
        </w:rPr>
        <w:t xml:space="preserve"> I </w:t>
      </w:r>
      <w:r>
        <w:rPr>
          <w:sz w:val="22"/>
          <w:szCs w:val="22"/>
        </w:rPr>
        <w:t>MIEJSCE</w:t>
      </w:r>
      <w:r>
        <w:rPr>
          <w:bCs w:val="0"/>
          <w:sz w:val="22"/>
          <w:szCs w:val="22"/>
        </w:rPr>
        <w:t xml:space="preserve"> OTWARCIA OFERT</w:t>
      </w:r>
    </w:p>
    <w:p w:rsidR="005445EF" w:rsidRDefault="005445EF" w:rsidP="00A30028">
      <w:pPr>
        <w:ind w:left="360"/>
        <w:jc w:val="both"/>
        <w:rPr>
          <w:rFonts w:ascii="Arial" w:eastAsia="Arial Unicode MS" w:hAnsi="Arial" w:cs="Arial"/>
          <w:b/>
          <w:bCs/>
          <w:sz w:val="22"/>
          <w:szCs w:val="22"/>
        </w:rPr>
      </w:pPr>
    </w:p>
    <w:p w:rsidR="005445EF" w:rsidRPr="009117D2" w:rsidRDefault="005445EF" w:rsidP="00D47EC1">
      <w:pPr>
        <w:numPr>
          <w:ilvl w:val="0"/>
          <w:numId w:val="9"/>
        </w:numPr>
        <w:tabs>
          <w:tab w:val="clear" w:pos="720"/>
          <w:tab w:val="num" w:pos="360"/>
        </w:tabs>
        <w:ind w:left="360"/>
        <w:jc w:val="both"/>
        <w:rPr>
          <w:rFonts w:ascii="Arial" w:hAnsi="Arial" w:cs="Arial"/>
          <w:sz w:val="22"/>
          <w:szCs w:val="22"/>
        </w:rPr>
      </w:pPr>
      <w:r w:rsidRPr="009117D2">
        <w:rPr>
          <w:rFonts w:ascii="Arial" w:hAnsi="Arial" w:cs="Arial"/>
          <w:sz w:val="22"/>
          <w:szCs w:val="22"/>
        </w:rPr>
        <w:t>Otwarcie ofert nastąpi w dniu 9 listopada 2015 roku o godz. 10</w:t>
      </w:r>
      <w:r w:rsidRPr="009117D2">
        <w:rPr>
          <w:rFonts w:ascii="Arial" w:hAnsi="Arial" w:cs="Arial"/>
          <w:bCs/>
          <w:sz w:val="22"/>
          <w:szCs w:val="22"/>
          <w:vertAlign w:val="superscript"/>
        </w:rPr>
        <w:t>00</w:t>
      </w:r>
      <w:r w:rsidRPr="009117D2">
        <w:rPr>
          <w:rFonts w:ascii="Arial" w:hAnsi="Arial" w:cs="Arial"/>
          <w:sz w:val="22"/>
          <w:szCs w:val="22"/>
        </w:rPr>
        <w:t>.</w:t>
      </w:r>
    </w:p>
    <w:p w:rsidR="005445EF" w:rsidRDefault="005445EF" w:rsidP="00D47EC1">
      <w:pPr>
        <w:numPr>
          <w:ilvl w:val="0"/>
          <w:numId w:val="9"/>
        </w:numPr>
        <w:tabs>
          <w:tab w:val="left" w:pos="360"/>
        </w:tabs>
        <w:ind w:left="360"/>
        <w:jc w:val="both"/>
        <w:rPr>
          <w:rFonts w:ascii="Arial" w:hAnsi="Arial" w:cs="Arial"/>
          <w:sz w:val="22"/>
          <w:szCs w:val="22"/>
        </w:rPr>
      </w:pPr>
      <w:r>
        <w:rPr>
          <w:rFonts w:ascii="Arial" w:hAnsi="Arial" w:cs="Arial"/>
          <w:sz w:val="22"/>
          <w:szCs w:val="22"/>
        </w:rPr>
        <w:t>Otwarcie ofert jest jawne.</w:t>
      </w:r>
    </w:p>
    <w:p w:rsidR="005445EF" w:rsidRDefault="005445EF" w:rsidP="00D47EC1">
      <w:pPr>
        <w:numPr>
          <w:ilvl w:val="0"/>
          <w:numId w:val="9"/>
        </w:numPr>
        <w:tabs>
          <w:tab w:val="left" w:pos="360"/>
        </w:tabs>
        <w:ind w:left="360"/>
        <w:jc w:val="both"/>
        <w:rPr>
          <w:rFonts w:ascii="Arial" w:hAnsi="Arial" w:cs="Arial"/>
          <w:sz w:val="22"/>
          <w:szCs w:val="22"/>
        </w:rPr>
      </w:pPr>
      <w:r>
        <w:rPr>
          <w:rFonts w:ascii="Arial" w:hAnsi="Arial" w:cs="Arial"/>
          <w:sz w:val="22"/>
          <w:szCs w:val="22"/>
        </w:rPr>
        <w:t>Bezpośrednio przed otwarciem</w:t>
      </w:r>
      <w:r w:rsidR="001B0D37">
        <w:rPr>
          <w:rFonts w:ascii="Arial" w:hAnsi="Arial" w:cs="Arial"/>
          <w:sz w:val="22"/>
          <w:szCs w:val="22"/>
        </w:rPr>
        <w:t xml:space="preserve"> ofert Zamawiający podaje kwotę</w:t>
      </w:r>
      <w:r>
        <w:rPr>
          <w:rFonts w:ascii="Arial" w:hAnsi="Arial" w:cs="Arial"/>
          <w:sz w:val="22"/>
          <w:szCs w:val="22"/>
        </w:rPr>
        <w:t xml:space="preserve"> jaką zamierza przeznaczyć na sfinansowanie zamówienia.</w:t>
      </w:r>
    </w:p>
    <w:p w:rsidR="005445EF" w:rsidRDefault="005445EF" w:rsidP="00D47EC1">
      <w:pPr>
        <w:numPr>
          <w:ilvl w:val="0"/>
          <w:numId w:val="9"/>
        </w:numPr>
        <w:tabs>
          <w:tab w:val="left" w:pos="360"/>
          <w:tab w:val="left" w:pos="540"/>
          <w:tab w:val="left" w:pos="900"/>
        </w:tabs>
        <w:ind w:left="360"/>
        <w:jc w:val="both"/>
        <w:rPr>
          <w:rFonts w:ascii="Arial" w:hAnsi="Arial" w:cs="Arial"/>
          <w:sz w:val="22"/>
          <w:szCs w:val="22"/>
        </w:rPr>
      </w:pPr>
      <w:r>
        <w:rPr>
          <w:rFonts w:ascii="Arial" w:hAnsi="Arial" w:cs="Arial"/>
          <w:sz w:val="22"/>
          <w:szCs w:val="22"/>
        </w:rPr>
        <w:t>Podczas otwarcia ofert Zamawiający poda nazwy (firmy) oraz adresy Wykonawców, a także informacje dotyczące ceny.</w:t>
      </w:r>
    </w:p>
    <w:p w:rsidR="005445EF" w:rsidRDefault="005445EF" w:rsidP="00D47EC1">
      <w:pPr>
        <w:numPr>
          <w:ilvl w:val="0"/>
          <w:numId w:val="9"/>
        </w:numPr>
        <w:tabs>
          <w:tab w:val="left" w:pos="360"/>
        </w:tabs>
        <w:ind w:left="360"/>
        <w:jc w:val="both"/>
        <w:rPr>
          <w:rFonts w:ascii="Arial" w:hAnsi="Arial" w:cs="Arial"/>
          <w:sz w:val="22"/>
          <w:szCs w:val="22"/>
        </w:rPr>
      </w:pPr>
      <w:r>
        <w:rPr>
          <w:rFonts w:ascii="Arial" w:hAnsi="Arial" w:cs="Arial"/>
          <w:sz w:val="22"/>
          <w:szCs w:val="22"/>
        </w:rPr>
        <w:t>W przypadku, gdy Wykonawca nie był obecny przy otwieraniu o</w:t>
      </w:r>
      <w:r w:rsidR="001B0D37">
        <w:rPr>
          <w:rFonts w:ascii="Arial" w:hAnsi="Arial" w:cs="Arial"/>
          <w:sz w:val="22"/>
          <w:szCs w:val="22"/>
        </w:rPr>
        <w:t>fert, na jego pisemny wniosek Z</w:t>
      </w:r>
      <w:r>
        <w:rPr>
          <w:rFonts w:ascii="Arial" w:hAnsi="Arial" w:cs="Arial"/>
          <w:sz w:val="22"/>
          <w:szCs w:val="22"/>
        </w:rPr>
        <w:t>amawiający prześle mu informacje, które zostały ogłoszone podczas otwarcia.</w:t>
      </w:r>
    </w:p>
    <w:p w:rsidR="005445EF" w:rsidRDefault="005445EF" w:rsidP="00A30028">
      <w:pPr>
        <w:rPr>
          <w:rFonts w:ascii="Arial" w:hAnsi="Arial" w:cs="Arial"/>
          <w:sz w:val="22"/>
          <w:szCs w:val="22"/>
        </w:rPr>
      </w:pPr>
    </w:p>
    <w:p w:rsidR="005445EF" w:rsidRDefault="005445EF" w:rsidP="00A30028">
      <w:pPr>
        <w:pStyle w:val="Nagwek2"/>
        <w:ind w:left="0" w:firstLine="0"/>
        <w:jc w:val="center"/>
        <w:rPr>
          <w:sz w:val="22"/>
          <w:szCs w:val="22"/>
        </w:rPr>
      </w:pPr>
      <w:r>
        <w:rPr>
          <w:rFonts w:eastAsia="Arial Unicode MS"/>
          <w:sz w:val="22"/>
          <w:szCs w:val="22"/>
        </w:rPr>
        <w:t>XV.</w:t>
      </w:r>
    </w:p>
    <w:p w:rsidR="005445EF" w:rsidRDefault="005445EF" w:rsidP="00A30028">
      <w:pPr>
        <w:pStyle w:val="Nagwek2"/>
        <w:ind w:left="0" w:firstLine="0"/>
        <w:jc w:val="center"/>
        <w:rPr>
          <w:rFonts w:eastAsia="Arial"/>
          <w:sz w:val="22"/>
          <w:szCs w:val="22"/>
        </w:rPr>
      </w:pPr>
      <w:r>
        <w:rPr>
          <w:sz w:val="22"/>
          <w:szCs w:val="22"/>
        </w:rPr>
        <w:t>OPIS SPOSOBU OBLICZENIA CENY</w:t>
      </w:r>
    </w:p>
    <w:p w:rsidR="005445EF" w:rsidRDefault="005445EF" w:rsidP="00A30028">
      <w:pPr>
        <w:ind w:left="360"/>
        <w:jc w:val="both"/>
        <w:rPr>
          <w:rFonts w:ascii="Arial" w:hAnsi="Arial" w:cs="Arial"/>
          <w:sz w:val="22"/>
          <w:szCs w:val="22"/>
        </w:rPr>
      </w:pPr>
      <w:r>
        <w:rPr>
          <w:rFonts w:ascii="Arial" w:eastAsia="Arial" w:hAnsi="Arial" w:cs="Arial"/>
          <w:sz w:val="22"/>
          <w:szCs w:val="22"/>
        </w:rPr>
        <w:t xml:space="preserve"> </w:t>
      </w:r>
    </w:p>
    <w:p w:rsidR="005445EF" w:rsidRDefault="005445EF" w:rsidP="00D47EC1">
      <w:pPr>
        <w:numPr>
          <w:ilvl w:val="0"/>
          <w:numId w:val="26"/>
        </w:numPr>
        <w:tabs>
          <w:tab w:val="left" w:pos="360"/>
        </w:tabs>
        <w:ind w:left="360"/>
        <w:jc w:val="both"/>
        <w:rPr>
          <w:rFonts w:ascii="Arial" w:hAnsi="Arial" w:cs="Arial"/>
          <w:sz w:val="22"/>
          <w:szCs w:val="22"/>
        </w:rPr>
      </w:pPr>
      <w:r>
        <w:rPr>
          <w:rFonts w:ascii="Arial" w:hAnsi="Arial" w:cs="Arial"/>
          <w:sz w:val="22"/>
          <w:szCs w:val="22"/>
        </w:rPr>
        <w:t xml:space="preserve">Wykonawca obliczy cenę zgodnie ze wzorem zamieszczonym w </w:t>
      </w:r>
      <w:r>
        <w:rPr>
          <w:rFonts w:ascii="Arial" w:hAnsi="Arial" w:cs="Arial"/>
          <w:b/>
          <w:sz w:val="22"/>
          <w:szCs w:val="22"/>
        </w:rPr>
        <w:t>Załączniku nr 1</w:t>
      </w:r>
      <w:r>
        <w:rPr>
          <w:rFonts w:ascii="Arial" w:hAnsi="Arial" w:cs="Arial"/>
          <w:sz w:val="22"/>
          <w:szCs w:val="22"/>
        </w:rPr>
        <w:t xml:space="preserve"> do SIWZ - „Formularz ofertowy”.</w:t>
      </w:r>
    </w:p>
    <w:p w:rsidR="005445EF" w:rsidRDefault="005445EF" w:rsidP="00D47EC1">
      <w:pPr>
        <w:numPr>
          <w:ilvl w:val="0"/>
          <w:numId w:val="26"/>
        </w:numPr>
        <w:tabs>
          <w:tab w:val="left" w:pos="360"/>
        </w:tabs>
        <w:ind w:left="360"/>
        <w:jc w:val="both"/>
        <w:rPr>
          <w:rFonts w:ascii="Arial" w:hAnsi="Arial" w:cs="Arial"/>
          <w:sz w:val="22"/>
          <w:szCs w:val="22"/>
        </w:rPr>
      </w:pPr>
      <w:r>
        <w:rPr>
          <w:rFonts w:ascii="Arial" w:hAnsi="Arial" w:cs="Arial"/>
          <w:sz w:val="22"/>
          <w:szCs w:val="22"/>
        </w:rPr>
        <w:t>Cena oferty musi być wyrażona w złotych polskich (do dwóch miejsc po przecinku).</w:t>
      </w:r>
    </w:p>
    <w:p w:rsidR="005445EF" w:rsidRDefault="005445EF" w:rsidP="00D47EC1">
      <w:pPr>
        <w:numPr>
          <w:ilvl w:val="0"/>
          <w:numId w:val="26"/>
        </w:numPr>
        <w:tabs>
          <w:tab w:val="left" w:pos="360"/>
        </w:tabs>
        <w:ind w:left="360"/>
        <w:jc w:val="both"/>
        <w:rPr>
          <w:rFonts w:ascii="Arial" w:hAnsi="Arial" w:cs="Arial"/>
          <w:sz w:val="22"/>
          <w:szCs w:val="22"/>
        </w:rPr>
      </w:pPr>
      <w:r>
        <w:rPr>
          <w:rFonts w:ascii="Arial" w:hAnsi="Arial" w:cs="Arial"/>
          <w:sz w:val="22"/>
          <w:szCs w:val="22"/>
        </w:rPr>
        <w:t xml:space="preserve">Cena oferty zawiera wszelkie koszty związane z realizacją całości zamówienia określonego w Rozdziale III niniejszej SIWZ oraz wzorze umowy stanowiącej </w:t>
      </w:r>
      <w:r>
        <w:rPr>
          <w:rFonts w:ascii="Arial" w:hAnsi="Arial" w:cs="Arial"/>
          <w:b/>
          <w:sz w:val="22"/>
          <w:szCs w:val="22"/>
        </w:rPr>
        <w:t>Załącznik nr 5</w:t>
      </w:r>
      <w:r>
        <w:rPr>
          <w:rFonts w:ascii="Arial" w:hAnsi="Arial" w:cs="Arial"/>
          <w:sz w:val="22"/>
          <w:szCs w:val="22"/>
        </w:rPr>
        <w:t xml:space="preserve"> do SIWZ.</w:t>
      </w:r>
    </w:p>
    <w:p w:rsidR="00456313" w:rsidRPr="00612613" w:rsidRDefault="005445EF" w:rsidP="00D47EC1">
      <w:pPr>
        <w:numPr>
          <w:ilvl w:val="0"/>
          <w:numId w:val="26"/>
        </w:numPr>
        <w:tabs>
          <w:tab w:val="left" w:pos="360"/>
        </w:tabs>
        <w:ind w:left="360"/>
        <w:jc w:val="both"/>
        <w:rPr>
          <w:rFonts w:ascii="Arial" w:hAnsi="Arial" w:cs="Arial"/>
          <w:sz w:val="22"/>
          <w:szCs w:val="22"/>
        </w:rPr>
      </w:pPr>
      <w:r>
        <w:rPr>
          <w:rFonts w:ascii="Arial" w:hAnsi="Arial" w:cs="Arial"/>
          <w:sz w:val="22"/>
          <w:szCs w:val="22"/>
        </w:rPr>
        <w:t>Każdy z Wykonawców może zaproponować tylko jedną cenę, która będzie traktowana jako ostateczna i nie będzie podlegać żadnym negocjacjom.</w:t>
      </w:r>
    </w:p>
    <w:p w:rsidR="005445EF" w:rsidRDefault="005445EF" w:rsidP="00A30028">
      <w:pPr>
        <w:jc w:val="both"/>
        <w:rPr>
          <w:rFonts w:ascii="Arial" w:hAnsi="Arial" w:cs="Arial"/>
          <w:sz w:val="22"/>
          <w:szCs w:val="22"/>
        </w:rPr>
      </w:pPr>
    </w:p>
    <w:p w:rsidR="005445EF" w:rsidRDefault="005445EF" w:rsidP="00A30028">
      <w:pPr>
        <w:pStyle w:val="Nagwek2"/>
        <w:ind w:left="0" w:firstLine="0"/>
        <w:jc w:val="center"/>
        <w:rPr>
          <w:sz w:val="22"/>
          <w:szCs w:val="22"/>
        </w:rPr>
      </w:pPr>
      <w:r>
        <w:rPr>
          <w:rFonts w:eastAsia="Arial Unicode MS"/>
          <w:sz w:val="22"/>
          <w:szCs w:val="22"/>
        </w:rPr>
        <w:t>XV</w:t>
      </w:r>
      <w:r w:rsidR="00ED4D62">
        <w:rPr>
          <w:rFonts w:eastAsia="Arial Unicode MS"/>
          <w:sz w:val="22"/>
          <w:szCs w:val="22"/>
        </w:rPr>
        <w:t>I</w:t>
      </w:r>
      <w:r>
        <w:rPr>
          <w:rFonts w:eastAsia="Arial Unicode MS"/>
          <w:sz w:val="22"/>
          <w:szCs w:val="22"/>
        </w:rPr>
        <w:t>.</w:t>
      </w:r>
    </w:p>
    <w:p w:rsidR="005445EF" w:rsidRDefault="005445EF" w:rsidP="00A30028">
      <w:pPr>
        <w:pStyle w:val="Nagwek2"/>
        <w:tabs>
          <w:tab w:val="left" w:pos="3060"/>
        </w:tabs>
        <w:ind w:left="0" w:firstLine="0"/>
        <w:jc w:val="center"/>
        <w:rPr>
          <w:rFonts w:eastAsia="Arial Unicode MS"/>
          <w:sz w:val="22"/>
          <w:szCs w:val="22"/>
        </w:rPr>
      </w:pPr>
      <w:r>
        <w:rPr>
          <w:sz w:val="22"/>
          <w:szCs w:val="22"/>
        </w:rPr>
        <w:t>INFORMACJE</w:t>
      </w:r>
      <w:r>
        <w:rPr>
          <w:bCs w:val="0"/>
          <w:sz w:val="22"/>
          <w:szCs w:val="22"/>
        </w:rPr>
        <w:t xml:space="preserve"> DOTYCZĄCE WALUT OBCYCH, W JAKICH MOGĄ BYĆ PROWADZONE ROZLICZENIA MIĘDZY ZAMAWIAJĄCYM A WYKONAWCĄ</w:t>
      </w:r>
    </w:p>
    <w:p w:rsidR="005445EF" w:rsidRDefault="005445EF" w:rsidP="00A30028">
      <w:pPr>
        <w:jc w:val="both"/>
        <w:rPr>
          <w:rFonts w:ascii="Arial" w:eastAsia="Arial Unicode MS" w:hAnsi="Arial" w:cs="Arial"/>
          <w:b/>
          <w:bCs/>
          <w:sz w:val="22"/>
          <w:szCs w:val="22"/>
        </w:rPr>
      </w:pPr>
    </w:p>
    <w:p w:rsidR="005445EF" w:rsidRDefault="005445EF" w:rsidP="00A30028">
      <w:pPr>
        <w:jc w:val="both"/>
        <w:rPr>
          <w:rFonts w:ascii="Arial" w:hAnsi="Arial" w:cs="Arial"/>
          <w:sz w:val="22"/>
          <w:szCs w:val="22"/>
        </w:rPr>
      </w:pPr>
      <w:r>
        <w:rPr>
          <w:rFonts w:ascii="Arial" w:hAnsi="Arial" w:cs="Arial"/>
          <w:sz w:val="22"/>
          <w:szCs w:val="22"/>
        </w:rPr>
        <w:t>Zamawiający nie przewiduje możliwości rozliczenia w walucie obcej. Zapłata za wykonaną usługę zostanie dokonana w złotych polskich.</w:t>
      </w:r>
    </w:p>
    <w:p w:rsidR="005445EF" w:rsidRDefault="005445EF" w:rsidP="00A30028">
      <w:pPr>
        <w:jc w:val="both"/>
        <w:rPr>
          <w:rFonts w:ascii="Arial" w:hAnsi="Arial" w:cs="Arial"/>
          <w:sz w:val="22"/>
          <w:szCs w:val="22"/>
        </w:rPr>
      </w:pPr>
    </w:p>
    <w:p w:rsidR="005445EF" w:rsidRDefault="005445EF" w:rsidP="00A30028">
      <w:pPr>
        <w:pStyle w:val="Nagwek2"/>
        <w:ind w:left="0" w:firstLine="0"/>
        <w:jc w:val="center"/>
        <w:rPr>
          <w:sz w:val="22"/>
          <w:szCs w:val="22"/>
        </w:rPr>
      </w:pPr>
      <w:r>
        <w:rPr>
          <w:rFonts w:eastAsia="Arial Unicode MS"/>
          <w:sz w:val="22"/>
          <w:szCs w:val="22"/>
        </w:rPr>
        <w:t>XVI</w:t>
      </w:r>
      <w:r w:rsidR="00ED4D62">
        <w:rPr>
          <w:rFonts w:eastAsia="Arial Unicode MS"/>
          <w:sz w:val="22"/>
          <w:szCs w:val="22"/>
        </w:rPr>
        <w:t>I</w:t>
      </w:r>
      <w:r>
        <w:rPr>
          <w:rFonts w:eastAsia="Arial Unicode MS"/>
          <w:sz w:val="22"/>
          <w:szCs w:val="22"/>
        </w:rPr>
        <w:t>.</w:t>
      </w:r>
    </w:p>
    <w:p w:rsidR="005445EF" w:rsidRDefault="005445EF" w:rsidP="00A30028">
      <w:pPr>
        <w:pStyle w:val="Nagwek2"/>
        <w:ind w:left="0" w:firstLine="0"/>
        <w:jc w:val="center"/>
        <w:rPr>
          <w:rFonts w:eastAsia="Arial Unicode MS"/>
          <w:sz w:val="22"/>
          <w:szCs w:val="22"/>
        </w:rPr>
      </w:pPr>
      <w:r>
        <w:rPr>
          <w:sz w:val="22"/>
          <w:szCs w:val="22"/>
        </w:rPr>
        <w:t>KRYTERIA OCENY ORAZ SPOSÓB OCENY OFERT</w:t>
      </w:r>
    </w:p>
    <w:p w:rsidR="005445EF" w:rsidRDefault="005445EF" w:rsidP="00A30028">
      <w:pPr>
        <w:pStyle w:val="Stopka"/>
        <w:tabs>
          <w:tab w:val="left" w:pos="708"/>
        </w:tabs>
        <w:jc w:val="both"/>
        <w:rPr>
          <w:rFonts w:ascii="Arial" w:eastAsia="Arial Unicode MS" w:hAnsi="Arial" w:cs="Arial"/>
          <w:sz w:val="22"/>
          <w:szCs w:val="22"/>
        </w:rPr>
      </w:pPr>
    </w:p>
    <w:p w:rsidR="005445EF" w:rsidRDefault="005445EF" w:rsidP="00D47EC1">
      <w:pPr>
        <w:widowControl w:val="0"/>
        <w:numPr>
          <w:ilvl w:val="0"/>
          <w:numId w:val="30"/>
        </w:numPr>
        <w:autoSpaceDE w:val="0"/>
        <w:jc w:val="both"/>
        <w:rPr>
          <w:rFonts w:ascii="Arial" w:hAnsi="Arial" w:cs="Arial"/>
          <w:sz w:val="22"/>
          <w:szCs w:val="22"/>
        </w:rPr>
      </w:pPr>
      <w:r>
        <w:rPr>
          <w:rFonts w:ascii="Arial" w:hAnsi="Arial" w:cs="Arial"/>
          <w:sz w:val="22"/>
          <w:szCs w:val="22"/>
        </w:rPr>
        <w:t xml:space="preserve">Przy wyborze oferty Zamawiający będzie się kierował następującym kryterium i jego znaczeniem: </w:t>
      </w:r>
    </w:p>
    <w:p w:rsidR="005445EF" w:rsidRDefault="005445EF" w:rsidP="00A30028">
      <w:pPr>
        <w:widowControl w:val="0"/>
        <w:tabs>
          <w:tab w:val="left" w:pos="680"/>
        </w:tabs>
        <w:autoSpaceDE w:val="0"/>
        <w:ind w:left="284"/>
        <w:jc w:val="center"/>
        <w:rPr>
          <w:rFonts w:ascii="Arial" w:hAnsi="Arial" w:cs="Arial"/>
          <w:sz w:val="22"/>
          <w:szCs w:val="22"/>
        </w:rPr>
      </w:pPr>
      <w:r>
        <w:rPr>
          <w:rFonts w:ascii="Arial" w:hAnsi="Arial" w:cs="Arial"/>
          <w:sz w:val="22"/>
          <w:szCs w:val="22"/>
        </w:rPr>
        <w:lastRenderedPageBreak/>
        <w:t>cena – 100% w skali 100 pkt,</w:t>
      </w:r>
    </w:p>
    <w:p w:rsidR="005445EF" w:rsidRDefault="005445EF" w:rsidP="00D47EC1">
      <w:pPr>
        <w:widowControl w:val="0"/>
        <w:numPr>
          <w:ilvl w:val="0"/>
          <w:numId w:val="12"/>
        </w:numPr>
        <w:tabs>
          <w:tab w:val="left" w:pos="680"/>
        </w:tabs>
        <w:autoSpaceDE w:val="0"/>
        <w:jc w:val="both"/>
        <w:rPr>
          <w:rFonts w:ascii="Arial" w:hAnsi="Arial" w:cs="Arial"/>
          <w:sz w:val="22"/>
          <w:szCs w:val="22"/>
        </w:rPr>
      </w:pPr>
      <w:r>
        <w:rPr>
          <w:rFonts w:ascii="Arial" w:hAnsi="Arial" w:cs="Arial"/>
          <w:sz w:val="22"/>
          <w:szCs w:val="22"/>
        </w:rPr>
        <w:t xml:space="preserve">punkty za cenę będą przyznawane wg wzoru: C = Cn:Cw x 100 pkt x 100 % gdzie: Cn - cena najniższa ze wszystkich ważnych badanych ofert, Cw - cena danego Wykonawcy, </w:t>
      </w:r>
    </w:p>
    <w:p w:rsidR="005445EF" w:rsidRPr="001B0D37" w:rsidRDefault="005445EF" w:rsidP="00D47EC1">
      <w:pPr>
        <w:widowControl w:val="0"/>
        <w:numPr>
          <w:ilvl w:val="0"/>
          <w:numId w:val="12"/>
        </w:numPr>
        <w:tabs>
          <w:tab w:val="left" w:pos="680"/>
        </w:tabs>
        <w:autoSpaceDE w:val="0"/>
        <w:jc w:val="both"/>
        <w:rPr>
          <w:rFonts w:ascii="Arial" w:hAnsi="Arial" w:cs="Arial"/>
          <w:sz w:val="22"/>
          <w:szCs w:val="22"/>
        </w:rPr>
      </w:pPr>
      <w:r>
        <w:rPr>
          <w:rFonts w:ascii="Arial" w:hAnsi="Arial" w:cs="Arial"/>
          <w:sz w:val="22"/>
          <w:szCs w:val="22"/>
        </w:rPr>
        <w:t>za najkorzystniejszą zostanie uznana oferta, która nie podlega odrzuceniu oraz uzyska największą ilość punktów.</w:t>
      </w:r>
    </w:p>
    <w:p w:rsidR="001B0D37" w:rsidRDefault="005445EF" w:rsidP="00D47EC1">
      <w:pPr>
        <w:numPr>
          <w:ilvl w:val="0"/>
          <w:numId w:val="30"/>
        </w:numPr>
        <w:jc w:val="both"/>
        <w:rPr>
          <w:rFonts w:ascii="Arial" w:hAnsi="Arial" w:cs="Arial"/>
          <w:sz w:val="22"/>
          <w:szCs w:val="22"/>
        </w:rPr>
      </w:pPr>
      <w:r>
        <w:rPr>
          <w:rFonts w:ascii="Arial" w:hAnsi="Arial" w:cs="Arial"/>
          <w:sz w:val="22"/>
          <w:szCs w:val="22"/>
        </w:rPr>
        <w:t>W toku badania i oceny ofert Zamawiający może żądać od Wykonawców wyjaśnień dotyczących treści złożonych ofert (art.87 ust.1 p.z.p.).</w:t>
      </w:r>
    </w:p>
    <w:p w:rsidR="001B0D37" w:rsidRDefault="005445EF" w:rsidP="00D47EC1">
      <w:pPr>
        <w:numPr>
          <w:ilvl w:val="0"/>
          <w:numId w:val="30"/>
        </w:numPr>
        <w:jc w:val="both"/>
        <w:rPr>
          <w:rFonts w:ascii="Arial" w:hAnsi="Arial" w:cs="Arial"/>
          <w:sz w:val="22"/>
          <w:szCs w:val="22"/>
        </w:rPr>
      </w:pPr>
      <w:r w:rsidRPr="001B0D37">
        <w:rPr>
          <w:rFonts w:ascii="Arial" w:hAnsi="Arial" w:cs="Arial"/>
          <w:sz w:val="22"/>
          <w:szCs w:val="22"/>
        </w:rPr>
        <w:t xml:space="preserve">Zamawiający poprawia w tekście oferty oczywiste omyłki pisarskie, oczywiste omyłki rachunkowe, z uwzględnieniem konsekwencji rachunkowych dokonanych poprawek oraz inne omyłki polegające na niezgodności oferty ze specyfikacją istotnych warunków zamówienia, nie powodujące istotnych zmian w treści oferty, niezwłocznie zawiadamiając </w:t>
      </w:r>
      <w:r w:rsidR="001B0D37">
        <w:rPr>
          <w:rFonts w:ascii="Arial" w:hAnsi="Arial" w:cs="Arial"/>
          <w:sz w:val="22"/>
          <w:szCs w:val="22"/>
        </w:rPr>
        <w:br/>
        <w:t>o tym W</w:t>
      </w:r>
      <w:r w:rsidRPr="001B0D37">
        <w:rPr>
          <w:rFonts w:ascii="Arial" w:hAnsi="Arial" w:cs="Arial"/>
          <w:sz w:val="22"/>
          <w:szCs w:val="22"/>
        </w:rPr>
        <w:t xml:space="preserve">ykonawcę, którego oferta została poprawiona. </w:t>
      </w:r>
    </w:p>
    <w:p w:rsidR="005445EF" w:rsidRPr="001B0D37" w:rsidRDefault="005445EF" w:rsidP="00D47EC1">
      <w:pPr>
        <w:numPr>
          <w:ilvl w:val="0"/>
          <w:numId w:val="30"/>
        </w:numPr>
        <w:jc w:val="both"/>
        <w:rPr>
          <w:rFonts w:ascii="Arial" w:hAnsi="Arial" w:cs="Arial"/>
          <w:sz w:val="22"/>
          <w:szCs w:val="22"/>
        </w:rPr>
      </w:pPr>
      <w:r w:rsidRPr="001B0D37">
        <w:rPr>
          <w:rFonts w:ascii="Arial" w:hAnsi="Arial" w:cs="Arial"/>
          <w:sz w:val="22"/>
          <w:szCs w:val="22"/>
        </w:rPr>
        <w:t>Poprawienie innej omyłki, polegającej na niezgodności oferty z SIWZ wymaga zgody</w:t>
      </w:r>
      <w:r w:rsidR="001B0D37">
        <w:rPr>
          <w:rFonts w:ascii="Arial" w:hAnsi="Arial" w:cs="Arial"/>
          <w:sz w:val="22"/>
          <w:szCs w:val="22"/>
        </w:rPr>
        <w:t xml:space="preserve"> W</w:t>
      </w:r>
      <w:r w:rsidRPr="001B0D37">
        <w:rPr>
          <w:rFonts w:ascii="Arial" w:hAnsi="Arial" w:cs="Arial"/>
          <w:sz w:val="22"/>
          <w:szCs w:val="22"/>
        </w:rPr>
        <w:t>ykonawcy(art. 87 ust.1 pkt 7 p.z.p.).</w:t>
      </w:r>
    </w:p>
    <w:p w:rsidR="005445EF" w:rsidRDefault="005445EF" w:rsidP="00A30028">
      <w:pPr>
        <w:tabs>
          <w:tab w:val="left" w:pos="0"/>
        </w:tabs>
        <w:rPr>
          <w:rFonts w:ascii="Arial" w:hAnsi="Arial" w:cs="Arial"/>
          <w:bCs/>
          <w:sz w:val="22"/>
          <w:szCs w:val="22"/>
        </w:rPr>
      </w:pPr>
    </w:p>
    <w:p w:rsidR="005445EF" w:rsidRDefault="005445EF" w:rsidP="00A30028">
      <w:pPr>
        <w:pStyle w:val="Nagwek2"/>
        <w:ind w:left="0" w:firstLine="0"/>
        <w:jc w:val="center"/>
        <w:rPr>
          <w:sz w:val="22"/>
          <w:szCs w:val="22"/>
        </w:rPr>
      </w:pPr>
      <w:r>
        <w:rPr>
          <w:rFonts w:eastAsia="Arial Unicode MS"/>
          <w:sz w:val="22"/>
          <w:szCs w:val="22"/>
        </w:rPr>
        <w:t>XVII</w:t>
      </w:r>
      <w:r w:rsidR="00ED4D62">
        <w:rPr>
          <w:rFonts w:eastAsia="Arial Unicode MS"/>
          <w:sz w:val="22"/>
          <w:szCs w:val="22"/>
        </w:rPr>
        <w:t>I</w:t>
      </w:r>
      <w:r>
        <w:rPr>
          <w:rFonts w:eastAsia="Arial Unicode MS"/>
          <w:sz w:val="22"/>
          <w:szCs w:val="22"/>
        </w:rPr>
        <w:t>.</w:t>
      </w:r>
    </w:p>
    <w:p w:rsidR="005445EF" w:rsidRDefault="005445EF" w:rsidP="00A30028">
      <w:pPr>
        <w:pStyle w:val="Nagwek2"/>
        <w:ind w:left="0" w:firstLine="0"/>
        <w:jc w:val="center"/>
        <w:rPr>
          <w:sz w:val="22"/>
          <w:szCs w:val="22"/>
        </w:rPr>
      </w:pPr>
      <w:r>
        <w:rPr>
          <w:sz w:val="22"/>
          <w:szCs w:val="22"/>
        </w:rPr>
        <w:t xml:space="preserve">WYMAGANIA DOTYCZĄCE ZABEZPIECZENIA NALEŻYTEGO </w:t>
      </w:r>
    </w:p>
    <w:p w:rsidR="005445EF" w:rsidRDefault="005445EF" w:rsidP="00A30028">
      <w:pPr>
        <w:pStyle w:val="Nagwek2"/>
        <w:ind w:left="0" w:firstLine="0"/>
        <w:jc w:val="center"/>
        <w:rPr>
          <w:rFonts w:eastAsia="Arial Unicode MS"/>
          <w:sz w:val="22"/>
          <w:szCs w:val="22"/>
        </w:rPr>
      </w:pPr>
      <w:r>
        <w:rPr>
          <w:sz w:val="22"/>
          <w:szCs w:val="22"/>
        </w:rPr>
        <w:t>WYKONANIA UMOWY</w:t>
      </w:r>
    </w:p>
    <w:p w:rsidR="005445EF" w:rsidRDefault="005445EF" w:rsidP="00A30028">
      <w:pPr>
        <w:pStyle w:val="Tekstpodstawowywcity"/>
        <w:tabs>
          <w:tab w:val="left" w:pos="540"/>
        </w:tabs>
        <w:ind w:left="540" w:hanging="360"/>
        <w:rPr>
          <w:rFonts w:ascii="Arial" w:eastAsia="Arial Unicode MS" w:hAnsi="Arial" w:cs="Arial"/>
          <w:sz w:val="22"/>
          <w:szCs w:val="22"/>
        </w:rPr>
      </w:pPr>
    </w:p>
    <w:p w:rsidR="005445EF" w:rsidRDefault="005445EF" w:rsidP="00A30028">
      <w:pPr>
        <w:jc w:val="both"/>
        <w:rPr>
          <w:rFonts w:ascii="Arial" w:hAnsi="Arial" w:cs="Arial"/>
          <w:sz w:val="22"/>
          <w:szCs w:val="22"/>
        </w:rPr>
      </w:pPr>
      <w:r>
        <w:rPr>
          <w:rFonts w:ascii="Arial" w:hAnsi="Arial" w:cs="Arial"/>
          <w:sz w:val="22"/>
          <w:szCs w:val="22"/>
        </w:rPr>
        <w:t xml:space="preserve">Zamawiający </w:t>
      </w:r>
      <w:r w:rsidR="00DA31AC">
        <w:rPr>
          <w:rFonts w:ascii="Arial" w:hAnsi="Arial" w:cs="Arial"/>
          <w:sz w:val="22"/>
          <w:szCs w:val="22"/>
        </w:rPr>
        <w:t xml:space="preserve">nie </w:t>
      </w:r>
      <w:r>
        <w:rPr>
          <w:rFonts w:ascii="Arial" w:hAnsi="Arial" w:cs="Arial"/>
          <w:sz w:val="22"/>
          <w:szCs w:val="22"/>
        </w:rPr>
        <w:t>wymaga zabezpieczenia należytego wykonania umowy</w:t>
      </w:r>
      <w:r w:rsidR="00DA31AC">
        <w:rPr>
          <w:rFonts w:ascii="Arial" w:hAnsi="Arial" w:cs="Arial"/>
          <w:sz w:val="22"/>
          <w:szCs w:val="22"/>
        </w:rPr>
        <w:t>.</w:t>
      </w:r>
    </w:p>
    <w:p w:rsidR="005445EF" w:rsidRDefault="005445EF" w:rsidP="00A30028">
      <w:pPr>
        <w:rPr>
          <w:rFonts w:ascii="Arial" w:hAnsi="Arial" w:cs="Arial"/>
          <w:sz w:val="22"/>
          <w:szCs w:val="22"/>
        </w:rPr>
      </w:pPr>
    </w:p>
    <w:p w:rsidR="005445EF" w:rsidRDefault="00ED4D62" w:rsidP="00A30028">
      <w:pPr>
        <w:pStyle w:val="Nagwek2"/>
        <w:ind w:left="0" w:firstLine="0"/>
        <w:jc w:val="center"/>
        <w:rPr>
          <w:sz w:val="22"/>
          <w:szCs w:val="22"/>
        </w:rPr>
      </w:pPr>
      <w:r>
        <w:rPr>
          <w:rFonts w:eastAsia="Arial Unicode MS"/>
          <w:sz w:val="22"/>
          <w:szCs w:val="22"/>
        </w:rPr>
        <w:t>XIX</w:t>
      </w:r>
      <w:r w:rsidR="005445EF">
        <w:rPr>
          <w:rFonts w:eastAsia="Arial Unicode MS"/>
          <w:sz w:val="22"/>
          <w:szCs w:val="22"/>
        </w:rPr>
        <w:t>.</w:t>
      </w:r>
    </w:p>
    <w:p w:rsidR="005445EF" w:rsidRDefault="005445EF" w:rsidP="00A30028">
      <w:pPr>
        <w:pStyle w:val="Nagwek2"/>
        <w:ind w:left="0" w:firstLine="0"/>
        <w:jc w:val="center"/>
        <w:rPr>
          <w:sz w:val="22"/>
          <w:szCs w:val="22"/>
        </w:rPr>
      </w:pPr>
      <w:r>
        <w:rPr>
          <w:sz w:val="22"/>
          <w:szCs w:val="22"/>
        </w:rPr>
        <w:t xml:space="preserve">INFORMACJE O FORMALNOŚCIACH, JAKIE POWINNY ZOSTAĆ DOPEŁNIONE </w:t>
      </w:r>
      <w:r w:rsidR="001B0D37">
        <w:rPr>
          <w:sz w:val="22"/>
          <w:szCs w:val="22"/>
        </w:rPr>
        <w:br/>
      </w:r>
      <w:r>
        <w:rPr>
          <w:sz w:val="22"/>
          <w:szCs w:val="22"/>
        </w:rPr>
        <w:t xml:space="preserve">PO WYBORZE OFERTY W CELU ZAWARCIA UMOWY </w:t>
      </w:r>
    </w:p>
    <w:p w:rsidR="005445EF" w:rsidRDefault="005445EF" w:rsidP="00A30028">
      <w:pPr>
        <w:pStyle w:val="Nagwek2"/>
        <w:ind w:left="0" w:firstLine="0"/>
        <w:jc w:val="center"/>
        <w:rPr>
          <w:rFonts w:eastAsia="Arial Unicode MS"/>
          <w:sz w:val="22"/>
          <w:szCs w:val="22"/>
        </w:rPr>
      </w:pPr>
      <w:r>
        <w:rPr>
          <w:sz w:val="22"/>
          <w:szCs w:val="22"/>
        </w:rPr>
        <w:t>W SPRAWIE ZAMÓWIENIA PUBLICZNEGO</w:t>
      </w:r>
    </w:p>
    <w:p w:rsidR="005445EF" w:rsidRDefault="005445EF" w:rsidP="00A30028">
      <w:pPr>
        <w:rPr>
          <w:rFonts w:ascii="Arial" w:eastAsia="Arial Unicode MS" w:hAnsi="Arial" w:cs="Arial"/>
          <w:sz w:val="22"/>
          <w:szCs w:val="22"/>
        </w:rPr>
      </w:pPr>
    </w:p>
    <w:p w:rsidR="005445EF" w:rsidRDefault="005445EF" w:rsidP="00D47EC1">
      <w:pPr>
        <w:widowControl w:val="0"/>
        <w:numPr>
          <w:ilvl w:val="0"/>
          <w:numId w:val="14"/>
        </w:numPr>
        <w:autoSpaceDE w:val="0"/>
        <w:ind w:left="284" w:hanging="284"/>
        <w:jc w:val="both"/>
        <w:rPr>
          <w:rFonts w:ascii="Arial" w:hAnsi="Arial" w:cs="Arial"/>
          <w:sz w:val="22"/>
          <w:szCs w:val="22"/>
        </w:rPr>
      </w:pPr>
      <w:r>
        <w:rPr>
          <w:rFonts w:ascii="Arial" w:hAnsi="Arial" w:cs="Arial"/>
          <w:sz w:val="22"/>
          <w:szCs w:val="22"/>
        </w:rPr>
        <w:t>Zamawiający udzieli zamówienia Wykonawcy, którego oferta będzie odpowiadać wszystkim wymaganiom zawartym w ustawie Prawo zamówień publicznych, SIWZ i zostanie oceniona jako najkorzystniejsza na podstawie kryterium określonego w SIWZ.</w:t>
      </w:r>
    </w:p>
    <w:p w:rsidR="005445EF" w:rsidRDefault="005445EF" w:rsidP="00D47EC1">
      <w:pPr>
        <w:widowControl w:val="0"/>
        <w:numPr>
          <w:ilvl w:val="0"/>
          <w:numId w:val="14"/>
        </w:numPr>
        <w:autoSpaceDE w:val="0"/>
        <w:ind w:left="284" w:hanging="284"/>
        <w:jc w:val="both"/>
        <w:rPr>
          <w:rFonts w:ascii="Arial" w:hAnsi="Arial" w:cs="Arial"/>
          <w:sz w:val="22"/>
          <w:szCs w:val="22"/>
        </w:rPr>
      </w:pPr>
      <w:r>
        <w:rPr>
          <w:rFonts w:ascii="Arial" w:hAnsi="Arial" w:cs="Arial"/>
          <w:sz w:val="22"/>
          <w:szCs w:val="22"/>
        </w:rPr>
        <w:t xml:space="preserve">Zamawiający o wyborze oferty zawiadomi niezwłocznie Wykonawców, którzy ubiegali </w:t>
      </w:r>
      <w:r w:rsidR="001B0D37">
        <w:rPr>
          <w:rFonts w:ascii="Arial" w:hAnsi="Arial" w:cs="Arial"/>
          <w:sz w:val="22"/>
          <w:szCs w:val="22"/>
        </w:rPr>
        <w:br/>
      </w:r>
      <w:r>
        <w:rPr>
          <w:rFonts w:ascii="Arial" w:hAnsi="Arial" w:cs="Arial"/>
          <w:sz w:val="22"/>
          <w:szCs w:val="22"/>
        </w:rPr>
        <w:t>się o udzielenie zamówienia, oraz zamieści informacje na własnej stronie internetowej oraz w swojej siedzibie na tablicy ogłoszeń.</w:t>
      </w:r>
    </w:p>
    <w:p w:rsidR="005445EF" w:rsidRDefault="005445EF" w:rsidP="00D47EC1">
      <w:pPr>
        <w:widowControl w:val="0"/>
        <w:numPr>
          <w:ilvl w:val="0"/>
          <w:numId w:val="14"/>
        </w:numPr>
        <w:autoSpaceDE w:val="0"/>
        <w:ind w:left="284" w:hanging="284"/>
        <w:jc w:val="both"/>
        <w:rPr>
          <w:rFonts w:ascii="Arial" w:hAnsi="Arial" w:cs="Arial"/>
          <w:bCs/>
          <w:sz w:val="22"/>
          <w:szCs w:val="22"/>
        </w:rPr>
      </w:pPr>
      <w:r>
        <w:rPr>
          <w:rFonts w:ascii="Arial" w:hAnsi="Arial" w:cs="Arial"/>
          <w:sz w:val="22"/>
          <w:szCs w:val="22"/>
        </w:rPr>
        <w:t>Z Wykonawcą</w:t>
      </w:r>
      <w:r w:rsidR="002A17F0">
        <w:rPr>
          <w:rFonts w:ascii="Arial" w:hAnsi="Arial" w:cs="Arial"/>
          <w:sz w:val="22"/>
          <w:szCs w:val="22"/>
        </w:rPr>
        <w:t>,</w:t>
      </w:r>
      <w:r>
        <w:rPr>
          <w:rFonts w:ascii="Arial" w:hAnsi="Arial" w:cs="Arial"/>
          <w:sz w:val="22"/>
          <w:szCs w:val="22"/>
        </w:rPr>
        <w:t xml:space="preserve"> którego oferta zostanie wybrana jako najkorzystniejsza, zostanie podpisana umowa w siedzibie Zamawiającego, Rejonowego Przedsiębiorstwa Wodociągów </w:t>
      </w:r>
      <w:r w:rsidR="001B0D37">
        <w:rPr>
          <w:rFonts w:ascii="Arial" w:hAnsi="Arial" w:cs="Arial"/>
          <w:sz w:val="22"/>
          <w:szCs w:val="22"/>
        </w:rPr>
        <w:br/>
      </w:r>
      <w:r>
        <w:rPr>
          <w:rFonts w:ascii="Arial" w:hAnsi="Arial" w:cs="Arial"/>
          <w:sz w:val="22"/>
          <w:szCs w:val="22"/>
        </w:rPr>
        <w:t xml:space="preserve">i Kanalizacji w Dąbrowie Tarnowskiej spółka z ograniczoną odpowiedzialnością, </w:t>
      </w:r>
      <w:r w:rsidR="001B0D37">
        <w:rPr>
          <w:rFonts w:ascii="Arial" w:hAnsi="Arial" w:cs="Arial"/>
          <w:sz w:val="22"/>
          <w:szCs w:val="22"/>
        </w:rPr>
        <w:br/>
      </w:r>
      <w:r>
        <w:rPr>
          <w:rFonts w:ascii="Arial" w:hAnsi="Arial" w:cs="Arial"/>
          <w:sz w:val="22"/>
          <w:szCs w:val="22"/>
        </w:rPr>
        <w:t xml:space="preserve">w uzgodnionym terminie. Istotne warunki umowy określono w </w:t>
      </w:r>
      <w:r>
        <w:rPr>
          <w:rFonts w:ascii="Arial" w:hAnsi="Arial" w:cs="Arial"/>
          <w:b/>
          <w:sz w:val="22"/>
          <w:szCs w:val="22"/>
        </w:rPr>
        <w:t>Załączniku nr 5</w:t>
      </w:r>
      <w:r>
        <w:rPr>
          <w:rFonts w:ascii="Arial" w:hAnsi="Arial" w:cs="Arial"/>
          <w:sz w:val="22"/>
          <w:szCs w:val="22"/>
        </w:rPr>
        <w:t xml:space="preserve">  – projekt umowy. </w:t>
      </w:r>
    </w:p>
    <w:p w:rsidR="005445EF" w:rsidRDefault="005445EF" w:rsidP="00D47EC1">
      <w:pPr>
        <w:widowControl w:val="0"/>
        <w:numPr>
          <w:ilvl w:val="0"/>
          <w:numId w:val="14"/>
        </w:numPr>
        <w:tabs>
          <w:tab w:val="left" w:pos="0"/>
        </w:tabs>
        <w:autoSpaceDE w:val="0"/>
        <w:ind w:left="284" w:hanging="284"/>
        <w:jc w:val="both"/>
        <w:rPr>
          <w:rFonts w:ascii="Arial" w:hAnsi="Arial" w:cs="Arial"/>
          <w:bCs/>
          <w:sz w:val="22"/>
          <w:szCs w:val="22"/>
        </w:rPr>
      </w:pPr>
      <w:r>
        <w:rPr>
          <w:rFonts w:ascii="Arial" w:hAnsi="Arial" w:cs="Arial"/>
          <w:bCs/>
          <w:sz w:val="22"/>
          <w:szCs w:val="22"/>
        </w:rPr>
        <w:t>Zgodnie z art. 23 ust. 4 p.z.p., jeżeli został</w:t>
      </w:r>
      <w:r w:rsidR="002A17F0">
        <w:rPr>
          <w:rFonts w:ascii="Arial" w:hAnsi="Arial" w:cs="Arial"/>
          <w:bCs/>
          <w:sz w:val="22"/>
          <w:szCs w:val="22"/>
        </w:rPr>
        <w:t>a</w:t>
      </w:r>
      <w:r w:rsidR="00C2734A">
        <w:rPr>
          <w:rFonts w:ascii="Arial" w:hAnsi="Arial" w:cs="Arial"/>
          <w:bCs/>
          <w:sz w:val="22"/>
          <w:szCs w:val="22"/>
        </w:rPr>
        <w:t xml:space="preserve"> wybrana oferta W</w:t>
      </w:r>
      <w:r>
        <w:rPr>
          <w:rFonts w:ascii="Arial" w:hAnsi="Arial" w:cs="Arial"/>
          <w:bCs/>
          <w:sz w:val="22"/>
          <w:szCs w:val="22"/>
        </w:rPr>
        <w:t>ykonawców wspólnie ubiegającyc</w:t>
      </w:r>
      <w:r w:rsidR="002A17F0">
        <w:rPr>
          <w:rFonts w:ascii="Arial" w:hAnsi="Arial" w:cs="Arial"/>
          <w:bCs/>
          <w:sz w:val="22"/>
          <w:szCs w:val="22"/>
        </w:rPr>
        <w:t>h się o udzielenie zamówienia, Z</w:t>
      </w:r>
      <w:r>
        <w:rPr>
          <w:rFonts w:ascii="Arial" w:hAnsi="Arial" w:cs="Arial"/>
          <w:bCs/>
          <w:sz w:val="22"/>
          <w:szCs w:val="22"/>
        </w:rPr>
        <w:t>amawiający może żądać przed zawarciem umowy w sprawie zamówienia publicznego, umo</w:t>
      </w:r>
      <w:r w:rsidR="00C2734A">
        <w:rPr>
          <w:rFonts w:ascii="Arial" w:hAnsi="Arial" w:cs="Arial"/>
          <w:bCs/>
          <w:sz w:val="22"/>
          <w:szCs w:val="22"/>
        </w:rPr>
        <w:t>wy regulującej współpracę tych W</w:t>
      </w:r>
      <w:r>
        <w:rPr>
          <w:rFonts w:ascii="Arial" w:hAnsi="Arial" w:cs="Arial"/>
          <w:bCs/>
          <w:sz w:val="22"/>
          <w:szCs w:val="22"/>
        </w:rPr>
        <w:t xml:space="preserve">ykonawców. </w:t>
      </w:r>
    </w:p>
    <w:p w:rsidR="005445EF" w:rsidRDefault="005445EF" w:rsidP="00D47EC1">
      <w:pPr>
        <w:widowControl w:val="0"/>
        <w:numPr>
          <w:ilvl w:val="0"/>
          <w:numId w:val="14"/>
        </w:numPr>
        <w:autoSpaceDE w:val="0"/>
        <w:ind w:left="284" w:hanging="284"/>
        <w:jc w:val="both"/>
        <w:rPr>
          <w:rFonts w:ascii="Arial" w:hAnsi="Arial" w:cs="Arial"/>
          <w:sz w:val="22"/>
          <w:szCs w:val="22"/>
        </w:rPr>
      </w:pPr>
      <w:r>
        <w:rPr>
          <w:rFonts w:ascii="Arial" w:hAnsi="Arial" w:cs="Arial"/>
          <w:bCs/>
          <w:sz w:val="22"/>
          <w:szCs w:val="22"/>
        </w:rPr>
        <w:t>Wykonawca</w:t>
      </w:r>
      <w:r>
        <w:rPr>
          <w:rFonts w:ascii="Arial" w:hAnsi="Arial" w:cs="Arial"/>
          <w:sz w:val="22"/>
          <w:szCs w:val="22"/>
        </w:rPr>
        <w:t>, którego ofertę wybrano, najpóźniej w dniu podpisania umowy złoży:</w:t>
      </w:r>
    </w:p>
    <w:p w:rsidR="005445EF" w:rsidRDefault="005445EF" w:rsidP="00A30028">
      <w:pPr>
        <w:widowControl w:val="0"/>
        <w:autoSpaceDE w:val="0"/>
        <w:ind w:left="1134" w:hanging="371"/>
        <w:jc w:val="both"/>
        <w:rPr>
          <w:rFonts w:ascii="Arial" w:hAnsi="Arial" w:cs="Arial"/>
          <w:sz w:val="22"/>
          <w:szCs w:val="22"/>
        </w:rPr>
      </w:pPr>
      <w:r>
        <w:rPr>
          <w:rFonts w:ascii="Arial" w:hAnsi="Arial" w:cs="Arial"/>
          <w:sz w:val="22"/>
          <w:szCs w:val="22"/>
        </w:rPr>
        <w:t xml:space="preserve">a) aktualny odpis z właściwego rejestru albo z Centralnej Ewidencji i Informacji </w:t>
      </w:r>
      <w:r w:rsidR="002A17F0">
        <w:rPr>
          <w:rFonts w:ascii="Arial" w:hAnsi="Arial" w:cs="Arial"/>
          <w:sz w:val="22"/>
          <w:szCs w:val="22"/>
        </w:rPr>
        <w:br/>
      </w:r>
      <w:r>
        <w:rPr>
          <w:rFonts w:ascii="Arial" w:hAnsi="Arial" w:cs="Arial"/>
          <w:sz w:val="22"/>
          <w:szCs w:val="22"/>
        </w:rPr>
        <w:t xml:space="preserve">o Działalności Gospodarczej (CEIDG), w zależności od tego, do którego </w:t>
      </w:r>
      <w:r w:rsidR="002A17F0">
        <w:rPr>
          <w:rFonts w:ascii="Arial" w:hAnsi="Arial" w:cs="Arial"/>
          <w:sz w:val="22"/>
          <w:szCs w:val="22"/>
        </w:rPr>
        <w:br/>
      </w:r>
      <w:r>
        <w:rPr>
          <w:rFonts w:ascii="Arial" w:hAnsi="Arial" w:cs="Arial"/>
          <w:sz w:val="22"/>
          <w:szCs w:val="22"/>
        </w:rPr>
        <w:t xml:space="preserve">z ww. rejestru obowiązujące przepisy prawa wymagają wpisu, </w:t>
      </w:r>
    </w:p>
    <w:p w:rsidR="005445EF" w:rsidRDefault="005445EF" w:rsidP="00A30028">
      <w:pPr>
        <w:widowControl w:val="0"/>
        <w:autoSpaceDE w:val="0"/>
        <w:ind w:left="1134" w:hanging="371"/>
        <w:jc w:val="both"/>
        <w:rPr>
          <w:rFonts w:ascii="Arial" w:hAnsi="Arial" w:cs="Arial"/>
          <w:sz w:val="22"/>
          <w:szCs w:val="22"/>
        </w:rPr>
      </w:pPr>
      <w:r>
        <w:rPr>
          <w:rFonts w:ascii="Arial" w:hAnsi="Arial" w:cs="Arial"/>
          <w:sz w:val="22"/>
          <w:szCs w:val="22"/>
        </w:rPr>
        <w:t>b) kserokopię opłaconej polisy, a w przypadku jej braku in</w:t>
      </w:r>
      <w:r w:rsidR="002A17F0">
        <w:rPr>
          <w:rFonts w:ascii="Arial" w:hAnsi="Arial" w:cs="Arial"/>
          <w:sz w:val="22"/>
          <w:szCs w:val="22"/>
        </w:rPr>
        <w:t xml:space="preserve">ny dokument potwierdzający, że </w:t>
      </w:r>
      <w:r w:rsidR="00C2734A">
        <w:rPr>
          <w:rFonts w:ascii="Arial" w:hAnsi="Arial" w:cs="Arial"/>
          <w:sz w:val="22"/>
          <w:szCs w:val="22"/>
        </w:rPr>
        <w:t>W</w:t>
      </w:r>
      <w:r>
        <w:rPr>
          <w:rFonts w:ascii="Arial" w:hAnsi="Arial" w:cs="Arial"/>
          <w:sz w:val="22"/>
          <w:szCs w:val="22"/>
        </w:rPr>
        <w:t>ykonawca jest ubezpieczony od odpowiedzialności cywilnej przez cały czas trwania umowy w zakresie prowadzonej działalności związanej z przedmiotem zamówienia.</w:t>
      </w:r>
    </w:p>
    <w:p w:rsidR="005445EF" w:rsidRDefault="005445EF" w:rsidP="00D47EC1">
      <w:pPr>
        <w:widowControl w:val="0"/>
        <w:numPr>
          <w:ilvl w:val="0"/>
          <w:numId w:val="14"/>
        </w:numPr>
        <w:autoSpaceDE w:val="0"/>
        <w:ind w:left="284" w:hanging="284"/>
        <w:jc w:val="both"/>
        <w:rPr>
          <w:rFonts w:ascii="Arial" w:hAnsi="Arial" w:cs="Arial"/>
          <w:sz w:val="22"/>
          <w:szCs w:val="22"/>
        </w:rPr>
      </w:pPr>
      <w:r>
        <w:rPr>
          <w:rFonts w:ascii="Arial" w:hAnsi="Arial" w:cs="Arial"/>
          <w:sz w:val="22"/>
          <w:szCs w:val="22"/>
        </w:rPr>
        <w:t xml:space="preserve">Wykaz osób biorących udział w realizacji zamówienia. </w:t>
      </w:r>
    </w:p>
    <w:p w:rsidR="005445EF" w:rsidRDefault="005445EF" w:rsidP="00D47EC1">
      <w:pPr>
        <w:widowControl w:val="0"/>
        <w:numPr>
          <w:ilvl w:val="0"/>
          <w:numId w:val="14"/>
        </w:numPr>
        <w:autoSpaceDE w:val="0"/>
        <w:ind w:left="284" w:hanging="284"/>
        <w:jc w:val="both"/>
        <w:rPr>
          <w:rFonts w:cs="Arial"/>
          <w:sz w:val="22"/>
          <w:szCs w:val="22"/>
        </w:rPr>
      </w:pPr>
      <w:r>
        <w:rPr>
          <w:rFonts w:ascii="Arial" w:hAnsi="Arial" w:cs="Arial"/>
          <w:sz w:val="22"/>
          <w:szCs w:val="22"/>
        </w:rPr>
        <w:t>W odniesieniu do każdej z osób wyznaczonych do realizacji zadania w poszczególnych specjalnościach, potwierdzone za zgodność z oryginałem kserokopie:</w:t>
      </w:r>
    </w:p>
    <w:p w:rsidR="005445EF" w:rsidRDefault="005445EF" w:rsidP="00D47EC1">
      <w:pPr>
        <w:pStyle w:val="Poziom3"/>
        <w:numPr>
          <w:ilvl w:val="0"/>
          <w:numId w:val="8"/>
        </w:numPr>
        <w:spacing w:line="240" w:lineRule="auto"/>
        <w:ind w:left="1134" w:hanging="425"/>
        <w:rPr>
          <w:sz w:val="22"/>
          <w:szCs w:val="22"/>
        </w:rPr>
      </w:pPr>
      <w:r>
        <w:rPr>
          <w:sz w:val="22"/>
          <w:szCs w:val="22"/>
        </w:rPr>
        <w:t xml:space="preserve">wymaganych uprawnień do wykonywania samodzielnych funkcji technicznych </w:t>
      </w:r>
      <w:r w:rsidR="002A17F0">
        <w:rPr>
          <w:sz w:val="22"/>
          <w:szCs w:val="22"/>
        </w:rPr>
        <w:br/>
      </w:r>
      <w:r>
        <w:rPr>
          <w:sz w:val="22"/>
          <w:szCs w:val="22"/>
        </w:rPr>
        <w:t>w budownictwie w zakresie nadzoru inwestorskiego o którym mowa w art. 12 ust.</w:t>
      </w:r>
      <w:r w:rsidR="00A30028">
        <w:rPr>
          <w:sz w:val="22"/>
          <w:szCs w:val="22"/>
        </w:rPr>
        <w:br/>
      </w:r>
      <w:r>
        <w:rPr>
          <w:sz w:val="22"/>
          <w:szCs w:val="22"/>
        </w:rPr>
        <w:t>1 pkt.4 ustawy Prawo budowlane,</w:t>
      </w:r>
    </w:p>
    <w:p w:rsidR="005445EF" w:rsidRDefault="005445EF" w:rsidP="00D47EC1">
      <w:pPr>
        <w:pStyle w:val="Poziom3"/>
        <w:numPr>
          <w:ilvl w:val="0"/>
          <w:numId w:val="8"/>
        </w:numPr>
        <w:spacing w:line="240" w:lineRule="auto"/>
        <w:ind w:left="1134" w:hanging="425"/>
        <w:rPr>
          <w:sz w:val="22"/>
          <w:szCs w:val="22"/>
        </w:rPr>
      </w:pPr>
      <w:r>
        <w:rPr>
          <w:sz w:val="22"/>
          <w:szCs w:val="22"/>
        </w:rPr>
        <w:lastRenderedPageBreak/>
        <w:t>zaświadczeń potwierdzających wpis na listę członków właściwej izby samorządu zawodowego z określonym w nich terminem ważności, o których mowa w art. 12 ust. 7 ustawy Prawo budowlane.</w:t>
      </w:r>
    </w:p>
    <w:p w:rsidR="005445EF" w:rsidRDefault="005445EF" w:rsidP="00A30028">
      <w:pPr>
        <w:pStyle w:val="Poziom3"/>
        <w:spacing w:line="240" w:lineRule="auto"/>
        <w:ind w:left="1843" w:hanging="425"/>
        <w:rPr>
          <w:sz w:val="22"/>
          <w:szCs w:val="22"/>
        </w:rPr>
      </w:pPr>
    </w:p>
    <w:p w:rsidR="005445EF" w:rsidRDefault="00ED4D62" w:rsidP="00A30028">
      <w:pPr>
        <w:pStyle w:val="Nagwek2"/>
        <w:ind w:left="0" w:firstLine="0"/>
        <w:jc w:val="center"/>
        <w:rPr>
          <w:sz w:val="22"/>
          <w:szCs w:val="22"/>
        </w:rPr>
      </w:pPr>
      <w:r>
        <w:rPr>
          <w:rFonts w:eastAsia="Arial Unicode MS"/>
          <w:sz w:val="22"/>
          <w:szCs w:val="22"/>
        </w:rPr>
        <w:t>X</w:t>
      </w:r>
      <w:r w:rsidR="005445EF">
        <w:rPr>
          <w:rFonts w:eastAsia="Arial Unicode MS"/>
          <w:sz w:val="22"/>
          <w:szCs w:val="22"/>
        </w:rPr>
        <w:t>X.</w:t>
      </w:r>
    </w:p>
    <w:p w:rsidR="005445EF" w:rsidRDefault="005445EF" w:rsidP="00A30028">
      <w:pPr>
        <w:ind w:left="360"/>
        <w:jc w:val="center"/>
        <w:rPr>
          <w:rFonts w:ascii="Arial" w:hAnsi="Arial" w:cs="Arial"/>
          <w:b/>
          <w:bCs/>
          <w:sz w:val="22"/>
          <w:szCs w:val="22"/>
        </w:rPr>
      </w:pPr>
      <w:r>
        <w:rPr>
          <w:rFonts w:ascii="Arial" w:hAnsi="Arial" w:cs="Arial"/>
          <w:b/>
          <w:bCs/>
          <w:sz w:val="22"/>
          <w:szCs w:val="22"/>
        </w:rPr>
        <w:t>ISTOTNE POSTANOWIENIA, KTÓRE ZOSTANĄ WPROWADZONE DO TREŚCI ZAWIERANEJ UMOWY W SPRAWIE ZAMÓWIENIA PUBLICZNEGO.</w:t>
      </w:r>
    </w:p>
    <w:p w:rsidR="005445EF" w:rsidRDefault="005445EF" w:rsidP="00A30028">
      <w:pPr>
        <w:ind w:left="360"/>
        <w:rPr>
          <w:rFonts w:ascii="Arial" w:hAnsi="Arial" w:cs="Arial"/>
          <w:sz w:val="22"/>
          <w:szCs w:val="22"/>
        </w:rPr>
      </w:pPr>
      <w:r>
        <w:rPr>
          <w:rFonts w:ascii="Arial" w:hAnsi="Arial" w:cs="Arial"/>
          <w:b/>
          <w:bCs/>
          <w:sz w:val="22"/>
          <w:szCs w:val="22"/>
        </w:rPr>
        <w:tab/>
      </w:r>
    </w:p>
    <w:p w:rsidR="005445EF" w:rsidRDefault="005445EF" w:rsidP="00D47EC1">
      <w:pPr>
        <w:numPr>
          <w:ilvl w:val="0"/>
          <w:numId w:val="27"/>
        </w:numPr>
        <w:tabs>
          <w:tab w:val="left" w:pos="360"/>
          <w:tab w:val="left" w:pos="4500"/>
        </w:tabs>
        <w:ind w:left="360"/>
        <w:jc w:val="both"/>
        <w:rPr>
          <w:rFonts w:ascii="Arial" w:hAnsi="Arial" w:cs="Arial"/>
          <w:sz w:val="22"/>
          <w:szCs w:val="22"/>
        </w:rPr>
      </w:pPr>
      <w:r>
        <w:rPr>
          <w:rFonts w:ascii="Arial" w:hAnsi="Arial" w:cs="Arial"/>
          <w:sz w:val="22"/>
          <w:szCs w:val="22"/>
        </w:rPr>
        <w:t xml:space="preserve">Wzór umowy w sprawie zamówienia publicznego stanowi </w:t>
      </w:r>
      <w:r>
        <w:rPr>
          <w:rFonts w:ascii="Arial" w:hAnsi="Arial" w:cs="Arial"/>
          <w:b/>
          <w:sz w:val="22"/>
          <w:szCs w:val="22"/>
        </w:rPr>
        <w:t>Załącznik nr 5</w:t>
      </w:r>
      <w:r>
        <w:rPr>
          <w:rFonts w:ascii="Arial" w:hAnsi="Arial" w:cs="Arial"/>
          <w:sz w:val="22"/>
          <w:szCs w:val="22"/>
        </w:rPr>
        <w:t xml:space="preserve"> do SIWZ.</w:t>
      </w:r>
    </w:p>
    <w:p w:rsidR="005445EF" w:rsidRDefault="005445EF" w:rsidP="00D47EC1">
      <w:pPr>
        <w:numPr>
          <w:ilvl w:val="0"/>
          <w:numId w:val="27"/>
        </w:numPr>
        <w:tabs>
          <w:tab w:val="left" w:pos="360"/>
          <w:tab w:val="left" w:pos="4500"/>
        </w:tabs>
        <w:ind w:left="360"/>
        <w:jc w:val="both"/>
        <w:rPr>
          <w:rFonts w:ascii="Arial" w:hAnsi="Arial" w:cs="Arial"/>
          <w:sz w:val="22"/>
          <w:szCs w:val="22"/>
        </w:rPr>
      </w:pPr>
      <w:r>
        <w:rPr>
          <w:rFonts w:ascii="Arial" w:hAnsi="Arial" w:cs="Arial"/>
          <w:sz w:val="22"/>
          <w:szCs w:val="22"/>
        </w:rPr>
        <w:t>Osoby podpisujące umowę w imieniu Wykonawcy, powinny dołączyć do umowy dokumenty potwierdzające ich umocowania do podpisywania umowy, o ile umocowanie to nie będzie wynikało z dokumentów wcześniej przedłożonych do niniejszego postępowania.</w:t>
      </w:r>
    </w:p>
    <w:p w:rsidR="005445EF" w:rsidRDefault="005445EF" w:rsidP="00A30028">
      <w:pPr>
        <w:jc w:val="both"/>
        <w:rPr>
          <w:rFonts w:ascii="Arial" w:hAnsi="Arial" w:cs="Arial"/>
          <w:sz w:val="22"/>
          <w:szCs w:val="22"/>
        </w:rPr>
      </w:pPr>
    </w:p>
    <w:p w:rsidR="005445EF" w:rsidRDefault="005445EF" w:rsidP="00A30028">
      <w:pPr>
        <w:pStyle w:val="Nagwek2"/>
        <w:ind w:left="0" w:firstLine="0"/>
        <w:jc w:val="center"/>
        <w:rPr>
          <w:sz w:val="22"/>
          <w:szCs w:val="22"/>
        </w:rPr>
      </w:pPr>
      <w:r>
        <w:rPr>
          <w:rFonts w:eastAsia="Arial Unicode MS"/>
          <w:sz w:val="22"/>
          <w:szCs w:val="22"/>
        </w:rPr>
        <w:t>XX</w:t>
      </w:r>
      <w:r w:rsidR="00ED4D62">
        <w:rPr>
          <w:rFonts w:eastAsia="Arial Unicode MS"/>
          <w:sz w:val="22"/>
          <w:szCs w:val="22"/>
        </w:rPr>
        <w:t>I</w:t>
      </w:r>
      <w:r>
        <w:rPr>
          <w:rFonts w:eastAsia="Arial Unicode MS"/>
          <w:sz w:val="22"/>
          <w:szCs w:val="22"/>
        </w:rPr>
        <w:t>.</w:t>
      </w:r>
    </w:p>
    <w:p w:rsidR="005445EF" w:rsidRDefault="005445EF" w:rsidP="00A30028">
      <w:pPr>
        <w:pStyle w:val="Nagwek2"/>
        <w:tabs>
          <w:tab w:val="left" w:pos="540"/>
        </w:tabs>
        <w:ind w:left="0" w:firstLine="0"/>
        <w:jc w:val="center"/>
        <w:rPr>
          <w:rFonts w:eastAsia="Arial"/>
          <w:bCs w:val="0"/>
          <w:sz w:val="22"/>
          <w:szCs w:val="22"/>
        </w:rPr>
      </w:pPr>
      <w:r>
        <w:rPr>
          <w:sz w:val="22"/>
          <w:szCs w:val="22"/>
        </w:rPr>
        <w:t>POUCZENIE O ŚRODKACH OCHRONY PRAWNEJ PRZYSŁUGUJĄCYCH WYKONAWCY W TOKU POSTĘPOWANIA O UDZIELENIE ZAMÓWIENIA</w:t>
      </w:r>
    </w:p>
    <w:p w:rsidR="005445EF" w:rsidRDefault="005445EF" w:rsidP="00A30028">
      <w:pPr>
        <w:pStyle w:val="Nagwek6"/>
        <w:tabs>
          <w:tab w:val="left" w:pos="360"/>
        </w:tabs>
        <w:ind w:left="360"/>
        <w:rPr>
          <w:rFonts w:ascii="Arial" w:hAnsi="Arial" w:cs="Arial"/>
          <w:szCs w:val="22"/>
        </w:rPr>
      </w:pPr>
      <w:r>
        <w:rPr>
          <w:rFonts w:ascii="Arial" w:eastAsia="Arial" w:hAnsi="Arial" w:cs="Arial"/>
          <w:bCs w:val="0"/>
          <w:sz w:val="22"/>
          <w:szCs w:val="22"/>
        </w:rPr>
        <w:t xml:space="preserve"> </w:t>
      </w:r>
    </w:p>
    <w:p w:rsidR="005445EF" w:rsidRDefault="005445EF" w:rsidP="00A30028">
      <w:pPr>
        <w:pStyle w:val="Tekstpodstawowy"/>
        <w:widowControl w:val="0"/>
        <w:autoSpaceDE w:val="0"/>
        <w:jc w:val="both"/>
        <w:rPr>
          <w:rFonts w:ascii="Arial" w:hAnsi="Arial" w:cs="Arial"/>
          <w:b/>
          <w:szCs w:val="22"/>
        </w:rPr>
      </w:pPr>
      <w:r>
        <w:rPr>
          <w:rFonts w:ascii="Arial" w:hAnsi="Arial" w:cs="Arial"/>
          <w:szCs w:val="22"/>
        </w:rPr>
        <w:t>Wykonawcom, a także wszystkim innym osobom jeżeli ich interes prawny doznał lub może doznać uszcze</w:t>
      </w:r>
      <w:r w:rsidR="00C2734A">
        <w:rPr>
          <w:rFonts w:ascii="Arial" w:hAnsi="Arial" w:cs="Arial"/>
          <w:szCs w:val="22"/>
        </w:rPr>
        <w:t>rbku w wyniku naruszenia przez Z</w:t>
      </w:r>
      <w:r>
        <w:rPr>
          <w:rFonts w:ascii="Arial" w:hAnsi="Arial" w:cs="Arial"/>
          <w:szCs w:val="22"/>
        </w:rPr>
        <w:t>amawiającego przepisów ustawy przysługują środki ochrony prawnej szczegółowo określone w dziale VI p.z.p.: Środki ochrony prawnej.</w:t>
      </w:r>
    </w:p>
    <w:p w:rsidR="005445EF" w:rsidRDefault="005445EF" w:rsidP="00A30028">
      <w:pPr>
        <w:pStyle w:val="Tekstpodstawowy"/>
        <w:ind w:left="567"/>
        <w:jc w:val="both"/>
        <w:rPr>
          <w:rFonts w:ascii="Arial" w:hAnsi="Arial" w:cs="Arial"/>
          <w:b/>
          <w:szCs w:val="22"/>
        </w:rPr>
      </w:pPr>
    </w:p>
    <w:p w:rsidR="005445EF" w:rsidRDefault="005445EF" w:rsidP="00A30028">
      <w:pPr>
        <w:widowControl w:val="0"/>
        <w:autoSpaceDE w:val="0"/>
        <w:jc w:val="both"/>
        <w:rPr>
          <w:rFonts w:ascii="Arial" w:hAnsi="Arial" w:cs="Arial"/>
          <w:b/>
          <w:sz w:val="22"/>
          <w:szCs w:val="22"/>
        </w:rPr>
      </w:pPr>
    </w:p>
    <w:p w:rsidR="005445EF" w:rsidRDefault="005445EF" w:rsidP="00A30028">
      <w:pPr>
        <w:jc w:val="both"/>
        <w:rPr>
          <w:rFonts w:ascii="Arial" w:hAnsi="Arial" w:cs="Arial"/>
          <w:sz w:val="22"/>
          <w:szCs w:val="22"/>
          <w:u w:val="single"/>
        </w:rPr>
      </w:pPr>
    </w:p>
    <w:p w:rsidR="005445EF" w:rsidRDefault="005445EF" w:rsidP="00A30028">
      <w:pPr>
        <w:jc w:val="both"/>
        <w:rPr>
          <w:rFonts w:ascii="Arial" w:hAnsi="Arial" w:cs="Arial"/>
          <w:sz w:val="22"/>
          <w:szCs w:val="22"/>
        </w:rPr>
      </w:pPr>
      <w:r>
        <w:rPr>
          <w:rFonts w:ascii="Arial" w:hAnsi="Arial" w:cs="Arial"/>
          <w:sz w:val="22"/>
          <w:szCs w:val="22"/>
          <w:u w:val="single"/>
        </w:rPr>
        <w:t>Wykaz załączników:</w:t>
      </w:r>
    </w:p>
    <w:p w:rsidR="005445EF" w:rsidRDefault="005445EF" w:rsidP="00D47EC1">
      <w:pPr>
        <w:numPr>
          <w:ilvl w:val="0"/>
          <w:numId w:val="24"/>
        </w:numPr>
        <w:tabs>
          <w:tab w:val="left" w:pos="360"/>
        </w:tabs>
        <w:ind w:left="360"/>
        <w:jc w:val="both"/>
        <w:rPr>
          <w:rFonts w:ascii="Arial" w:hAnsi="Arial" w:cs="Arial"/>
          <w:sz w:val="22"/>
          <w:szCs w:val="22"/>
        </w:rPr>
      </w:pPr>
      <w:r>
        <w:rPr>
          <w:rFonts w:ascii="Arial" w:hAnsi="Arial" w:cs="Arial"/>
          <w:sz w:val="22"/>
          <w:szCs w:val="22"/>
        </w:rPr>
        <w:t>Załącznik nr 1 – Formularz ofertowy,</w:t>
      </w:r>
    </w:p>
    <w:p w:rsidR="005445EF" w:rsidRDefault="005445EF" w:rsidP="00D47EC1">
      <w:pPr>
        <w:numPr>
          <w:ilvl w:val="0"/>
          <w:numId w:val="24"/>
        </w:numPr>
        <w:tabs>
          <w:tab w:val="left" w:pos="360"/>
        </w:tabs>
        <w:ind w:left="360"/>
        <w:jc w:val="both"/>
        <w:rPr>
          <w:rFonts w:ascii="Arial" w:hAnsi="Arial" w:cs="Arial"/>
          <w:sz w:val="22"/>
          <w:szCs w:val="22"/>
        </w:rPr>
      </w:pPr>
      <w:r>
        <w:rPr>
          <w:rFonts w:ascii="Arial" w:hAnsi="Arial" w:cs="Arial"/>
          <w:sz w:val="22"/>
          <w:szCs w:val="22"/>
        </w:rPr>
        <w:t>Załącznik nr 2 – Oświadczenie o braku podstaw do wykluczenia,</w:t>
      </w:r>
    </w:p>
    <w:p w:rsidR="005445EF" w:rsidRDefault="005445EF" w:rsidP="00D47EC1">
      <w:pPr>
        <w:numPr>
          <w:ilvl w:val="0"/>
          <w:numId w:val="24"/>
        </w:numPr>
        <w:tabs>
          <w:tab w:val="left" w:pos="360"/>
        </w:tabs>
        <w:ind w:left="360"/>
        <w:jc w:val="both"/>
        <w:rPr>
          <w:rFonts w:ascii="Arial" w:hAnsi="Arial" w:cs="Arial"/>
          <w:sz w:val="22"/>
          <w:szCs w:val="22"/>
        </w:rPr>
      </w:pPr>
      <w:r>
        <w:rPr>
          <w:rFonts w:ascii="Arial" w:hAnsi="Arial" w:cs="Arial"/>
          <w:sz w:val="22"/>
          <w:szCs w:val="22"/>
        </w:rPr>
        <w:t xml:space="preserve">Załącznik nr 3 – </w:t>
      </w:r>
      <w:r>
        <w:rPr>
          <w:rFonts w:ascii="Arial" w:hAnsi="Arial" w:cs="Arial"/>
          <w:bCs/>
          <w:sz w:val="22"/>
          <w:szCs w:val="22"/>
        </w:rPr>
        <w:t>Wykaz wykonanych robót</w:t>
      </w:r>
      <w:r>
        <w:rPr>
          <w:rFonts w:ascii="Arial" w:hAnsi="Arial" w:cs="Arial"/>
          <w:sz w:val="22"/>
          <w:szCs w:val="22"/>
        </w:rPr>
        <w:t>,</w:t>
      </w:r>
    </w:p>
    <w:p w:rsidR="005445EF" w:rsidRDefault="005445EF" w:rsidP="00D47EC1">
      <w:pPr>
        <w:numPr>
          <w:ilvl w:val="0"/>
          <w:numId w:val="24"/>
        </w:numPr>
        <w:tabs>
          <w:tab w:val="left" w:pos="360"/>
        </w:tabs>
        <w:ind w:left="360"/>
        <w:jc w:val="both"/>
        <w:rPr>
          <w:rFonts w:ascii="Arial" w:hAnsi="Arial" w:cs="Arial"/>
          <w:sz w:val="22"/>
          <w:szCs w:val="22"/>
        </w:rPr>
      </w:pPr>
      <w:r>
        <w:rPr>
          <w:rFonts w:ascii="Arial" w:hAnsi="Arial" w:cs="Arial"/>
          <w:sz w:val="22"/>
          <w:szCs w:val="22"/>
        </w:rPr>
        <w:t>Załącznik nr 4 – Oświadczenie o posiadaniu wymaganych uprawnień,</w:t>
      </w:r>
    </w:p>
    <w:p w:rsidR="005445EF" w:rsidRDefault="005445EF" w:rsidP="00D47EC1">
      <w:pPr>
        <w:numPr>
          <w:ilvl w:val="0"/>
          <w:numId w:val="24"/>
        </w:numPr>
        <w:tabs>
          <w:tab w:val="left" w:pos="360"/>
        </w:tabs>
        <w:ind w:left="360"/>
        <w:jc w:val="both"/>
        <w:rPr>
          <w:rFonts w:ascii="Arial" w:hAnsi="Arial" w:cs="Arial"/>
          <w:sz w:val="22"/>
          <w:szCs w:val="22"/>
        </w:rPr>
      </w:pPr>
      <w:r>
        <w:rPr>
          <w:rFonts w:ascii="Arial" w:hAnsi="Arial" w:cs="Arial"/>
          <w:sz w:val="22"/>
          <w:szCs w:val="22"/>
        </w:rPr>
        <w:t>Załącznik nr 5 – Wzór Umowy,</w:t>
      </w:r>
    </w:p>
    <w:p w:rsidR="005445EF" w:rsidRDefault="005445EF" w:rsidP="00D47EC1">
      <w:pPr>
        <w:numPr>
          <w:ilvl w:val="0"/>
          <w:numId w:val="24"/>
        </w:numPr>
        <w:tabs>
          <w:tab w:val="left" w:pos="360"/>
        </w:tabs>
        <w:ind w:left="360"/>
        <w:jc w:val="both"/>
        <w:rPr>
          <w:rFonts w:ascii="Arial" w:hAnsi="Arial" w:cs="Arial"/>
          <w:sz w:val="22"/>
          <w:szCs w:val="22"/>
        </w:rPr>
      </w:pPr>
      <w:r>
        <w:rPr>
          <w:rFonts w:ascii="Arial" w:hAnsi="Arial" w:cs="Arial"/>
          <w:sz w:val="22"/>
          <w:szCs w:val="22"/>
        </w:rPr>
        <w:t>Załącznik nr 6 – Kosztorys ślepy,</w:t>
      </w:r>
    </w:p>
    <w:p w:rsidR="005445EF" w:rsidRDefault="005445EF" w:rsidP="00D47EC1">
      <w:pPr>
        <w:numPr>
          <w:ilvl w:val="0"/>
          <w:numId w:val="24"/>
        </w:numPr>
        <w:tabs>
          <w:tab w:val="left" w:pos="360"/>
        </w:tabs>
        <w:ind w:left="360"/>
        <w:jc w:val="both"/>
        <w:rPr>
          <w:rFonts w:ascii="Arial" w:hAnsi="Arial" w:cs="Arial"/>
          <w:sz w:val="22"/>
          <w:szCs w:val="22"/>
        </w:rPr>
      </w:pPr>
      <w:r>
        <w:rPr>
          <w:rFonts w:ascii="Arial" w:hAnsi="Arial" w:cs="Arial"/>
          <w:sz w:val="22"/>
          <w:szCs w:val="22"/>
        </w:rPr>
        <w:t>Załącznik nr 7 – Specyfikacja Techniczna Wykonania i Odbioru Robót,</w:t>
      </w:r>
    </w:p>
    <w:p w:rsidR="005445EF" w:rsidRDefault="005445EF" w:rsidP="00D47EC1">
      <w:pPr>
        <w:numPr>
          <w:ilvl w:val="0"/>
          <w:numId w:val="24"/>
        </w:numPr>
        <w:tabs>
          <w:tab w:val="left" w:pos="360"/>
        </w:tabs>
        <w:ind w:left="360"/>
        <w:jc w:val="both"/>
        <w:rPr>
          <w:rFonts w:ascii="Arial" w:hAnsi="Arial" w:cs="Arial"/>
          <w:b/>
          <w:sz w:val="22"/>
          <w:szCs w:val="22"/>
        </w:rPr>
      </w:pPr>
      <w:r>
        <w:rPr>
          <w:rFonts w:ascii="Arial" w:hAnsi="Arial" w:cs="Arial"/>
          <w:sz w:val="22"/>
          <w:szCs w:val="22"/>
        </w:rPr>
        <w:t xml:space="preserve">Załącznik nr 8 – Dokumentacja Projektowa. </w:t>
      </w:r>
    </w:p>
    <w:p w:rsidR="005445EF" w:rsidRDefault="005445EF" w:rsidP="00A30028">
      <w:pPr>
        <w:rPr>
          <w:rFonts w:ascii="Arial" w:hAnsi="Arial" w:cs="Arial"/>
          <w:b/>
          <w:sz w:val="22"/>
          <w:szCs w:val="22"/>
        </w:rPr>
      </w:pPr>
    </w:p>
    <w:p w:rsidR="005445EF" w:rsidRDefault="005445EF" w:rsidP="00A30028">
      <w:pPr>
        <w:rPr>
          <w:rFonts w:ascii="Arial" w:hAnsi="Arial" w:cs="Arial"/>
          <w:b/>
          <w:sz w:val="22"/>
          <w:szCs w:val="22"/>
        </w:rPr>
      </w:pPr>
    </w:p>
    <w:p w:rsidR="005445EF" w:rsidRDefault="005445EF" w:rsidP="00A30028">
      <w:pPr>
        <w:rPr>
          <w:rFonts w:ascii="Arial" w:hAnsi="Arial" w:cs="Arial"/>
          <w:b/>
          <w:sz w:val="22"/>
          <w:szCs w:val="22"/>
        </w:rPr>
      </w:pPr>
    </w:p>
    <w:p w:rsidR="005445EF" w:rsidRDefault="005445EF" w:rsidP="00A30028">
      <w:pPr>
        <w:rPr>
          <w:rFonts w:ascii="Arial" w:hAnsi="Arial" w:cs="Arial"/>
          <w:b/>
          <w:sz w:val="22"/>
          <w:szCs w:val="22"/>
        </w:rPr>
      </w:pPr>
    </w:p>
    <w:p w:rsidR="00FF300C" w:rsidRDefault="00FF300C">
      <w:pPr>
        <w:suppressAutoHyphens w:val="0"/>
      </w:pPr>
      <w:r>
        <w:br w:type="page"/>
      </w:r>
    </w:p>
    <w:p w:rsidR="00FF300C" w:rsidRPr="00DD036C" w:rsidRDefault="00FF300C" w:rsidP="00FF300C">
      <w:pPr>
        <w:ind w:left="2832"/>
        <w:jc w:val="right"/>
        <w:rPr>
          <w:rFonts w:ascii="Arial" w:hAnsi="Arial" w:cs="Arial"/>
          <w:b/>
          <w:sz w:val="22"/>
          <w:szCs w:val="22"/>
        </w:rPr>
      </w:pPr>
      <w:r>
        <w:rPr>
          <w:rFonts w:ascii="Arial" w:hAnsi="Arial" w:cs="Arial"/>
          <w:b/>
          <w:sz w:val="22"/>
          <w:szCs w:val="22"/>
        </w:rPr>
        <w:lastRenderedPageBreak/>
        <w:t>Załącznik nr 1</w:t>
      </w:r>
    </w:p>
    <w:p w:rsidR="00EE2506" w:rsidRDefault="00EE2506" w:rsidP="00FF300C">
      <w:pPr>
        <w:rPr>
          <w:rFonts w:ascii="Arial" w:hAnsi="Arial" w:cs="Arial"/>
          <w:sz w:val="22"/>
          <w:szCs w:val="22"/>
        </w:rPr>
      </w:pPr>
    </w:p>
    <w:p w:rsidR="00EE2506" w:rsidRDefault="00EE2506" w:rsidP="00FF300C">
      <w:pPr>
        <w:rPr>
          <w:rFonts w:ascii="Arial" w:hAnsi="Arial" w:cs="Arial"/>
          <w:sz w:val="22"/>
          <w:szCs w:val="22"/>
        </w:rPr>
      </w:pPr>
    </w:p>
    <w:p w:rsidR="00EE2506" w:rsidRDefault="00EE2506" w:rsidP="00FF300C">
      <w:pPr>
        <w:rPr>
          <w:rFonts w:ascii="Arial" w:hAnsi="Arial" w:cs="Arial"/>
          <w:sz w:val="22"/>
          <w:szCs w:val="22"/>
        </w:rPr>
      </w:pPr>
    </w:p>
    <w:p w:rsidR="00FF300C" w:rsidRPr="00DD036C" w:rsidRDefault="00FF300C" w:rsidP="00FF300C">
      <w:pPr>
        <w:rPr>
          <w:rFonts w:ascii="Arial" w:hAnsi="Arial" w:cs="Arial"/>
          <w:sz w:val="22"/>
          <w:szCs w:val="22"/>
        </w:rPr>
      </w:pPr>
      <w:r w:rsidRPr="00DD036C">
        <w:rPr>
          <w:rFonts w:ascii="Arial" w:hAnsi="Arial" w:cs="Arial"/>
          <w:sz w:val="22"/>
          <w:szCs w:val="22"/>
        </w:rPr>
        <w: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r w:rsidRPr="00DD036C">
        <w:rPr>
          <w:rFonts w:ascii="Arial" w:hAnsi="Arial" w:cs="Arial"/>
          <w:sz w:val="22"/>
          <w:szCs w:val="22"/>
        </w:rPr>
        <w:t>.........................................................</w:t>
      </w:r>
    </w:p>
    <w:p w:rsidR="00FF300C" w:rsidRPr="00DD036C" w:rsidRDefault="00FF300C" w:rsidP="00FF300C">
      <w:pPr>
        <w:rPr>
          <w:rFonts w:ascii="Arial" w:hAnsi="Arial" w:cs="Arial"/>
          <w:sz w:val="22"/>
          <w:szCs w:val="22"/>
        </w:rPr>
      </w:pPr>
      <w:r w:rsidRPr="00DD036C">
        <w:rPr>
          <w:rFonts w:ascii="Arial" w:hAnsi="Arial" w:cs="Arial"/>
          <w:sz w:val="22"/>
          <w:szCs w:val="22"/>
        </w:rPr>
        <w:t xml:space="preserve"> (nazwa i adres Wykonawcy)</w:t>
      </w:r>
      <w:r w:rsidRPr="00DD036C">
        <w:rPr>
          <w:rFonts w:ascii="Arial" w:hAnsi="Arial" w:cs="Arial"/>
          <w:sz w:val="22"/>
          <w:szCs w:val="22"/>
        </w:rPr>
        <w:tab/>
        <w:t xml:space="preserve">                                                                 (miejscowość i data)</w:t>
      </w:r>
    </w:p>
    <w:p w:rsidR="00FF300C" w:rsidRPr="00DD036C" w:rsidRDefault="00FF300C" w:rsidP="00FF300C">
      <w:pPr>
        <w:ind w:left="540"/>
        <w:rPr>
          <w:rFonts w:ascii="Arial" w:hAnsi="Arial" w:cs="Arial"/>
          <w:sz w:val="22"/>
          <w:szCs w:val="22"/>
        </w:rPr>
      </w:pPr>
    </w:p>
    <w:p w:rsidR="00FF300C" w:rsidRPr="00DD036C" w:rsidRDefault="00FF300C" w:rsidP="00FF300C">
      <w:pPr>
        <w:ind w:left="2832" w:firstLine="708"/>
        <w:rPr>
          <w:rFonts w:ascii="Arial" w:hAnsi="Arial" w:cs="Arial"/>
          <w:sz w:val="22"/>
          <w:szCs w:val="22"/>
        </w:rPr>
      </w:pPr>
    </w:p>
    <w:p w:rsidR="00FF300C" w:rsidRPr="00DD036C" w:rsidRDefault="00FF300C" w:rsidP="00FF300C">
      <w:pPr>
        <w:pStyle w:val="Nagwek8"/>
        <w:rPr>
          <w:rFonts w:ascii="Arial" w:hAnsi="Arial" w:cs="Arial"/>
          <w:color w:val="auto"/>
          <w:sz w:val="22"/>
          <w:szCs w:val="22"/>
        </w:rPr>
      </w:pPr>
      <w:r w:rsidRPr="00DD036C">
        <w:rPr>
          <w:rFonts w:ascii="Arial" w:hAnsi="Arial" w:cs="Arial"/>
          <w:color w:val="auto"/>
          <w:sz w:val="22"/>
          <w:szCs w:val="22"/>
        </w:rPr>
        <w:t>FORMULARZ OFERTOWY</w:t>
      </w:r>
    </w:p>
    <w:p w:rsidR="00FF300C" w:rsidRPr="00DD036C" w:rsidRDefault="00FF300C" w:rsidP="00FF300C">
      <w:pPr>
        <w:pStyle w:val="Tekstpodstawowywcity"/>
        <w:tabs>
          <w:tab w:val="left" w:pos="0"/>
        </w:tabs>
        <w:ind w:firstLine="0"/>
        <w:rPr>
          <w:rFonts w:ascii="Arial" w:hAnsi="Arial" w:cs="Arial"/>
          <w:b/>
          <w:sz w:val="22"/>
          <w:szCs w:val="22"/>
        </w:rPr>
      </w:pPr>
    </w:p>
    <w:p w:rsidR="00FF300C" w:rsidRPr="00DD036C" w:rsidRDefault="00FF300C" w:rsidP="00FF300C">
      <w:pPr>
        <w:pStyle w:val="Tekstpodstawowywcity"/>
        <w:tabs>
          <w:tab w:val="left" w:pos="0"/>
        </w:tabs>
        <w:rPr>
          <w:rFonts w:ascii="Arial" w:hAnsi="Arial" w:cs="Arial"/>
          <w:b/>
          <w:sz w:val="22"/>
          <w:szCs w:val="22"/>
        </w:rPr>
      </w:pPr>
      <w:r w:rsidRPr="00DD036C">
        <w:rPr>
          <w:rFonts w:ascii="Arial" w:hAnsi="Arial" w:cs="Arial"/>
          <w:b/>
          <w:sz w:val="22"/>
          <w:szCs w:val="22"/>
        </w:rPr>
        <w:t>Dane wykonawcy:</w:t>
      </w:r>
    </w:p>
    <w:p w:rsidR="00FF300C" w:rsidRPr="00DD036C" w:rsidRDefault="00FF300C" w:rsidP="00FF300C">
      <w:pPr>
        <w:pStyle w:val="Tekstpodstawowywcity"/>
        <w:tabs>
          <w:tab w:val="left" w:pos="0"/>
        </w:tabs>
        <w:rPr>
          <w:rFonts w:ascii="Arial" w:hAnsi="Arial" w:cs="Arial"/>
          <w:b/>
          <w:sz w:val="22"/>
          <w:szCs w:val="22"/>
        </w:rPr>
      </w:pPr>
    </w:p>
    <w:p w:rsidR="00FF300C" w:rsidRPr="00DD036C" w:rsidRDefault="00FF300C" w:rsidP="00FF300C">
      <w:pPr>
        <w:pStyle w:val="Tekstpodstawowywcity"/>
        <w:tabs>
          <w:tab w:val="left" w:pos="0"/>
        </w:tabs>
        <w:ind w:firstLine="0"/>
        <w:rPr>
          <w:rFonts w:ascii="Arial" w:hAnsi="Arial" w:cs="Arial"/>
          <w:sz w:val="22"/>
          <w:szCs w:val="22"/>
        </w:rPr>
      </w:pPr>
      <w:r w:rsidRPr="00DD036C">
        <w:rPr>
          <w:rFonts w:ascii="Arial" w:hAnsi="Arial" w:cs="Arial"/>
          <w:sz w:val="22"/>
          <w:szCs w:val="22"/>
        </w:rPr>
        <w:t>Nazwa/Imię i Nazwisko: …............................................................................................................</w:t>
      </w:r>
    </w:p>
    <w:p w:rsidR="00FF300C" w:rsidRPr="00DD036C" w:rsidRDefault="00FF300C" w:rsidP="00FF300C">
      <w:pPr>
        <w:pStyle w:val="Tekstpodstawowywcity"/>
        <w:tabs>
          <w:tab w:val="left" w:pos="0"/>
        </w:tabs>
        <w:spacing w:line="360" w:lineRule="auto"/>
        <w:ind w:firstLine="0"/>
        <w:rPr>
          <w:rFonts w:ascii="Arial" w:hAnsi="Arial" w:cs="Arial"/>
          <w:sz w:val="22"/>
          <w:szCs w:val="22"/>
        </w:rPr>
      </w:pPr>
    </w:p>
    <w:p w:rsidR="00FF300C" w:rsidRPr="00DD036C" w:rsidRDefault="00FF300C" w:rsidP="00FF300C">
      <w:pPr>
        <w:pStyle w:val="Tekstpodstawowywcity"/>
        <w:tabs>
          <w:tab w:val="left" w:pos="0"/>
        </w:tabs>
        <w:ind w:firstLine="0"/>
        <w:rPr>
          <w:rFonts w:ascii="Arial" w:hAnsi="Arial" w:cs="Arial"/>
          <w:sz w:val="22"/>
          <w:szCs w:val="22"/>
        </w:rPr>
      </w:pPr>
      <w:r>
        <w:rPr>
          <w:rFonts w:ascii="Arial" w:hAnsi="Arial" w:cs="Arial"/>
          <w:sz w:val="22"/>
          <w:szCs w:val="22"/>
        </w:rPr>
        <w:t>Siedziba/miejsce zamieszkania:</w:t>
      </w:r>
      <w:r w:rsidRPr="00DD036C">
        <w:rPr>
          <w:rFonts w:ascii="Arial" w:hAnsi="Arial" w:cs="Arial"/>
          <w:sz w:val="22"/>
          <w:szCs w:val="22"/>
        </w:rPr>
        <w:t>....................................................................................................</w:t>
      </w:r>
    </w:p>
    <w:p w:rsidR="00FF300C" w:rsidRPr="00DD036C" w:rsidRDefault="00FF300C" w:rsidP="00FF300C">
      <w:pPr>
        <w:pStyle w:val="Tekstpodstawowywcity"/>
        <w:tabs>
          <w:tab w:val="left" w:pos="0"/>
        </w:tabs>
        <w:spacing w:line="360" w:lineRule="auto"/>
        <w:ind w:firstLine="0"/>
        <w:rPr>
          <w:rFonts w:ascii="Arial" w:hAnsi="Arial" w:cs="Arial"/>
          <w:sz w:val="22"/>
          <w:szCs w:val="22"/>
        </w:rPr>
      </w:pPr>
    </w:p>
    <w:p w:rsidR="00FF300C" w:rsidRPr="00DD036C" w:rsidRDefault="00FF300C" w:rsidP="00FF300C">
      <w:pPr>
        <w:pStyle w:val="Tekstpodstawowywcity"/>
        <w:tabs>
          <w:tab w:val="left" w:pos="0"/>
        </w:tabs>
        <w:ind w:firstLine="0"/>
        <w:rPr>
          <w:rFonts w:ascii="Arial" w:hAnsi="Arial" w:cs="Arial"/>
          <w:sz w:val="22"/>
          <w:szCs w:val="22"/>
        </w:rPr>
      </w:pPr>
      <w:r w:rsidRPr="00DD036C">
        <w:rPr>
          <w:rFonts w:ascii="Arial" w:hAnsi="Arial" w:cs="Arial"/>
          <w:sz w:val="22"/>
          <w:szCs w:val="22"/>
        </w:rPr>
        <w:t>Numer telefonu: ............................................... Numer faksu: ......................................................</w:t>
      </w:r>
    </w:p>
    <w:p w:rsidR="00FF300C" w:rsidRPr="00DD036C" w:rsidRDefault="00FF300C" w:rsidP="00FF300C">
      <w:pPr>
        <w:pStyle w:val="Tekstpodstawowywcity"/>
        <w:tabs>
          <w:tab w:val="left" w:pos="0"/>
        </w:tabs>
        <w:spacing w:line="360" w:lineRule="auto"/>
        <w:ind w:firstLine="0"/>
        <w:rPr>
          <w:rFonts w:ascii="Arial" w:hAnsi="Arial" w:cs="Arial"/>
          <w:sz w:val="22"/>
          <w:szCs w:val="22"/>
        </w:rPr>
      </w:pPr>
    </w:p>
    <w:p w:rsidR="00FF300C" w:rsidRPr="00DD036C" w:rsidRDefault="00FF300C" w:rsidP="00FF300C">
      <w:pPr>
        <w:pStyle w:val="Tekstpodstawowywcity"/>
        <w:tabs>
          <w:tab w:val="left" w:pos="0"/>
        </w:tabs>
        <w:ind w:right="118" w:firstLine="0"/>
        <w:rPr>
          <w:rFonts w:ascii="Arial" w:hAnsi="Arial" w:cs="Arial"/>
          <w:sz w:val="22"/>
          <w:szCs w:val="22"/>
        </w:rPr>
      </w:pPr>
      <w:r>
        <w:rPr>
          <w:rFonts w:ascii="Arial" w:hAnsi="Arial" w:cs="Arial"/>
          <w:sz w:val="22"/>
          <w:szCs w:val="22"/>
        </w:rPr>
        <w:t>Adres poczty elektronicznej:</w:t>
      </w:r>
      <w:r w:rsidRPr="00DD036C">
        <w:rPr>
          <w:rFonts w:ascii="Arial" w:hAnsi="Arial" w:cs="Arial"/>
          <w:sz w:val="22"/>
          <w:szCs w:val="22"/>
        </w:rPr>
        <w:t>.........................................................................................................</w:t>
      </w:r>
    </w:p>
    <w:p w:rsidR="00FF300C" w:rsidRPr="00DD036C" w:rsidRDefault="00FF300C" w:rsidP="00FF300C">
      <w:pPr>
        <w:pStyle w:val="Tekstpodstawowywcity"/>
        <w:tabs>
          <w:tab w:val="left" w:pos="0"/>
        </w:tabs>
        <w:spacing w:line="360" w:lineRule="auto"/>
        <w:ind w:firstLine="0"/>
        <w:rPr>
          <w:rFonts w:ascii="Arial" w:hAnsi="Arial" w:cs="Arial"/>
          <w:sz w:val="22"/>
          <w:szCs w:val="22"/>
        </w:rPr>
      </w:pPr>
    </w:p>
    <w:p w:rsidR="00FF300C" w:rsidRPr="00DD036C" w:rsidRDefault="00FF300C" w:rsidP="00FF300C">
      <w:pPr>
        <w:pStyle w:val="Tekstpodstawowywcity"/>
        <w:tabs>
          <w:tab w:val="left" w:pos="0"/>
        </w:tabs>
        <w:ind w:right="118" w:firstLine="0"/>
        <w:rPr>
          <w:rFonts w:ascii="Arial" w:hAnsi="Arial" w:cs="Arial"/>
          <w:sz w:val="22"/>
          <w:szCs w:val="22"/>
        </w:rPr>
      </w:pPr>
      <w:r w:rsidRPr="00DD036C">
        <w:rPr>
          <w:rFonts w:ascii="Arial" w:hAnsi="Arial" w:cs="Arial"/>
          <w:sz w:val="22"/>
          <w:szCs w:val="22"/>
        </w:rPr>
        <w:t>Numer REGON: ............................</w:t>
      </w:r>
      <w:r>
        <w:rPr>
          <w:rFonts w:ascii="Arial" w:hAnsi="Arial" w:cs="Arial"/>
          <w:sz w:val="22"/>
          <w:szCs w:val="22"/>
        </w:rPr>
        <w:t xml:space="preserve">................... Numer NIP: </w:t>
      </w:r>
      <w:r w:rsidRPr="00DD036C">
        <w:rPr>
          <w:rFonts w:ascii="Arial" w:hAnsi="Arial" w:cs="Arial"/>
          <w:sz w:val="22"/>
          <w:szCs w:val="22"/>
        </w:rPr>
        <w:t>.......................................................</w:t>
      </w:r>
    </w:p>
    <w:p w:rsidR="00FF300C" w:rsidRPr="00DD036C" w:rsidRDefault="00FF300C" w:rsidP="00FF300C">
      <w:pPr>
        <w:pStyle w:val="Tekstpodstawowywcity"/>
        <w:tabs>
          <w:tab w:val="left" w:pos="0"/>
        </w:tabs>
        <w:spacing w:line="360" w:lineRule="auto"/>
        <w:rPr>
          <w:rFonts w:ascii="Arial" w:hAnsi="Arial" w:cs="Arial"/>
          <w:sz w:val="22"/>
          <w:szCs w:val="22"/>
        </w:rPr>
      </w:pPr>
    </w:p>
    <w:p w:rsidR="00FF300C" w:rsidRPr="00DD036C" w:rsidRDefault="00FF300C" w:rsidP="00FF300C">
      <w:pPr>
        <w:pStyle w:val="Stopka"/>
        <w:tabs>
          <w:tab w:val="left" w:pos="7740"/>
        </w:tabs>
        <w:rPr>
          <w:rFonts w:ascii="Arial" w:hAnsi="Arial" w:cs="Arial"/>
          <w:sz w:val="22"/>
          <w:szCs w:val="22"/>
        </w:rPr>
      </w:pPr>
      <w:r w:rsidRPr="00DD036C">
        <w:rPr>
          <w:rFonts w:ascii="Arial" w:hAnsi="Arial" w:cs="Arial"/>
          <w:sz w:val="22"/>
          <w:szCs w:val="22"/>
        </w:rPr>
        <w:t>Nr KRS</w:t>
      </w:r>
      <w:r>
        <w:rPr>
          <w:rFonts w:ascii="Arial" w:hAnsi="Arial" w:cs="Arial"/>
          <w:sz w:val="22"/>
          <w:szCs w:val="22"/>
        </w:rPr>
        <w:t xml:space="preserve"> (jeżeli posiada) </w:t>
      </w:r>
      <w:r w:rsidRPr="00DD036C">
        <w:rPr>
          <w:rFonts w:ascii="Arial" w:hAnsi="Arial" w:cs="Arial"/>
          <w:sz w:val="22"/>
          <w:szCs w:val="22"/>
        </w:rPr>
        <w:t>................................................................................................</w:t>
      </w:r>
      <w:r>
        <w:rPr>
          <w:rFonts w:ascii="Arial" w:hAnsi="Arial" w:cs="Arial"/>
          <w:sz w:val="22"/>
          <w:szCs w:val="22"/>
        </w:rPr>
        <w:t>...............</w:t>
      </w:r>
    </w:p>
    <w:p w:rsidR="00FF300C" w:rsidRPr="00DD036C" w:rsidRDefault="00FF300C" w:rsidP="00FF300C">
      <w:pPr>
        <w:rPr>
          <w:rFonts w:ascii="Arial" w:hAnsi="Arial" w:cs="Arial"/>
          <w:sz w:val="22"/>
          <w:szCs w:val="22"/>
        </w:rPr>
      </w:pPr>
    </w:p>
    <w:p w:rsidR="00FF300C" w:rsidRPr="00DD036C" w:rsidRDefault="00FF300C" w:rsidP="00FF300C">
      <w:pPr>
        <w:ind w:left="2832" w:firstLine="708"/>
        <w:rPr>
          <w:rFonts w:ascii="Arial" w:hAnsi="Arial" w:cs="Arial"/>
          <w:sz w:val="22"/>
          <w:szCs w:val="22"/>
        </w:rPr>
      </w:pPr>
    </w:p>
    <w:p w:rsidR="00FF300C" w:rsidRPr="00DD036C" w:rsidRDefault="00FF300C" w:rsidP="00FF300C">
      <w:pPr>
        <w:pStyle w:val="Tekstpodstawowy"/>
        <w:jc w:val="both"/>
        <w:rPr>
          <w:rFonts w:ascii="Arial" w:hAnsi="Arial" w:cs="Arial"/>
          <w:szCs w:val="22"/>
        </w:rPr>
      </w:pPr>
      <w:r w:rsidRPr="00DD036C">
        <w:rPr>
          <w:rFonts w:ascii="Arial" w:hAnsi="Arial" w:cs="Arial"/>
          <w:szCs w:val="22"/>
        </w:rPr>
        <w:t>Odpowiadając na ogłoszenie o przetargu nieograniczonym na „………………………………………..”</w:t>
      </w:r>
      <w:r w:rsidRPr="00DD036C">
        <w:rPr>
          <w:rFonts w:ascii="Arial" w:hAnsi="Arial" w:cs="Arial"/>
          <w:color w:val="000000"/>
          <w:szCs w:val="22"/>
        </w:rPr>
        <w:t>,</w:t>
      </w:r>
      <w:r w:rsidRPr="00DD036C">
        <w:rPr>
          <w:rFonts w:ascii="Arial" w:hAnsi="Arial" w:cs="Arial"/>
          <w:szCs w:val="22"/>
        </w:rPr>
        <w:t xml:space="preserve"> o</w:t>
      </w:r>
      <w:r w:rsidRPr="00DD036C">
        <w:rPr>
          <w:rFonts w:ascii="Arial" w:hAnsi="Arial" w:cs="Arial"/>
          <w:bCs/>
          <w:szCs w:val="22"/>
        </w:rPr>
        <w:t>feruję/emy wykonanie zamówienia zgodnie z wymogami specyfikacji istotnych warunków zamówienia za cenę:</w:t>
      </w:r>
    </w:p>
    <w:p w:rsidR="00FF300C" w:rsidRPr="00DD036C" w:rsidRDefault="00FF300C" w:rsidP="00FF300C">
      <w:pPr>
        <w:tabs>
          <w:tab w:val="left" w:pos="5760"/>
        </w:tabs>
        <w:rPr>
          <w:rFonts w:ascii="Arial" w:hAnsi="Arial" w:cs="Arial"/>
          <w:sz w:val="22"/>
          <w:szCs w:val="22"/>
        </w:rPr>
      </w:pPr>
    </w:p>
    <w:p w:rsidR="00FF300C" w:rsidRPr="00DD036C" w:rsidRDefault="00FF300C" w:rsidP="00FF300C">
      <w:pPr>
        <w:pStyle w:val="Tekstpodstawowywcity2"/>
        <w:ind w:left="0"/>
        <w:rPr>
          <w:rFonts w:ascii="Arial" w:hAnsi="Arial" w:cs="Arial"/>
          <w:sz w:val="22"/>
          <w:szCs w:val="22"/>
        </w:rPr>
      </w:pPr>
      <w:r w:rsidRPr="00DD036C">
        <w:rPr>
          <w:rFonts w:ascii="Arial" w:hAnsi="Arial" w:cs="Arial"/>
          <w:sz w:val="22"/>
          <w:szCs w:val="22"/>
        </w:rPr>
        <w:t xml:space="preserve">Cena ryczałtowa netto:     </w:t>
      </w:r>
      <w:r w:rsidR="009117D2">
        <w:rPr>
          <w:rFonts w:ascii="Arial" w:hAnsi="Arial" w:cs="Arial"/>
          <w:sz w:val="22"/>
          <w:szCs w:val="22"/>
        </w:rPr>
        <w:tab/>
      </w:r>
      <w:r w:rsidRPr="00DD036C">
        <w:rPr>
          <w:rFonts w:ascii="Arial" w:hAnsi="Arial" w:cs="Arial"/>
          <w:sz w:val="22"/>
          <w:szCs w:val="22"/>
        </w:rPr>
        <w:t>.................................... zł</w:t>
      </w:r>
      <w:r w:rsidR="009117D2">
        <w:rPr>
          <w:rFonts w:ascii="Arial" w:hAnsi="Arial" w:cs="Arial"/>
          <w:sz w:val="22"/>
          <w:szCs w:val="22"/>
        </w:rPr>
        <w:t>.</w:t>
      </w:r>
    </w:p>
    <w:p w:rsidR="00FF300C" w:rsidRPr="00DD036C" w:rsidRDefault="00FF300C" w:rsidP="00FF300C">
      <w:pPr>
        <w:pStyle w:val="Tekstpodstawowywcity2"/>
        <w:ind w:left="0"/>
        <w:rPr>
          <w:rFonts w:ascii="Arial" w:hAnsi="Arial" w:cs="Arial"/>
          <w:sz w:val="22"/>
          <w:szCs w:val="22"/>
        </w:rPr>
      </w:pPr>
    </w:p>
    <w:p w:rsidR="00FF300C" w:rsidRPr="00DD036C" w:rsidRDefault="00FF300C" w:rsidP="00FF300C">
      <w:pPr>
        <w:pStyle w:val="Tekstpodstawowywcity2"/>
        <w:ind w:left="0"/>
        <w:rPr>
          <w:rFonts w:ascii="Arial" w:hAnsi="Arial" w:cs="Arial"/>
          <w:sz w:val="22"/>
          <w:szCs w:val="22"/>
        </w:rPr>
      </w:pPr>
      <w:r w:rsidRPr="00DD036C">
        <w:rPr>
          <w:rFonts w:ascii="Arial" w:hAnsi="Arial" w:cs="Arial"/>
          <w:sz w:val="22"/>
          <w:szCs w:val="22"/>
        </w:rPr>
        <w:t xml:space="preserve">VAT </w:t>
      </w:r>
      <w:r w:rsidR="009117D2">
        <w:rPr>
          <w:rFonts w:ascii="Arial" w:hAnsi="Arial" w:cs="Arial"/>
          <w:sz w:val="22"/>
          <w:szCs w:val="22"/>
        </w:rPr>
        <w:t>…….</w:t>
      </w:r>
      <w:r w:rsidRPr="00DD036C">
        <w:rPr>
          <w:rFonts w:ascii="Arial" w:hAnsi="Arial" w:cs="Arial"/>
          <w:sz w:val="22"/>
          <w:szCs w:val="22"/>
        </w:rPr>
        <w:t xml:space="preserve"> %</w:t>
      </w:r>
      <w:r w:rsidR="009117D2">
        <w:rPr>
          <w:rFonts w:ascii="Arial" w:hAnsi="Arial" w:cs="Arial"/>
          <w:sz w:val="22"/>
          <w:szCs w:val="22"/>
        </w:rPr>
        <w:t>:</w:t>
      </w:r>
      <w:r w:rsidR="009117D2">
        <w:rPr>
          <w:rFonts w:ascii="Arial" w:hAnsi="Arial" w:cs="Arial"/>
          <w:sz w:val="22"/>
          <w:szCs w:val="22"/>
        </w:rPr>
        <w:tab/>
      </w:r>
      <w:r w:rsidR="009117D2">
        <w:rPr>
          <w:rFonts w:ascii="Arial" w:hAnsi="Arial" w:cs="Arial"/>
          <w:sz w:val="22"/>
          <w:szCs w:val="22"/>
        </w:rPr>
        <w:tab/>
      </w:r>
      <w:r w:rsidR="009117D2">
        <w:rPr>
          <w:rFonts w:ascii="Arial" w:hAnsi="Arial" w:cs="Arial"/>
          <w:sz w:val="22"/>
          <w:szCs w:val="22"/>
        </w:rPr>
        <w:tab/>
        <w:t>…………………………. zł.</w:t>
      </w:r>
    </w:p>
    <w:p w:rsidR="00FF300C" w:rsidRPr="00DD036C" w:rsidRDefault="00FF300C" w:rsidP="00FF300C">
      <w:pPr>
        <w:pStyle w:val="Tekstpodstawowywcity2"/>
        <w:ind w:left="0"/>
        <w:rPr>
          <w:rFonts w:ascii="Arial" w:hAnsi="Arial" w:cs="Arial"/>
          <w:sz w:val="22"/>
          <w:szCs w:val="22"/>
        </w:rPr>
      </w:pPr>
    </w:p>
    <w:p w:rsidR="00FF300C" w:rsidRPr="00DD036C" w:rsidRDefault="00FF300C" w:rsidP="00FF300C">
      <w:pPr>
        <w:pStyle w:val="Tekstpodstawowywcity2"/>
        <w:ind w:left="0"/>
        <w:rPr>
          <w:rFonts w:ascii="Arial" w:hAnsi="Arial" w:cs="Arial"/>
          <w:sz w:val="22"/>
          <w:szCs w:val="22"/>
        </w:rPr>
      </w:pPr>
      <w:r w:rsidRPr="00DD036C">
        <w:rPr>
          <w:rFonts w:ascii="Arial" w:hAnsi="Arial" w:cs="Arial"/>
          <w:sz w:val="22"/>
          <w:szCs w:val="22"/>
        </w:rPr>
        <w:t xml:space="preserve">Cena ryczałtowa brutto:   </w:t>
      </w:r>
      <w:r w:rsidR="009117D2">
        <w:rPr>
          <w:rFonts w:ascii="Arial" w:hAnsi="Arial" w:cs="Arial"/>
          <w:sz w:val="22"/>
          <w:szCs w:val="22"/>
        </w:rPr>
        <w:tab/>
      </w:r>
      <w:r w:rsidRPr="00DD036C">
        <w:rPr>
          <w:rFonts w:ascii="Arial" w:hAnsi="Arial" w:cs="Arial"/>
          <w:sz w:val="22"/>
          <w:szCs w:val="22"/>
        </w:rPr>
        <w:t>..................................... zł</w:t>
      </w:r>
      <w:r w:rsidR="009117D2">
        <w:rPr>
          <w:rFonts w:ascii="Arial" w:hAnsi="Arial" w:cs="Arial"/>
          <w:sz w:val="22"/>
          <w:szCs w:val="22"/>
        </w:rPr>
        <w:t>.</w:t>
      </w:r>
    </w:p>
    <w:p w:rsidR="00FF300C" w:rsidRPr="00DD036C" w:rsidRDefault="00FF300C" w:rsidP="00FF300C">
      <w:pPr>
        <w:pStyle w:val="Tekstpodstawowywcity"/>
        <w:ind w:firstLine="360"/>
        <w:rPr>
          <w:rFonts w:ascii="Arial" w:hAnsi="Arial" w:cs="Arial"/>
          <w:sz w:val="22"/>
          <w:szCs w:val="22"/>
        </w:rPr>
      </w:pPr>
    </w:p>
    <w:p w:rsidR="00FF300C" w:rsidRPr="00DD036C" w:rsidRDefault="00FF300C" w:rsidP="00FF300C">
      <w:pPr>
        <w:pStyle w:val="Tekstpodstawowy31"/>
        <w:tabs>
          <w:tab w:val="left" w:pos="5760"/>
        </w:tabs>
        <w:spacing w:line="240" w:lineRule="auto"/>
        <w:rPr>
          <w:sz w:val="22"/>
          <w:szCs w:val="22"/>
        </w:rPr>
      </w:pPr>
      <w:r w:rsidRPr="00DD036C">
        <w:rPr>
          <w:sz w:val="22"/>
          <w:szCs w:val="22"/>
        </w:rPr>
        <w:t>Słownie: ......................................</w:t>
      </w:r>
      <w:r>
        <w:rPr>
          <w:sz w:val="22"/>
          <w:szCs w:val="22"/>
        </w:rPr>
        <w:t>.............................</w:t>
      </w:r>
      <w:r w:rsidRPr="00DD036C">
        <w:rPr>
          <w:sz w:val="22"/>
          <w:szCs w:val="22"/>
        </w:rPr>
        <w:t>...................................................... zł</w:t>
      </w:r>
      <w:r>
        <w:rPr>
          <w:sz w:val="22"/>
          <w:szCs w:val="22"/>
        </w:rPr>
        <w:t>.</w:t>
      </w:r>
      <w:r w:rsidRPr="00DD036C">
        <w:rPr>
          <w:sz w:val="22"/>
          <w:szCs w:val="22"/>
        </w:rPr>
        <w:t xml:space="preserve"> brutto.</w:t>
      </w:r>
    </w:p>
    <w:p w:rsidR="00FF300C" w:rsidRPr="00DD036C" w:rsidRDefault="00FF300C" w:rsidP="00FF300C">
      <w:pPr>
        <w:pStyle w:val="Poziom3"/>
        <w:spacing w:line="240" w:lineRule="auto"/>
        <w:ind w:left="0" w:firstLine="0"/>
        <w:rPr>
          <w:sz w:val="22"/>
          <w:szCs w:val="22"/>
        </w:rPr>
      </w:pPr>
    </w:p>
    <w:p w:rsidR="00FF300C" w:rsidRPr="00DD036C" w:rsidRDefault="00FF300C" w:rsidP="00D47EC1">
      <w:pPr>
        <w:numPr>
          <w:ilvl w:val="0"/>
          <w:numId w:val="32"/>
        </w:numPr>
        <w:tabs>
          <w:tab w:val="clear" w:pos="720"/>
          <w:tab w:val="num" w:pos="360"/>
          <w:tab w:val="left" w:pos="5760"/>
        </w:tabs>
        <w:suppressAutoHyphens w:val="0"/>
        <w:ind w:left="360"/>
        <w:jc w:val="both"/>
        <w:rPr>
          <w:rFonts w:ascii="Arial" w:hAnsi="Arial" w:cs="Arial"/>
          <w:sz w:val="22"/>
          <w:szCs w:val="22"/>
        </w:rPr>
      </w:pPr>
      <w:r w:rsidRPr="00DD036C">
        <w:rPr>
          <w:rFonts w:ascii="Arial" w:hAnsi="Arial" w:cs="Arial"/>
          <w:sz w:val="22"/>
          <w:szCs w:val="22"/>
        </w:rPr>
        <w:t xml:space="preserve">Oświadczamy, że zapoznaliśmy się ze Specyfikacją Istotnych Warunków Zamówienia i nie wnosimy do niej zastrzeżeń oraz przyjmujemy warunki w niej zawarte.    </w:t>
      </w:r>
    </w:p>
    <w:p w:rsidR="00FF300C" w:rsidRPr="00DD036C" w:rsidRDefault="00FF300C" w:rsidP="00D47EC1">
      <w:pPr>
        <w:numPr>
          <w:ilvl w:val="0"/>
          <w:numId w:val="32"/>
        </w:numPr>
        <w:tabs>
          <w:tab w:val="clear" w:pos="720"/>
          <w:tab w:val="num" w:pos="360"/>
          <w:tab w:val="left" w:pos="5760"/>
        </w:tabs>
        <w:suppressAutoHyphens w:val="0"/>
        <w:ind w:left="360"/>
        <w:jc w:val="both"/>
        <w:rPr>
          <w:rFonts w:ascii="Arial" w:hAnsi="Arial" w:cs="Arial"/>
          <w:sz w:val="22"/>
          <w:szCs w:val="22"/>
        </w:rPr>
      </w:pPr>
      <w:r w:rsidRPr="00DD036C">
        <w:rPr>
          <w:rFonts w:ascii="Arial" w:hAnsi="Arial" w:cs="Arial"/>
          <w:sz w:val="22"/>
          <w:szCs w:val="22"/>
        </w:rPr>
        <w:t>Oświadczamy, że uważamy się za związanych niniejszą ofertą na czas wskazany w Specyfikacji Istotnych Warunków Zamówienia, tj. na okres 30 dni.</w:t>
      </w:r>
    </w:p>
    <w:p w:rsidR="00FF300C" w:rsidRPr="00DD036C" w:rsidRDefault="00FF300C" w:rsidP="00D47EC1">
      <w:pPr>
        <w:numPr>
          <w:ilvl w:val="0"/>
          <w:numId w:val="32"/>
        </w:numPr>
        <w:tabs>
          <w:tab w:val="clear" w:pos="720"/>
          <w:tab w:val="num" w:pos="360"/>
          <w:tab w:val="left" w:pos="5760"/>
        </w:tabs>
        <w:suppressAutoHyphens w:val="0"/>
        <w:ind w:left="357" w:hanging="357"/>
        <w:jc w:val="both"/>
        <w:rPr>
          <w:rFonts w:ascii="Arial" w:hAnsi="Arial" w:cs="Arial"/>
          <w:sz w:val="22"/>
          <w:szCs w:val="22"/>
        </w:rPr>
      </w:pPr>
      <w:r w:rsidRPr="00DD036C">
        <w:rPr>
          <w:rFonts w:ascii="Arial" w:hAnsi="Arial" w:cs="Arial"/>
          <w:sz w:val="22"/>
          <w:szCs w:val="22"/>
        </w:rPr>
        <w:t xml:space="preserve">Oświadczamy, iż w razie wybrania niniejszej oferty zobowiązujemy się do podpisania umowy na warunkach zawartych w </w:t>
      </w:r>
      <w:r>
        <w:rPr>
          <w:rFonts w:ascii="Arial" w:hAnsi="Arial" w:cs="Arial"/>
          <w:sz w:val="22"/>
          <w:szCs w:val="22"/>
        </w:rPr>
        <w:t>S</w:t>
      </w:r>
      <w:r w:rsidRPr="00DD036C">
        <w:rPr>
          <w:rFonts w:ascii="Arial" w:hAnsi="Arial" w:cs="Arial"/>
          <w:sz w:val="22"/>
          <w:szCs w:val="22"/>
        </w:rPr>
        <w:t xml:space="preserve">pecyfikacji </w:t>
      </w:r>
      <w:r>
        <w:rPr>
          <w:rFonts w:ascii="Arial" w:hAnsi="Arial" w:cs="Arial"/>
          <w:sz w:val="22"/>
          <w:szCs w:val="22"/>
        </w:rPr>
        <w:t>I</w:t>
      </w:r>
      <w:r w:rsidRPr="00DD036C">
        <w:rPr>
          <w:rFonts w:ascii="Arial" w:hAnsi="Arial" w:cs="Arial"/>
          <w:sz w:val="22"/>
          <w:szCs w:val="22"/>
        </w:rPr>
        <w:t xml:space="preserve">stotnych </w:t>
      </w:r>
      <w:r>
        <w:rPr>
          <w:rFonts w:ascii="Arial" w:hAnsi="Arial" w:cs="Arial"/>
          <w:sz w:val="22"/>
          <w:szCs w:val="22"/>
        </w:rPr>
        <w:t>W</w:t>
      </w:r>
      <w:r w:rsidRPr="00DD036C">
        <w:rPr>
          <w:rFonts w:ascii="Arial" w:hAnsi="Arial" w:cs="Arial"/>
          <w:sz w:val="22"/>
          <w:szCs w:val="22"/>
        </w:rPr>
        <w:t xml:space="preserve">arunków </w:t>
      </w:r>
      <w:r>
        <w:rPr>
          <w:rFonts w:ascii="Arial" w:hAnsi="Arial" w:cs="Arial"/>
          <w:sz w:val="22"/>
          <w:szCs w:val="22"/>
        </w:rPr>
        <w:t>Z</w:t>
      </w:r>
      <w:r w:rsidRPr="00DD036C">
        <w:rPr>
          <w:rFonts w:ascii="Arial" w:hAnsi="Arial" w:cs="Arial"/>
          <w:sz w:val="22"/>
          <w:szCs w:val="22"/>
        </w:rPr>
        <w:t>amówienia.</w:t>
      </w:r>
    </w:p>
    <w:p w:rsidR="00FF300C" w:rsidRPr="00DD036C" w:rsidRDefault="00FF300C" w:rsidP="00D47EC1">
      <w:pPr>
        <w:numPr>
          <w:ilvl w:val="0"/>
          <w:numId w:val="32"/>
        </w:numPr>
        <w:tabs>
          <w:tab w:val="clear" w:pos="720"/>
          <w:tab w:val="num" w:pos="360"/>
        </w:tabs>
        <w:suppressAutoHyphens w:val="0"/>
        <w:ind w:left="357" w:hanging="357"/>
        <w:rPr>
          <w:rFonts w:ascii="Arial" w:hAnsi="Arial" w:cs="Arial"/>
          <w:sz w:val="22"/>
          <w:szCs w:val="22"/>
        </w:rPr>
      </w:pPr>
      <w:r w:rsidRPr="00DD036C">
        <w:rPr>
          <w:rFonts w:ascii="Arial" w:hAnsi="Arial" w:cs="Arial"/>
          <w:sz w:val="22"/>
          <w:szCs w:val="22"/>
        </w:rPr>
        <w:t>Zamówienie, w części dotyczącej ........................................................................................ zostanie wykonane przez podwykonawcę.</w:t>
      </w:r>
    </w:p>
    <w:p w:rsidR="00FF300C" w:rsidRPr="00DD036C" w:rsidRDefault="00FF300C" w:rsidP="00D47EC1">
      <w:pPr>
        <w:numPr>
          <w:ilvl w:val="0"/>
          <w:numId w:val="32"/>
        </w:numPr>
        <w:tabs>
          <w:tab w:val="clear" w:pos="720"/>
          <w:tab w:val="num" w:pos="360"/>
        </w:tabs>
        <w:suppressAutoHyphens w:val="0"/>
        <w:ind w:left="357" w:hanging="357"/>
        <w:rPr>
          <w:rFonts w:ascii="Arial" w:hAnsi="Arial" w:cs="Arial"/>
          <w:sz w:val="22"/>
          <w:szCs w:val="22"/>
        </w:rPr>
      </w:pPr>
      <w:r w:rsidRPr="00DD036C">
        <w:rPr>
          <w:rFonts w:ascii="Arial" w:hAnsi="Arial" w:cs="Arial"/>
          <w:sz w:val="22"/>
          <w:szCs w:val="22"/>
        </w:rPr>
        <w:lastRenderedPageBreak/>
        <w:t xml:space="preserve">Osoba/osoby upoważnione do kontaktów z zamawiającym (należy podać imię i nazwisko oraz bezpośredni nr </w:t>
      </w:r>
      <w:r>
        <w:rPr>
          <w:rFonts w:ascii="Arial" w:hAnsi="Arial" w:cs="Arial"/>
          <w:sz w:val="22"/>
          <w:szCs w:val="22"/>
        </w:rPr>
        <w:t>telefonu kontaktowego).........</w:t>
      </w:r>
      <w:r w:rsidRPr="00DD036C">
        <w:rPr>
          <w:rFonts w:ascii="Arial" w:hAnsi="Arial" w:cs="Arial"/>
          <w:sz w:val="22"/>
          <w:szCs w:val="22"/>
        </w:rPr>
        <w:t>...................................................................</w:t>
      </w:r>
    </w:p>
    <w:p w:rsidR="00612613" w:rsidRDefault="00612613" w:rsidP="00D47EC1">
      <w:pPr>
        <w:numPr>
          <w:ilvl w:val="0"/>
          <w:numId w:val="32"/>
        </w:numPr>
        <w:tabs>
          <w:tab w:val="clear" w:pos="720"/>
          <w:tab w:val="num" w:pos="360"/>
        </w:tabs>
        <w:suppressAutoHyphens w:val="0"/>
        <w:ind w:left="357" w:hanging="357"/>
        <w:jc w:val="both"/>
        <w:rPr>
          <w:rFonts w:ascii="Arial" w:hAnsi="Arial" w:cs="Arial"/>
          <w:sz w:val="22"/>
          <w:szCs w:val="22"/>
        </w:rPr>
      </w:pPr>
      <w:r>
        <w:rPr>
          <w:rFonts w:ascii="Arial" w:hAnsi="Arial" w:cs="Arial"/>
          <w:sz w:val="22"/>
          <w:szCs w:val="22"/>
        </w:rPr>
        <w:t>Integralną część oferty stanowią kosztorysy ofertowe:</w:t>
      </w:r>
    </w:p>
    <w:p w:rsidR="00612613" w:rsidRDefault="00612613" w:rsidP="00612613">
      <w:pPr>
        <w:suppressAutoHyphens w:val="0"/>
        <w:ind w:left="357"/>
        <w:jc w:val="both"/>
        <w:rPr>
          <w:rFonts w:ascii="Arial" w:hAnsi="Arial" w:cs="Arial"/>
          <w:sz w:val="22"/>
          <w:szCs w:val="22"/>
        </w:rPr>
      </w:pPr>
      <w:r>
        <w:rPr>
          <w:rFonts w:ascii="Arial" w:hAnsi="Arial" w:cs="Arial"/>
          <w:sz w:val="22"/>
          <w:szCs w:val="22"/>
        </w:rPr>
        <w:t>1/ …………………………………………………………</w:t>
      </w:r>
    </w:p>
    <w:p w:rsidR="00612613" w:rsidRDefault="00612613" w:rsidP="00612613">
      <w:pPr>
        <w:suppressAutoHyphens w:val="0"/>
        <w:ind w:left="357"/>
        <w:jc w:val="both"/>
        <w:rPr>
          <w:rFonts w:ascii="Arial" w:hAnsi="Arial" w:cs="Arial"/>
          <w:sz w:val="22"/>
          <w:szCs w:val="22"/>
        </w:rPr>
      </w:pPr>
      <w:r>
        <w:rPr>
          <w:rFonts w:ascii="Arial" w:hAnsi="Arial" w:cs="Arial"/>
          <w:sz w:val="22"/>
          <w:szCs w:val="22"/>
        </w:rPr>
        <w:t>2/ …………………………………………………………</w:t>
      </w:r>
    </w:p>
    <w:p w:rsidR="00FF300C" w:rsidRPr="00DD036C" w:rsidRDefault="00FF300C" w:rsidP="00D47EC1">
      <w:pPr>
        <w:numPr>
          <w:ilvl w:val="0"/>
          <w:numId w:val="32"/>
        </w:numPr>
        <w:tabs>
          <w:tab w:val="clear" w:pos="720"/>
          <w:tab w:val="num" w:pos="360"/>
        </w:tabs>
        <w:suppressAutoHyphens w:val="0"/>
        <w:ind w:left="357" w:hanging="357"/>
        <w:jc w:val="both"/>
        <w:rPr>
          <w:rFonts w:ascii="Arial" w:hAnsi="Arial" w:cs="Arial"/>
          <w:sz w:val="22"/>
          <w:szCs w:val="22"/>
        </w:rPr>
      </w:pPr>
      <w:r w:rsidRPr="00DD036C">
        <w:rPr>
          <w:rFonts w:ascii="Arial" w:hAnsi="Arial" w:cs="Arial"/>
          <w:sz w:val="22"/>
          <w:szCs w:val="22"/>
        </w:rPr>
        <w:t>Integralną część oferty stanowią następujące dokumenty i oświadczenia:</w:t>
      </w:r>
    </w:p>
    <w:p w:rsidR="00FF300C" w:rsidRPr="00DD036C" w:rsidRDefault="00FF300C" w:rsidP="00FF300C">
      <w:pPr>
        <w:tabs>
          <w:tab w:val="left" w:pos="5760"/>
        </w:tabs>
        <w:ind w:left="360"/>
        <w:rPr>
          <w:rFonts w:ascii="Arial" w:hAnsi="Arial" w:cs="Arial"/>
          <w:sz w:val="22"/>
          <w:szCs w:val="22"/>
        </w:rPr>
      </w:pPr>
    </w:p>
    <w:p w:rsidR="00FF300C" w:rsidRPr="00DD036C" w:rsidRDefault="00FF300C" w:rsidP="00FF300C">
      <w:pPr>
        <w:tabs>
          <w:tab w:val="left" w:pos="5760"/>
        </w:tabs>
        <w:ind w:left="1080" w:hanging="720"/>
        <w:rPr>
          <w:rFonts w:ascii="Arial" w:hAnsi="Arial" w:cs="Arial"/>
          <w:sz w:val="22"/>
          <w:szCs w:val="22"/>
        </w:rPr>
      </w:pPr>
      <w:r w:rsidRPr="00DD036C">
        <w:rPr>
          <w:rFonts w:ascii="Arial" w:hAnsi="Arial" w:cs="Arial"/>
          <w:sz w:val="22"/>
          <w:szCs w:val="22"/>
        </w:rPr>
        <w:t>1/ ...............................................................................</w:t>
      </w:r>
    </w:p>
    <w:p w:rsidR="00FF300C" w:rsidRPr="00DD036C" w:rsidRDefault="00FF300C" w:rsidP="00FF300C">
      <w:pPr>
        <w:tabs>
          <w:tab w:val="left" w:pos="5760"/>
        </w:tabs>
        <w:ind w:left="1080" w:hanging="720"/>
        <w:rPr>
          <w:rFonts w:ascii="Arial" w:hAnsi="Arial" w:cs="Arial"/>
          <w:sz w:val="22"/>
          <w:szCs w:val="22"/>
        </w:rPr>
      </w:pPr>
    </w:p>
    <w:p w:rsidR="00FF300C" w:rsidRPr="00DD036C" w:rsidRDefault="00FF300C" w:rsidP="00FF300C">
      <w:pPr>
        <w:tabs>
          <w:tab w:val="left" w:pos="5760"/>
        </w:tabs>
        <w:ind w:left="1080" w:hanging="720"/>
        <w:rPr>
          <w:rFonts w:ascii="Arial" w:hAnsi="Arial" w:cs="Arial"/>
          <w:sz w:val="22"/>
          <w:szCs w:val="22"/>
        </w:rPr>
      </w:pPr>
      <w:r w:rsidRPr="00DD036C">
        <w:rPr>
          <w:rFonts w:ascii="Arial" w:hAnsi="Arial" w:cs="Arial"/>
          <w:sz w:val="22"/>
          <w:szCs w:val="22"/>
        </w:rPr>
        <w:t>2/ ...............................................................................</w:t>
      </w:r>
    </w:p>
    <w:p w:rsidR="00FF300C" w:rsidRPr="00DD036C" w:rsidRDefault="00FF300C" w:rsidP="00FF300C">
      <w:pPr>
        <w:tabs>
          <w:tab w:val="left" w:pos="5760"/>
        </w:tabs>
        <w:ind w:left="1080" w:hanging="720"/>
        <w:rPr>
          <w:rFonts w:ascii="Arial" w:hAnsi="Arial" w:cs="Arial"/>
          <w:sz w:val="22"/>
          <w:szCs w:val="22"/>
        </w:rPr>
      </w:pPr>
    </w:p>
    <w:p w:rsidR="00612613" w:rsidRDefault="00612613" w:rsidP="00FF300C">
      <w:pPr>
        <w:tabs>
          <w:tab w:val="left" w:pos="5760"/>
        </w:tabs>
        <w:ind w:left="360"/>
        <w:jc w:val="right"/>
        <w:rPr>
          <w:rFonts w:ascii="Arial" w:hAnsi="Arial" w:cs="Arial"/>
          <w:sz w:val="22"/>
          <w:szCs w:val="22"/>
        </w:rPr>
      </w:pPr>
      <w:r>
        <w:rPr>
          <w:rFonts w:ascii="Arial" w:hAnsi="Arial" w:cs="Arial"/>
          <w:sz w:val="22"/>
          <w:szCs w:val="22"/>
        </w:rPr>
        <w:t xml:space="preserve">        </w:t>
      </w:r>
      <w:r>
        <w:rPr>
          <w:rFonts w:ascii="Arial" w:hAnsi="Arial" w:cs="Arial"/>
          <w:sz w:val="22"/>
          <w:szCs w:val="22"/>
        </w:rPr>
        <w:tab/>
      </w:r>
    </w:p>
    <w:p w:rsidR="00612613" w:rsidRDefault="00612613" w:rsidP="00FF300C">
      <w:pPr>
        <w:tabs>
          <w:tab w:val="left" w:pos="5760"/>
        </w:tabs>
        <w:ind w:left="360"/>
        <w:jc w:val="right"/>
        <w:rPr>
          <w:rFonts w:ascii="Arial" w:hAnsi="Arial" w:cs="Arial"/>
          <w:sz w:val="22"/>
          <w:szCs w:val="22"/>
        </w:rPr>
      </w:pPr>
    </w:p>
    <w:p w:rsidR="00612613" w:rsidRDefault="00612613" w:rsidP="00FF300C">
      <w:pPr>
        <w:tabs>
          <w:tab w:val="left" w:pos="5760"/>
        </w:tabs>
        <w:ind w:left="360"/>
        <w:jc w:val="right"/>
        <w:rPr>
          <w:rFonts w:ascii="Arial" w:hAnsi="Arial" w:cs="Arial"/>
          <w:sz w:val="22"/>
          <w:szCs w:val="22"/>
        </w:rPr>
      </w:pPr>
    </w:p>
    <w:p w:rsidR="00FF300C" w:rsidRPr="00DD036C" w:rsidRDefault="00FF300C" w:rsidP="00FF300C">
      <w:pPr>
        <w:tabs>
          <w:tab w:val="left" w:pos="5760"/>
        </w:tabs>
        <w:ind w:left="360"/>
        <w:jc w:val="right"/>
        <w:rPr>
          <w:rFonts w:ascii="Arial" w:hAnsi="Arial" w:cs="Arial"/>
          <w:sz w:val="22"/>
          <w:szCs w:val="22"/>
        </w:rPr>
      </w:pPr>
      <w:r w:rsidRPr="00DD036C">
        <w:rPr>
          <w:rFonts w:ascii="Arial" w:hAnsi="Arial" w:cs="Arial"/>
          <w:sz w:val="22"/>
          <w:szCs w:val="22"/>
        </w:rPr>
        <w:t>…..................................................</w:t>
      </w:r>
    </w:p>
    <w:p w:rsidR="00FF300C" w:rsidRPr="003A1C6D" w:rsidRDefault="00EE2506" w:rsidP="00FF300C">
      <w:pPr>
        <w:tabs>
          <w:tab w:val="left" w:pos="5940"/>
        </w:tabs>
        <w:ind w:left="5940"/>
        <w:rPr>
          <w:rFonts w:ascii="Arial" w:hAnsi="Arial" w:cs="Arial"/>
          <w:sz w:val="16"/>
          <w:szCs w:val="16"/>
          <w:vertAlign w:val="superscript"/>
        </w:rPr>
      </w:pPr>
      <w:r>
        <w:rPr>
          <w:rFonts w:ascii="Arial" w:hAnsi="Arial" w:cs="Arial"/>
          <w:i/>
          <w:sz w:val="16"/>
          <w:szCs w:val="16"/>
        </w:rPr>
        <w:t xml:space="preserve">  </w:t>
      </w:r>
      <w:r w:rsidR="00FF300C" w:rsidRPr="003A1C6D">
        <w:rPr>
          <w:rFonts w:ascii="Arial" w:hAnsi="Arial" w:cs="Arial"/>
          <w:i/>
          <w:sz w:val="16"/>
          <w:szCs w:val="16"/>
        </w:rPr>
        <w:t>podpis/y osoby/osób uprawnionej/nych</w:t>
      </w:r>
    </w:p>
    <w:p w:rsidR="00FF300C" w:rsidRPr="00DD036C" w:rsidRDefault="00FF300C" w:rsidP="00FF300C">
      <w:pPr>
        <w:tabs>
          <w:tab w:val="left" w:pos="1725"/>
          <w:tab w:val="right" w:pos="9072"/>
        </w:tabs>
        <w:autoSpaceDE w:val="0"/>
        <w:autoSpaceDN w:val="0"/>
        <w:adjustRightInd w:val="0"/>
        <w:jc w:val="right"/>
        <w:rPr>
          <w:rFonts w:ascii="Arial" w:hAnsi="Arial" w:cs="Arial"/>
          <w:b/>
          <w:sz w:val="22"/>
          <w:szCs w:val="22"/>
        </w:rPr>
      </w:pPr>
      <w:r w:rsidRPr="003A1C6D">
        <w:rPr>
          <w:rFonts w:ascii="Arial" w:hAnsi="Arial" w:cs="Arial"/>
          <w:sz w:val="16"/>
          <w:szCs w:val="16"/>
        </w:rPr>
        <w:br w:type="page"/>
      </w:r>
      <w:r w:rsidRPr="00DD036C">
        <w:rPr>
          <w:rFonts w:ascii="Arial" w:hAnsi="Arial" w:cs="Arial"/>
          <w:b/>
          <w:sz w:val="22"/>
          <w:szCs w:val="22"/>
        </w:rPr>
        <w:lastRenderedPageBreak/>
        <w:t>Załącznik nr 2</w:t>
      </w:r>
    </w:p>
    <w:p w:rsidR="00FF300C" w:rsidRDefault="00FF300C" w:rsidP="00FF300C">
      <w:pPr>
        <w:tabs>
          <w:tab w:val="left" w:pos="1725"/>
          <w:tab w:val="right" w:pos="9072"/>
        </w:tabs>
        <w:autoSpaceDE w:val="0"/>
        <w:autoSpaceDN w:val="0"/>
        <w:adjustRightInd w:val="0"/>
        <w:jc w:val="right"/>
        <w:rPr>
          <w:rFonts w:ascii="Arial" w:hAnsi="Arial" w:cs="Arial"/>
          <w:b/>
          <w:sz w:val="22"/>
          <w:szCs w:val="22"/>
        </w:rPr>
      </w:pPr>
    </w:p>
    <w:p w:rsidR="00EE2506" w:rsidRDefault="00EE2506" w:rsidP="00FF300C">
      <w:pPr>
        <w:tabs>
          <w:tab w:val="left" w:pos="1725"/>
          <w:tab w:val="right" w:pos="9072"/>
        </w:tabs>
        <w:autoSpaceDE w:val="0"/>
        <w:autoSpaceDN w:val="0"/>
        <w:adjustRightInd w:val="0"/>
        <w:jc w:val="right"/>
        <w:rPr>
          <w:rFonts w:ascii="Arial" w:hAnsi="Arial" w:cs="Arial"/>
          <w:b/>
          <w:sz w:val="22"/>
          <w:szCs w:val="22"/>
        </w:rPr>
      </w:pPr>
    </w:p>
    <w:p w:rsidR="00EE2506" w:rsidRPr="00DD036C" w:rsidRDefault="00EE2506" w:rsidP="00FF300C">
      <w:pPr>
        <w:tabs>
          <w:tab w:val="left" w:pos="1725"/>
          <w:tab w:val="right" w:pos="9072"/>
        </w:tabs>
        <w:autoSpaceDE w:val="0"/>
        <w:autoSpaceDN w:val="0"/>
        <w:adjustRightInd w:val="0"/>
        <w:jc w:val="right"/>
        <w:rPr>
          <w:rFonts w:ascii="Arial" w:hAnsi="Arial" w:cs="Arial"/>
          <w:b/>
          <w:sz w:val="22"/>
          <w:szCs w:val="22"/>
        </w:rPr>
      </w:pPr>
    </w:p>
    <w:p w:rsidR="00FF300C" w:rsidRPr="00DD036C" w:rsidRDefault="00FF300C" w:rsidP="00FF300C">
      <w:pPr>
        <w:autoSpaceDE w:val="0"/>
        <w:autoSpaceDN w:val="0"/>
        <w:adjustRightInd w:val="0"/>
        <w:jc w:val="right"/>
        <w:rPr>
          <w:rFonts w:ascii="Arial" w:hAnsi="Arial" w:cs="Arial"/>
          <w:sz w:val="22"/>
          <w:szCs w:val="22"/>
        </w:rPr>
      </w:pPr>
      <w:r w:rsidRPr="00DD036C">
        <w:rPr>
          <w:rFonts w:ascii="Arial" w:hAnsi="Arial" w:cs="Arial"/>
          <w:sz w:val="22"/>
          <w:szCs w:val="22"/>
        </w:rPr>
        <w:t>....................., dnia ……..... 201</w:t>
      </w:r>
      <w:r w:rsidR="00EE2506">
        <w:rPr>
          <w:rFonts w:ascii="Arial" w:hAnsi="Arial" w:cs="Arial"/>
          <w:sz w:val="22"/>
          <w:szCs w:val="22"/>
        </w:rPr>
        <w:t>5</w:t>
      </w:r>
      <w:r w:rsidRPr="00DD036C">
        <w:rPr>
          <w:rFonts w:ascii="Arial" w:hAnsi="Arial" w:cs="Arial"/>
          <w:sz w:val="22"/>
          <w:szCs w:val="22"/>
        </w:rPr>
        <w:t xml:space="preserve"> roku</w:t>
      </w:r>
    </w:p>
    <w:p w:rsidR="00FF300C" w:rsidRPr="00DD036C" w:rsidRDefault="00FF300C" w:rsidP="00FF300C">
      <w:pPr>
        <w:autoSpaceDE w:val="0"/>
        <w:autoSpaceDN w:val="0"/>
        <w:adjustRightInd w:val="0"/>
        <w:jc w:val="both"/>
        <w:rPr>
          <w:rFonts w:ascii="Arial" w:hAnsi="Arial" w:cs="Arial"/>
          <w:sz w:val="22"/>
          <w:szCs w:val="22"/>
        </w:rPr>
      </w:pPr>
      <w:r w:rsidRPr="00DD036C">
        <w:rPr>
          <w:rFonts w:ascii="Arial" w:hAnsi="Arial" w:cs="Arial"/>
          <w:sz w:val="22"/>
          <w:szCs w:val="22"/>
        </w:rPr>
        <w:t>..................................................</w:t>
      </w:r>
    </w:p>
    <w:p w:rsidR="00FF300C" w:rsidRPr="00DD036C" w:rsidRDefault="00FF300C" w:rsidP="00FF300C">
      <w:pPr>
        <w:autoSpaceDE w:val="0"/>
        <w:autoSpaceDN w:val="0"/>
        <w:adjustRightInd w:val="0"/>
        <w:jc w:val="both"/>
        <w:rPr>
          <w:rFonts w:ascii="Arial" w:hAnsi="Arial" w:cs="Arial"/>
          <w:i/>
          <w:sz w:val="22"/>
          <w:szCs w:val="22"/>
        </w:rPr>
      </w:pPr>
      <w:r w:rsidRPr="00DD036C">
        <w:rPr>
          <w:rFonts w:ascii="Arial" w:hAnsi="Arial" w:cs="Arial"/>
          <w:i/>
          <w:sz w:val="22"/>
          <w:szCs w:val="22"/>
        </w:rPr>
        <w:t>(oznaczenie Wykonawcy)</w:t>
      </w:r>
    </w:p>
    <w:p w:rsidR="00FF300C" w:rsidRPr="00DD036C" w:rsidRDefault="00FF300C" w:rsidP="00FF300C">
      <w:pPr>
        <w:autoSpaceDE w:val="0"/>
        <w:autoSpaceDN w:val="0"/>
        <w:adjustRightInd w:val="0"/>
        <w:jc w:val="center"/>
        <w:rPr>
          <w:rFonts w:ascii="Arial" w:hAnsi="Arial" w:cs="Arial"/>
          <w:b/>
          <w:sz w:val="22"/>
          <w:szCs w:val="22"/>
        </w:rPr>
      </w:pPr>
    </w:p>
    <w:p w:rsidR="00FF300C" w:rsidRPr="00DD036C" w:rsidRDefault="00FF300C" w:rsidP="00FF300C">
      <w:pPr>
        <w:autoSpaceDE w:val="0"/>
        <w:autoSpaceDN w:val="0"/>
        <w:adjustRightInd w:val="0"/>
        <w:jc w:val="center"/>
        <w:rPr>
          <w:rFonts w:ascii="Arial" w:hAnsi="Arial" w:cs="Arial"/>
          <w:b/>
          <w:sz w:val="22"/>
          <w:szCs w:val="22"/>
        </w:rPr>
      </w:pPr>
    </w:p>
    <w:p w:rsidR="00FF300C" w:rsidRPr="00DD036C" w:rsidRDefault="00FF300C" w:rsidP="00FF300C">
      <w:pPr>
        <w:autoSpaceDE w:val="0"/>
        <w:autoSpaceDN w:val="0"/>
        <w:adjustRightInd w:val="0"/>
        <w:jc w:val="center"/>
        <w:rPr>
          <w:rFonts w:ascii="Arial" w:hAnsi="Arial" w:cs="Arial"/>
          <w:b/>
          <w:sz w:val="22"/>
          <w:szCs w:val="22"/>
        </w:rPr>
      </w:pPr>
      <w:r w:rsidRPr="00DD036C">
        <w:rPr>
          <w:rFonts w:ascii="Arial" w:hAnsi="Arial" w:cs="Arial"/>
          <w:b/>
          <w:sz w:val="22"/>
          <w:szCs w:val="22"/>
        </w:rPr>
        <w:t>Dotyczy: postępowania o udzielenie zamówienia publicznego</w:t>
      </w:r>
    </w:p>
    <w:p w:rsidR="00FF300C" w:rsidRPr="00DD036C" w:rsidRDefault="00FF300C" w:rsidP="00FF300C">
      <w:pPr>
        <w:autoSpaceDE w:val="0"/>
        <w:autoSpaceDN w:val="0"/>
        <w:adjustRightInd w:val="0"/>
        <w:jc w:val="center"/>
        <w:rPr>
          <w:rFonts w:ascii="Arial" w:hAnsi="Arial" w:cs="Arial"/>
          <w:b/>
          <w:sz w:val="22"/>
          <w:szCs w:val="22"/>
        </w:rPr>
      </w:pPr>
      <w:r w:rsidRPr="00DD036C">
        <w:rPr>
          <w:rFonts w:ascii="Arial" w:hAnsi="Arial" w:cs="Arial"/>
          <w:b/>
          <w:sz w:val="22"/>
          <w:szCs w:val="22"/>
        </w:rPr>
        <w:t>Nr ....................... w trybie przetargu nieograniczonego</w:t>
      </w:r>
    </w:p>
    <w:p w:rsidR="00FF300C" w:rsidRPr="00DD036C" w:rsidRDefault="00FF300C" w:rsidP="00FF300C">
      <w:pPr>
        <w:jc w:val="center"/>
        <w:rPr>
          <w:rFonts w:ascii="Arial" w:hAnsi="Arial" w:cs="Arial"/>
          <w:b/>
          <w:bCs/>
          <w:sz w:val="22"/>
          <w:szCs w:val="22"/>
        </w:rPr>
      </w:pPr>
      <w:r w:rsidRPr="00DD036C">
        <w:rPr>
          <w:rFonts w:ascii="Arial" w:hAnsi="Arial" w:cs="Arial"/>
          <w:b/>
          <w:bCs/>
          <w:iCs/>
          <w:sz w:val="22"/>
          <w:szCs w:val="22"/>
        </w:rPr>
        <w:t xml:space="preserve">na </w:t>
      </w:r>
      <w:r w:rsidRPr="00DD036C">
        <w:rPr>
          <w:rFonts w:ascii="Arial" w:hAnsi="Arial" w:cs="Arial"/>
          <w:b/>
          <w:bCs/>
          <w:sz w:val="22"/>
          <w:szCs w:val="22"/>
        </w:rPr>
        <w:t>„………………………………………………. ”</w:t>
      </w:r>
    </w:p>
    <w:p w:rsidR="00FF300C" w:rsidRPr="00DD036C" w:rsidRDefault="00FF300C" w:rsidP="00FF300C">
      <w:pPr>
        <w:autoSpaceDE w:val="0"/>
        <w:autoSpaceDN w:val="0"/>
        <w:adjustRightInd w:val="0"/>
        <w:jc w:val="center"/>
        <w:rPr>
          <w:rFonts w:ascii="Arial" w:hAnsi="Arial" w:cs="Arial"/>
          <w:b/>
          <w:sz w:val="22"/>
          <w:szCs w:val="22"/>
        </w:rPr>
      </w:pPr>
    </w:p>
    <w:p w:rsidR="00FF300C" w:rsidRPr="00DD036C" w:rsidRDefault="00FF300C" w:rsidP="00FF300C">
      <w:pPr>
        <w:autoSpaceDE w:val="0"/>
        <w:autoSpaceDN w:val="0"/>
        <w:adjustRightInd w:val="0"/>
        <w:jc w:val="both"/>
        <w:rPr>
          <w:rFonts w:ascii="Arial" w:hAnsi="Arial" w:cs="Arial"/>
          <w:sz w:val="22"/>
          <w:szCs w:val="22"/>
        </w:rPr>
      </w:pPr>
    </w:p>
    <w:p w:rsidR="00FF300C" w:rsidRPr="00DD036C" w:rsidRDefault="00FF300C" w:rsidP="00FF300C">
      <w:pPr>
        <w:autoSpaceDE w:val="0"/>
        <w:autoSpaceDN w:val="0"/>
        <w:adjustRightInd w:val="0"/>
        <w:jc w:val="both"/>
        <w:rPr>
          <w:rFonts w:ascii="Arial" w:hAnsi="Arial" w:cs="Arial"/>
          <w:sz w:val="22"/>
          <w:szCs w:val="22"/>
        </w:rPr>
      </w:pPr>
    </w:p>
    <w:p w:rsidR="00FF300C" w:rsidRPr="00DD036C" w:rsidRDefault="00FF300C" w:rsidP="00FF300C">
      <w:pPr>
        <w:autoSpaceDE w:val="0"/>
        <w:autoSpaceDN w:val="0"/>
        <w:adjustRightInd w:val="0"/>
        <w:ind w:firstLine="708"/>
        <w:jc w:val="both"/>
        <w:rPr>
          <w:rFonts w:ascii="Arial" w:hAnsi="Arial" w:cs="Arial"/>
          <w:bCs/>
          <w:sz w:val="22"/>
          <w:szCs w:val="22"/>
        </w:rPr>
      </w:pPr>
      <w:r w:rsidRPr="00DD036C">
        <w:rPr>
          <w:rFonts w:ascii="Arial" w:hAnsi="Arial" w:cs="Arial"/>
          <w:sz w:val="22"/>
          <w:szCs w:val="22"/>
        </w:rPr>
        <w:t>Przystępując do udziału w postępowaniu o zamówienie publiczne zgodnie z art. 22 i art. 24 ustawy z dnia 29</w:t>
      </w:r>
      <w:r>
        <w:rPr>
          <w:rFonts w:ascii="Arial" w:hAnsi="Arial" w:cs="Arial"/>
          <w:sz w:val="22"/>
          <w:szCs w:val="22"/>
        </w:rPr>
        <w:t xml:space="preserve"> stycznia </w:t>
      </w:r>
      <w:r w:rsidRPr="00DD036C">
        <w:rPr>
          <w:rFonts w:ascii="Arial" w:hAnsi="Arial" w:cs="Arial"/>
          <w:sz w:val="22"/>
          <w:szCs w:val="22"/>
        </w:rPr>
        <w:t>2004 r. Prawo zamówień publicznych (Dz. U. z 201</w:t>
      </w:r>
      <w:r>
        <w:rPr>
          <w:rFonts w:ascii="Arial" w:hAnsi="Arial" w:cs="Arial"/>
          <w:sz w:val="22"/>
          <w:szCs w:val="22"/>
        </w:rPr>
        <w:t>3</w:t>
      </w:r>
      <w:r w:rsidRPr="00DD036C">
        <w:rPr>
          <w:rFonts w:ascii="Arial" w:hAnsi="Arial" w:cs="Arial"/>
          <w:sz w:val="22"/>
          <w:szCs w:val="22"/>
        </w:rPr>
        <w:t xml:space="preserve"> r.</w:t>
      </w:r>
      <w:r>
        <w:rPr>
          <w:rFonts w:ascii="Arial" w:hAnsi="Arial" w:cs="Arial"/>
          <w:sz w:val="22"/>
          <w:szCs w:val="22"/>
        </w:rPr>
        <w:t>,</w:t>
      </w:r>
      <w:r w:rsidRPr="00DD036C">
        <w:rPr>
          <w:rFonts w:ascii="Arial" w:hAnsi="Arial" w:cs="Arial"/>
          <w:sz w:val="22"/>
          <w:szCs w:val="22"/>
        </w:rPr>
        <w:t xml:space="preserve"> poz. </w:t>
      </w:r>
      <w:r>
        <w:rPr>
          <w:rFonts w:ascii="Arial" w:hAnsi="Arial" w:cs="Arial"/>
          <w:sz w:val="22"/>
          <w:szCs w:val="22"/>
        </w:rPr>
        <w:t>907</w:t>
      </w:r>
      <w:r w:rsidRPr="00DD036C">
        <w:rPr>
          <w:rFonts w:ascii="Arial" w:hAnsi="Arial" w:cs="Arial"/>
          <w:sz w:val="22"/>
          <w:szCs w:val="22"/>
        </w:rPr>
        <w:t xml:space="preserve">, z późn. zm.), </w:t>
      </w:r>
      <w:r w:rsidRPr="00DD036C">
        <w:rPr>
          <w:rFonts w:ascii="Arial" w:hAnsi="Arial" w:cs="Arial"/>
          <w:bCs/>
          <w:sz w:val="22"/>
          <w:szCs w:val="22"/>
        </w:rPr>
        <w:t>oświadczamy, że firma, którą reprezentujemy:</w:t>
      </w:r>
    </w:p>
    <w:p w:rsidR="00FF300C" w:rsidRPr="00DD036C" w:rsidRDefault="00FF300C" w:rsidP="00D47EC1">
      <w:pPr>
        <w:pStyle w:val="Akapitzlist"/>
        <w:numPr>
          <w:ilvl w:val="0"/>
          <w:numId w:val="33"/>
        </w:numPr>
        <w:suppressAutoHyphens w:val="0"/>
        <w:autoSpaceDE w:val="0"/>
        <w:autoSpaceDN w:val="0"/>
        <w:adjustRightInd w:val="0"/>
        <w:spacing w:after="0" w:line="240" w:lineRule="auto"/>
        <w:jc w:val="both"/>
        <w:rPr>
          <w:rFonts w:ascii="Arial" w:hAnsi="Arial" w:cs="Arial"/>
        </w:rPr>
      </w:pPr>
      <w:r w:rsidRPr="00DD036C">
        <w:rPr>
          <w:rFonts w:ascii="Arial" w:hAnsi="Arial" w:cs="Arial"/>
        </w:rPr>
        <w:t>posiada uprawnienia do wykonywania działalności lub czynności</w:t>
      </w:r>
      <w:r w:rsidRPr="00DD036C">
        <w:rPr>
          <w:rFonts w:ascii="Arial" w:hAnsi="Arial" w:cs="Arial"/>
          <w:vertAlign w:val="superscript"/>
        </w:rPr>
        <w:t>1</w:t>
      </w:r>
      <w:r w:rsidRPr="00DD036C">
        <w:rPr>
          <w:rFonts w:ascii="Arial" w:hAnsi="Arial" w:cs="Arial"/>
        </w:rPr>
        <w:t xml:space="preserve"> zgodnej z przedmiotem zamówienia, </w:t>
      </w:r>
    </w:p>
    <w:p w:rsidR="00FF300C" w:rsidRPr="00DD036C" w:rsidRDefault="00FF300C" w:rsidP="00D47EC1">
      <w:pPr>
        <w:pStyle w:val="Akapitzlist"/>
        <w:numPr>
          <w:ilvl w:val="0"/>
          <w:numId w:val="33"/>
        </w:numPr>
        <w:suppressAutoHyphens w:val="0"/>
        <w:autoSpaceDE w:val="0"/>
        <w:autoSpaceDN w:val="0"/>
        <w:adjustRightInd w:val="0"/>
        <w:spacing w:after="0" w:line="240" w:lineRule="auto"/>
        <w:jc w:val="both"/>
        <w:rPr>
          <w:rFonts w:ascii="Arial" w:hAnsi="Arial" w:cs="Arial"/>
        </w:rPr>
      </w:pPr>
      <w:r w:rsidRPr="00DD036C">
        <w:rPr>
          <w:rFonts w:ascii="Arial" w:hAnsi="Arial" w:cs="Arial"/>
        </w:rPr>
        <w:t xml:space="preserve">posiada niezbędną wiedzę i doświadczenie oraz dysponuje potencjałem technicznym </w:t>
      </w:r>
      <w:r w:rsidRPr="00DD036C">
        <w:rPr>
          <w:rFonts w:ascii="Arial" w:hAnsi="Arial" w:cs="Arial"/>
        </w:rPr>
        <w:br/>
        <w:t>i osobami zdolnymi do wykonania zamówienia;</w:t>
      </w:r>
    </w:p>
    <w:p w:rsidR="00FF300C" w:rsidRPr="00DD036C" w:rsidRDefault="00FF300C" w:rsidP="00D47EC1">
      <w:pPr>
        <w:pStyle w:val="Akapitzlist"/>
        <w:numPr>
          <w:ilvl w:val="0"/>
          <w:numId w:val="33"/>
        </w:numPr>
        <w:suppressAutoHyphens w:val="0"/>
        <w:autoSpaceDE w:val="0"/>
        <w:autoSpaceDN w:val="0"/>
        <w:adjustRightInd w:val="0"/>
        <w:spacing w:after="0" w:line="240" w:lineRule="auto"/>
        <w:jc w:val="both"/>
        <w:rPr>
          <w:rFonts w:ascii="Arial" w:hAnsi="Arial" w:cs="Arial"/>
        </w:rPr>
      </w:pPr>
      <w:r w:rsidRPr="00DD036C">
        <w:rPr>
          <w:rFonts w:ascii="Arial" w:hAnsi="Arial" w:cs="Arial"/>
        </w:rPr>
        <w:t>znajduje się w sytuacji ekonomicznej i finansowej zapewniającej wykonanie zamówienia;</w:t>
      </w:r>
    </w:p>
    <w:p w:rsidR="00FF300C" w:rsidRPr="00DD036C" w:rsidRDefault="00FF300C" w:rsidP="00D47EC1">
      <w:pPr>
        <w:pStyle w:val="Akapitzlist"/>
        <w:numPr>
          <w:ilvl w:val="0"/>
          <w:numId w:val="33"/>
        </w:numPr>
        <w:suppressAutoHyphens w:val="0"/>
        <w:autoSpaceDE w:val="0"/>
        <w:autoSpaceDN w:val="0"/>
        <w:adjustRightInd w:val="0"/>
        <w:spacing w:after="0" w:line="240" w:lineRule="auto"/>
        <w:jc w:val="both"/>
        <w:rPr>
          <w:rFonts w:ascii="Arial" w:hAnsi="Arial" w:cs="Arial"/>
        </w:rPr>
      </w:pPr>
      <w:r w:rsidRPr="00DD036C">
        <w:rPr>
          <w:rFonts w:ascii="Arial" w:hAnsi="Arial" w:cs="Arial"/>
        </w:rPr>
        <w:t>nie podlega wykluczeniu z postępowania o udzielenie zamówienia, w tym na podstawie art. 24 ustawy Prawo zamówień publicznych.</w:t>
      </w:r>
    </w:p>
    <w:p w:rsidR="00FF300C" w:rsidRPr="00DD036C" w:rsidRDefault="00FF300C" w:rsidP="00FF300C">
      <w:pPr>
        <w:autoSpaceDE w:val="0"/>
        <w:autoSpaceDN w:val="0"/>
        <w:adjustRightInd w:val="0"/>
        <w:jc w:val="both"/>
        <w:rPr>
          <w:rFonts w:ascii="Arial" w:hAnsi="Arial" w:cs="Arial"/>
          <w:sz w:val="22"/>
          <w:szCs w:val="22"/>
        </w:rPr>
      </w:pPr>
    </w:p>
    <w:p w:rsidR="00FF300C" w:rsidRPr="00DD036C" w:rsidRDefault="00FF300C" w:rsidP="00FF300C">
      <w:pPr>
        <w:ind w:left="100"/>
        <w:rPr>
          <w:rFonts w:ascii="Arial" w:hAnsi="Arial" w:cs="Arial"/>
          <w:sz w:val="22"/>
          <w:szCs w:val="22"/>
          <w:vertAlign w:val="superscript"/>
        </w:rPr>
      </w:pPr>
    </w:p>
    <w:p w:rsidR="00FF300C" w:rsidRPr="00DD036C" w:rsidRDefault="00FF300C" w:rsidP="00FF300C">
      <w:pPr>
        <w:ind w:left="100"/>
        <w:rPr>
          <w:rFonts w:ascii="Arial" w:hAnsi="Arial" w:cs="Arial"/>
          <w:sz w:val="22"/>
          <w:szCs w:val="22"/>
          <w:vertAlign w:val="superscript"/>
        </w:rPr>
      </w:pPr>
    </w:p>
    <w:p w:rsidR="00FF300C" w:rsidRPr="00DD036C" w:rsidRDefault="00FF300C" w:rsidP="00FF300C">
      <w:pPr>
        <w:ind w:left="100"/>
        <w:rPr>
          <w:rFonts w:ascii="Arial" w:hAnsi="Arial" w:cs="Arial"/>
          <w:sz w:val="22"/>
          <w:szCs w:val="22"/>
          <w:vertAlign w:val="superscript"/>
        </w:rPr>
      </w:pPr>
    </w:p>
    <w:p w:rsidR="00FF300C" w:rsidRPr="00DD036C" w:rsidRDefault="00FF300C" w:rsidP="00FF300C">
      <w:pPr>
        <w:ind w:left="4956"/>
        <w:rPr>
          <w:rFonts w:ascii="Arial" w:hAnsi="Arial" w:cs="Arial"/>
          <w:sz w:val="22"/>
          <w:szCs w:val="22"/>
          <w:vertAlign w:val="superscript"/>
        </w:rPr>
      </w:pPr>
      <w:r w:rsidRPr="00DD036C">
        <w:rPr>
          <w:rFonts w:ascii="Arial" w:hAnsi="Arial" w:cs="Arial"/>
          <w:sz w:val="22"/>
          <w:szCs w:val="22"/>
          <w:vertAlign w:val="superscript"/>
        </w:rPr>
        <w:t>.........................................................................................</w:t>
      </w:r>
    </w:p>
    <w:p w:rsidR="00FF300C" w:rsidRPr="00DD036C" w:rsidRDefault="00FF300C" w:rsidP="00FF300C">
      <w:pPr>
        <w:ind w:left="4956"/>
        <w:rPr>
          <w:rFonts w:ascii="Arial" w:hAnsi="Arial" w:cs="Arial"/>
          <w:i/>
          <w:sz w:val="22"/>
          <w:szCs w:val="22"/>
          <w:vertAlign w:val="superscript"/>
        </w:rPr>
      </w:pPr>
      <w:r w:rsidRPr="00DD036C">
        <w:rPr>
          <w:rFonts w:ascii="Arial" w:hAnsi="Arial" w:cs="Arial"/>
          <w:i/>
          <w:sz w:val="22"/>
          <w:szCs w:val="22"/>
        </w:rPr>
        <w:t>(pieczęć i podpis Wykonawcy)</w:t>
      </w:r>
    </w:p>
    <w:p w:rsidR="00FF300C" w:rsidRPr="00DD036C" w:rsidRDefault="00FF300C" w:rsidP="00FF300C">
      <w:pPr>
        <w:ind w:left="100"/>
        <w:rPr>
          <w:rFonts w:ascii="Arial" w:hAnsi="Arial" w:cs="Arial"/>
          <w:sz w:val="22"/>
          <w:szCs w:val="22"/>
          <w:vertAlign w:val="superscript"/>
        </w:rPr>
      </w:pPr>
    </w:p>
    <w:p w:rsidR="00FF300C" w:rsidRPr="00DD036C" w:rsidRDefault="00FF300C" w:rsidP="00FF300C">
      <w:pPr>
        <w:ind w:left="100"/>
        <w:rPr>
          <w:rFonts w:ascii="Arial" w:hAnsi="Arial" w:cs="Arial"/>
          <w:sz w:val="22"/>
          <w:szCs w:val="22"/>
        </w:rPr>
      </w:pPr>
      <w:r w:rsidRPr="00DD036C">
        <w:rPr>
          <w:rFonts w:ascii="Arial" w:hAnsi="Arial" w:cs="Arial"/>
          <w:sz w:val="22"/>
          <w:szCs w:val="22"/>
          <w:vertAlign w:val="superscript"/>
        </w:rPr>
        <w:t>1)</w:t>
      </w:r>
      <w:r w:rsidRPr="00DD036C">
        <w:rPr>
          <w:rFonts w:ascii="Arial" w:hAnsi="Arial" w:cs="Arial"/>
          <w:sz w:val="22"/>
          <w:szCs w:val="22"/>
        </w:rPr>
        <w:t xml:space="preserve"> dotyczy czynności objętych przedmiotem zamówienia</w:t>
      </w:r>
    </w:p>
    <w:p w:rsidR="00FF300C" w:rsidRPr="00DD036C" w:rsidRDefault="00FF300C" w:rsidP="00FF300C">
      <w:pPr>
        <w:jc w:val="both"/>
        <w:rPr>
          <w:rFonts w:ascii="Arial" w:hAnsi="Arial" w:cs="Arial"/>
          <w:sz w:val="22"/>
          <w:szCs w:val="22"/>
        </w:rPr>
      </w:pPr>
    </w:p>
    <w:p w:rsidR="00FF300C" w:rsidRPr="00DD036C" w:rsidRDefault="00FF300C" w:rsidP="00FF300C">
      <w:pPr>
        <w:jc w:val="both"/>
        <w:rPr>
          <w:rFonts w:ascii="Arial" w:hAnsi="Arial" w:cs="Arial"/>
          <w:sz w:val="22"/>
          <w:szCs w:val="22"/>
        </w:rPr>
      </w:pPr>
    </w:p>
    <w:p w:rsidR="00FF300C" w:rsidRPr="00DD036C" w:rsidRDefault="00FF300C" w:rsidP="00FF300C">
      <w:pPr>
        <w:jc w:val="both"/>
        <w:rPr>
          <w:rFonts w:ascii="Arial" w:hAnsi="Arial" w:cs="Arial"/>
          <w:sz w:val="22"/>
          <w:szCs w:val="22"/>
        </w:rPr>
      </w:pPr>
    </w:p>
    <w:p w:rsidR="00FF300C" w:rsidRPr="00DD036C" w:rsidRDefault="00FF300C" w:rsidP="00FF300C">
      <w:pPr>
        <w:jc w:val="both"/>
        <w:rPr>
          <w:rFonts w:ascii="Arial" w:hAnsi="Arial" w:cs="Arial"/>
          <w:sz w:val="22"/>
          <w:szCs w:val="22"/>
        </w:rPr>
      </w:pPr>
    </w:p>
    <w:p w:rsidR="00FF300C" w:rsidRPr="00DD036C" w:rsidRDefault="00FF300C" w:rsidP="00FF300C">
      <w:pPr>
        <w:jc w:val="both"/>
        <w:rPr>
          <w:rFonts w:ascii="Arial" w:hAnsi="Arial" w:cs="Arial"/>
          <w:i/>
          <w:sz w:val="22"/>
          <w:szCs w:val="22"/>
        </w:rPr>
      </w:pPr>
      <w:r w:rsidRPr="00DD036C">
        <w:rPr>
          <w:rFonts w:ascii="Arial" w:hAnsi="Arial" w:cs="Arial"/>
          <w:i/>
          <w:sz w:val="22"/>
          <w:szCs w:val="22"/>
        </w:rPr>
        <w:t xml:space="preserve"> (W przypadku wykonawców wspólnie ubiegających się o udzielenie zamówienia powyższe oświadczenie składa każdy z wykonawców)</w:t>
      </w:r>
    </w:p>
    <w:p w:rsidR="00FF300C" w:rsidRPr="00DD036C" w:rsidRDefault="00FF300C" w:rsidP="00FF300C">
      <w:pPr>
        <w:pStyle w:val="Skrconyadreszwrotny"/>
        <w:jc w:val="right"/>
        <w:rPr>
          <w:rFonts w:ascii="Arial" w:hAnsi="Arial" w:cs="Arial"/>
          <w:b/>
          <w:bCs/>
          <w:i/>
          <w:sz w:val="22"/>
          <w:szCs w:val="22"/>
        </w:rPr>
      </w:pPr>
      <w:r w:rsidRPr="00DD036C">
        <w:rPr>
          <w:rFonts w:ascii="Arial" w:hAnsi="Arial" w:cs="Arial"/>
          <w:sz w:val="22"/>
          <w:szCs w:val="22"/>
        </w:rPr>
        <w:br w:type="page"/>
      </w:r>
      <w:r>
        <w:rPr>
          <w:rFonts w:ascii="Arial" w:hAnsi="Arial" w:cs="Arial"/>
          <w:b/>
          <w:bCs/>
          <w:sz w:val="22"/>
          <w:szCs w:val="22"/>
        </w:rPr>
        <w:lastRenderedPageBreak/>
        <w:t>Załącznik nr 3</w:t>
      </w:r>
    </w:p>
    <w:p w:rsidR="00FF300C" w:rsidRPr="00DD036C" w:rsidRDefault="00FF300C" w:rsidP="00FF300C">
      <w:pPr>
        <w:pStyle w:val="Tabela"/>
        <w:autoSpaceDE/>
        <w:rPr>
          <w:sz w:val="22"/>
          <w:szCs w:val="22"/>
        </w:rPr>
      </w:pPr>
      <w:r w:rsidRPr="00DD036C">
        <w:rPr>
          <w:sz w:val="22"/>
          <w:szCs w:val="22"/>
        </w:rPr>
        <w:t>.............................................</w:t>
      </w:r>
    </w:p>
    <w:p w:rsidR="00FF300C" w:rsidRPr="00DD036C" w:rsidRDefault="00FF300C" w:rsidP="00FF300C">
      <w:pPr>
        <w:pStyle w:val="Tekstkomentarza"/>
        <w:rPr>
          <w:rFonts w:ascii="Arial" w:hAnsi="Arial" w:cs="Arial"/>
          <w:sz w:val="22"/>
          <w:szCs w:val="22"/>
        </w:rPr>
      </w:pPr>
      <w:r w:rsidRPr="00DD036C">
        <w:rPr>
          <w:rFonts w:ascii="Arial" w:hAnsi="Arial" w:cs="Arial"/>
          <w:sz w:val="22"/>
          <w:szCs w:val="22"/>
        </w:rPr>
        <w:t>(nazwa i adres Wykonawcy)</w:t>
      </w:r>
    </w:p>
    <w:p w:rsidR="00FF300C" w:rsidRPr="00DD036C" w:rsidRDefault="00FF300C" w:rsidP="00FF300C">
      <w:pPr>
        <w:ind w:left="2124" w:firstLine="708"/>
        <w:rPr>
          <w:rFonts w:ascii="Arial" w:hAnsi="Arial" w:cs="Arial"/>
          <w:b/>
          <w:bCs/>
          <w:sz w:val="22"/>
          <w:szCs w:val="22"/>
        </w:rPr>
      </w:pPr>
    </w:p>
    <w:p w:rsidR="00FF300C" w:rsidRPr="00DD036C" w:rsidRDefault="00FF300C" w:rsidP="00FF300C">
      <w:pPr>
        <w:jc w:val="center"/>
        <w:rPr>
          <w:rFonts w:ascii="Arial" w:hAnsi="Arial" w:cs="Arial"/>
          <w:b/>
          <w:bCs/>
          <w:sz w:val="22"/>
          <w:szCs w:val="22"/>
        </w:rPr>
      </w:pPr>
      <w:r w:rsidRPr="00DD036C">
        <w:rPr>
          <w:rFonts w:ascii="Arial" w:hAnsi="Arial" w:cs="Arial"/>
          <w:b/>
          <w:bCs/>
          <w:sz w:val="22"/>
          <w:szCs w:val="22"/>
        </w:rPr>
        <w:t>WYKAZ WYKONANYCH ROBÓT</w:t>
      </w:r>
    </w:p>
    <w:p w:rsidR="00FF300C" w:rsidRPr="00DD036C" w:rsidRDefault="00FF300C" w:rsidP="00FF300C">
      <w:pPr>
        <w:jc w:val="both"/>
        <w:rPr>
          <w:rFonts w:ascii="Arial" w:hAnsi="Arial" w:cs="Arial"/>
          <w:sz w:val="22"/>
          <w:szCs w:val="22"/>
        </w:rPr>
      </w:pPr>
    </w:p>
    <w:p w:rsidR="00FF300C" w:rsidRPr="00DD036C" w:rsidRDefault="00FF300C" w:rsidP="00FF300C">
      <w:pPr>
        <w:pStyle w:val="Skrconyadreszwrotny"/>
        <w:rPr>
          <w:rFonts w:ascii="Arial" w:hAnsi="Arial" w:cs="Arial"/>
          <w:sz w:val="22"/>
          <w:szCs w:val="22"/>
        </w:rPr>
      </w:pPr>
    </w:p>
    <w:p w:rsidR="00FF300C" w:rsidRPr="00DD036C" w:rsidRDefault="00FF300C" w:rsidP="00FF300C">
      <w:pPr>
        <w:rPr>
          <w:rFonts w:ascii="Arial" w:hAnsi="Arial" w:cs="Arial"/>
          <w:sz w:val="22"/>
          <w:szCs w:val="22"/>
        </w:rPr>
      </w:pPr>
      <w:r w:rsidRPr="00DD036C">
        <w:rPr>
          <w:rFonts w:ascii="Arial" w:hAnsi="Arial" w:cs="Arial"/>
          <w:sz w:val="22"/>
          <w:szCs w:val="22"/>
        </w:rPr>
        <w:t>Nazwa Wykonawcy:.........................................................................................................................</w:t>
      </w:r>
    </w:p>
    <w:p w:rsidR="00FF300C" w:rsidRPr="00DD036C" w:rsidRDefault="00FF300C" w:rsidP="00FF300C">
      <w:pPr>
        <w:rPr>
          <w:rFonts w:ascii="Arial" w:hAnsi="Arial" w:cs="Arial"/>
          <w:sz w:val="22"/>
          <w:szCs w:val="22"/>
        </w:rPr>
      </w:pPr>
    </w:p>
    <w:p w:rsidR="00FF300C" w:rsidRPr="00DD036C" w:rsidRDefault="00FF300C" w:rsidP="00FF300C">
      <w:pPr>
        <w:rPr>
          <w:rFonts w:ascii="Arial" w:hAnsi="Arial" w:cs="Arial"/>
          <w:sz w:val="22"/>
          <w:szCs w:val="22"/>
        </w:rPr>
      </w:pPr>
    </w:p>
    <w:p w:rsidR="00FF300C" w:rsidRPr="00DD036C" w:rsidRDefault="00FF300C" w:rsidP="00FF300C">
      <w:pPr>
        <w:rPr>
          <w:rFonts w:ascii="Arial" w:hAnsi="Arial" w:cs="Arial"/>
          <w:sz w:val="22"/>
          <w:szCs w:val="22"/>
        </w:rPr>
      </w:pPr>
      <w:r w:rsidRPr="00DD036C">
        <w:rPr>
          <w:rFonts w:ascii="Arial" w:hAnsi="Arial" w:cs="Arial"/>
          <w:sz w:val="22"/>
          <w:szCs w:val="22"/>
        </w:rPr>
        <w:t>Adres Wykonawcy:...........................................................................................................................</w:t>
      </w:r>
    </w:p>
    <w:p w:rsidR="00FF300C" w:rsidRPr="00DD036C" w:rsidRDefault="00FF300C" w:rsidP="00FF300C">
      <w:pPr>
        <w:rPr>
          <w:rFonts w:ascii="Arial" w:hAnsi="Arial" w:cs="Arial"/>
          <w:sz w:val="22"/>
          <w:szCs w:val="22"/>
        </w:rPr>
      </w:pPr>
      <w:r w:rsidRPr="00DD036C">
        <w:rPr>
          <w:rFonts w:ascii="Arial" w:hAnsi="Arial" w:cs="Arial"/>
          <w:sz w:val="22"/>
          <w:szCs w:val="22"/>
        </w:rPr>
        <w:tab/>
      </w:r>
      <w:r w:rsidRPr="00DD036C">
        <w:rPr>
          <w:rFonts w:ascii="Arial" w:hAnsi="Arial" w:cs="Arial"/>
          <w:sz w:val="22"/>
          <w:szCs w:val="22"/>
        </w:rPr>
        <w:tab/>
      </w:r>
      <w:r w:rsidRPr="00DD036C">
        <w:rPr>
          <w:rFonts w:ascii="Arial" w:hAnsi="Arial" w:cs="Arial"/>
          <w:sz w:val="22"/>
          <w:szCs w:val="22"/>
        </w:rPr>
        <w:tab/>
      </w:r>
      <w:r w:rsidRPr="00DD036C">
        <w:rPr>
          <w:rFonts w:ascii="Arial" w:hAnsi="Arial" w:cs="Arial"/>
          <w:sz w:val="22"/>
          <w:szCs w:val="22"/>
        </w:rPr>
        <w:tab/>
      </w:r>
    </w:p>
    <w:p w:rsidR="00FF300C" w:rsidRPr="00DD036C" w:rsidRDefault="00FF300C" w:rsidP="00FF300C">
      <w:pPr>
        <w:tabs>
          <w:tab w:val="left" w:pos="5760"/>
        </w:tabs>
        <w:jc w:val="both"/>
        <w:rPr>
          <w:rFonts w:ascii="Arial" w:hAnsi="Arial" w:cs="Arial"/>
          <w:sz w:val="22"/>
          <w:szCs w:val="22"/>
        </w:rPr>
      </w:pPr>
      <w:r w:rsidRPr="00DD036C">
        <w:rPr>
          <w:rFonts w:ascii="Arial" w:hAnsi="Arial" w:cs="Arial"/>
          <w:sz w:val="22"/>
          <w:szCs w:val="22"/>
        </w:rPr>
        <w:t>Odpowiadając na ogłoszenie o przetargu nieograniczonym na „</w:t>
      </w:r>
      <w:r>
        <w:rPr>
          <w:rFonts w:ascii="Arial" w:hAnsi="Arial" w:cs="Arial"/>
          <w:sz w:val="22"/>
          <w:szCs w:val="22"/>
        </w:rPr>
        <w:t>………………………….</w:t>
      </w:r>
      <w:r w:rsidRPr="00DD036C">
        <w:rPr>
          <w:rFonts w:ascii="Arial" w:hAnsi="Arial" w:cs="Arial"/>
          <w:sz w:val="22"/>
          <w:szCs w:val="22"/>
        </w:rPr>
        <w:t>”</w:t>
      </w:r>
      <w:r w:rsidRPr="00DD036C">
        <w:rPr>
          <w:rFonts w:ascii="Arial" w:hAnsi="Arial" w:cs="Arial"/>
          <w:color w:val="000000"/>
          <w:sz w:val="22"/>
          <w:szCs w:val="22"/>
        </w:rPr>
        <w:t>,</w:t>
      </w:r>
      <w:r w:rsidRPr="00DD036C">
        <w:rPr>
          <w:rFonts w:ascii="Arial" w:hAnsi="Arial" w:cs="Arial"/>
          <w:b/>
          <w:bCs/>
          <w:i/>
          <w:sz w:val="22"/>
          <w:szCs w:val="22"/>
        </w:rPr>
        <w:t xml:space="preserve"> </w:t>
      </w:r>
      <w:r w:rsidRPr="00DD036C">
        <w:rPr>
          <w:rFonts w:ascii="Arial" w:hAnsi="Arial" w:cs="Arial"/>
          <w:sz w:val="22"/>
          <w:szCs w:val="22"/>
        </w:rPr>
        <w:t xml:space="preserve">przedkładam(y) wykaz wykonanych </w:t>
      </w:r>
      <w:r>
        <w:rPr>
          <w:rFonts w:ascii="Arial" w:hAnsi="Arial" w:cs="Arial"/>
          <w:sz w:val="22"/>
          <w:szCs w:val="22"/>
        </w:rPr>
        <w:t>robót</w:t>
      </w:r>
      <w:r w:rsidRPr="00DD036C">
        <w:rPr>
          <w:rFonts w:ascii="Arial" w:hAnsi="Arial" w:cs="Arial"/>
          <w:sz w:val="22"/>
          <w:szCs w:val="22"/>
        </w:rPr>
        <w:t xml:space="preserve"> w okresie ostatnich </w:t>
      </w:r>
      <w:r>
        <w:rPr>
          <w:rFonts w:ascii="Arial" w:hAnsi="Arial" w:cs="Arial"/>
          <w:sz w:val="22"/>
          <w:szCs w:val="22"/>
        </w:rPr>
        <w:t>pięciu</w:t>
      </w:r>
      <w:r w:rsidRPr="00DD036C">
        <w:rPr>
          <w:rFonts w:ascii="Arial" w:hAnsi="Arial" w:cs="Arial"/>
          <w:sz w:val="22"/>
          <w:szCs w:val="22"/>
        </w:rPr>
        <w:t xml:space="preserve"> lat przed upływem terminu składania ofert, a jeżeli okres prowadzenia działalności jest krótszy - w tym okresie, z podaniem ich wartości, przedmiotu, dat wykonania i odbiorców oraz  załączam/my dokumenty (referencje) potwierdzające, że usługi zostały wykonane należycie:</w:t>
      </w:r>
    </w:p>
    <w:p w:rsidR="00FF300C" w:rsidRPr="00DD036C" w:rsidRDefault="00FF300C" w:rsidP="00FF300C">
      <w:pPr>
        <w:rPr>
          <w:rFonts w:ascii="Arial" w:hAnsi="Arial" w:cs="Arial"/>
          <w:sz w:val="22"/>
          <w:szCs w:val="22"/>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914"/>
        <w:gridCol w:w="3420"/>
        <w:gridCol w:w="1800"/>
        <w:gridCol w:w="1800"/>
      </w:tblGrid>
      <w:tr w:rsidR="00FF300C" w:rsidRPr="00DD036C" w:rsidTr="0052118C">
        <w:trPr>
          <w:trHeight w:val="593"/>
        </w:trPr>
        <w:tc>
          <w:tcPr>
            <w:tcW w:w="496" w:type="dxa"/>
            <w:vAlign w:val="center"/>
          </w:tcPr>
          <w:p w:rsidR="00FF300C" w:rsidRPr="00DD036C" w:rsidRDefault="00FF300C" w:rsidP="0052118C">
            <w:pPr>
              <w:jc w:val="center"/>
              <w:rPr>
                <w:rFonts w:ascii="Arial" w:hAnsi="Arial" w:cs="Arial"/>
                <w:b/>
                <w:bCs/>
                <w:sz w:val="22"/>
                <w:szCs w:val="22"/>
              </w:rPr>
            </w:pPr>
            <w:r w:rsidRPr="00DD036C">
              <w:rPr>
                <w:rFonts w:ascii="Arial" w:hAnsi="Arial" w:cs="Arial"/>
                <w:b/>
                <w:bCs/>
                <w:sz w:val="22"/>
                <w:szCs w:val="22"/>
              </w:rPr>
              <w:t>L.P.</w:t>
            </w:r>
          </w:p>
        </w:tc>
        <w:tc>
          <w:tcPr>
            <w:tcW w:w="1914" w:type="dxa"/>
            <w:vAlign w:val="center"/>
          </w:tcPr>
          <w:p w:rsidR="00FF300C" w:rsidRPr="00DD036C" w:rsidRDefault="00FF300C" w:rsidP="0052118C">
            <w:pPr>
              <w:jc w:val="center"/>
              <w:rPr>
                <w:rFonts w:ascii="Arial" w:hAnsi="Arial" w:cs="Arial"/>
                <w:b/>
                <w:bCs/>
                <w:sz w:val="22"/>
                <w:szCs w:val="22"/>
              </w:rPr>
            </w:pPr>
            <w:r w:rsidRPr="00DD036C">
              <w:rPr>
                <w:rFonts w:ascii="Arial" w:hAnsi="Arial" w:cs="Arial"/>
                <w:b/>
                <w:bCs/>
                <w:sz w:val="22"/>
                <w:szCs w:val="22"/>
              </w:rPr>
              <w:t>ODBIORCA</w:t>
            </w:r>
          </w:p>
        </w:tc>
        <w:tc>
          <w:tcPr>
            <w:tcW w:w="3420" w:type="dxa"/>
            <w:vAlign w:val="center"/>
          </w:tcPr>
          <w:p w:rsidR="00FF300C" w:rsidRPr="00DD036C" w:rsidRDefault="00FF300C" w:rsidP="0052118C">
            <w:pPr>
              <w:jc w:val="center"/>
              <w:rPr>
                <w:rFonts w:ascii="Arial" w:hAnsi="Arial" w:cs="Arial"/>
                <w:b/>
                <w:bCs/>
                <w:sz w:val="22"/>
                <w:szCs w:val="22"/>
              </w:rPr>
            </w:pPr>
            <w:r w:rsidRPr="00DD036C">
              <w:rPr>
                <w:rFonts w:ascii="Arial" w:hAnsi="Arial" w:cs="Arial"/>
                <w:b/>
                <w:bCs/>
                <w:sz w:val="22"/>
                <w:szCs w:val="22"/>
              </w:rPr>
              <w:t xml:space="preserve">PRZEDMIOT ZAMÓWIENIA WRAZ Z PODANIEM </w:t>
            </w:r>
            <w:r>
              <w:rPr>
                <w:rFonts w:ascii="Arial" w:hAnsi="Arial" w:cs="Arial"/>
                <w:b/>
                <w:bCs/>
                <w:sz w:val="22"/>
                <w:szCs w:val="22"/>
              </w:rPr>
              <w:t xml:space="preserve">RODZAJU WYKONANYCH PRAC </w:t>
            </w:r>
          </w:p>
        </w:tc>
        <w:tc>
          <w:tcPr>
            <w:tcW w:w="1800" w:type="dxa"/>
            <w:vAlign w:val="center"/>
          </w:tcPr>
          <w:p w:rsidR="00FF300C" w:rsidRPr="00DD036C" w:rsidRDefault="00FF300C" w:rsidP="0052118C">
            <w:pPr>
              <w:jc w:val="center"/>
              <w:rPr>
                <w:rFonts w:ascii="Arial" w:hAnsi="Arial" w:cs="Arial"/>
                <w:b/>
                <w:bCs/>
                <w:sz w:val="22"/>
                <w:szCs w:val="22"/>
              </w:rPr>
            </w:pPr>
            <w:r w:rsidRPr="00DD036C">
              <w:rPr>
                <w:rFonts w:ascii="Arial" w:hAnsi="Arial" w:cs="Arial"/>
                <w:b/>
                <w:bCs/>
                <w:sz w:val="22"/>
                <w:szCs w:val="22"/>
              </w:rPr>
              <w:t>WARTOŚĆ ROBÓT (BRUTTO)</w:t>
            </w:r>
          </w:p>
        </w:tc>
        <w:tc>
          <w:tcPr>
            <w:tcW w:w="1800" w:type="dxa"/>
            <w:vAlign w:val="center"/>
          </w:tcPr>
          <w:p w:rsidR="00FF300C" w:rsidRPr="00DD036C" w:rsidRDefault="00FF300C" w:rsidP="0052118C">
            <w:pPr>
              <w:jc w:val="center"/>
              <w:rPr>
                <w:rFonts w:ascii="Arial" w:hAnsi="Arial" w:cs="Arial"/>
                <w:b/>
                <w:bCs/>
                <w:sz w:val="22"/>
                <w:szCs w:val="22"/>
              </w:rPr>
            </w:pPr>
            <w:r w:rsidRPr="00DD036C">
              <w:rPr>
                <w:rFonts w:ascii="Arial" w:hAnsi="Arial" w:cs="Arial"/>
                <w:b/>
                <w:bCs/>
                <w:sz w:val="22"/>
                <w:szCs w:val="22"/>
              </w:rPr>
              <w:t>DATA WYKONANIA</w:t>
            </w:r>
          </w:p>
        </w:tc>
      </w:tr>
      <w:tr w:rsidR="00FF300C" w:rsidRPr="00DD036C" w:rsidTr="0052118C">
        <w:tc>
          <w:tcPr>
            <w:tcW w:w="496" w:type="dxa"/>
            <w:vAlign w:val="center"/>
          </w:tcPr>
          <w:p w:rsidR="00FF300C" w:rsidRPr="00DD036C" w:rsidRDefault="00FF300C" w:rsidP="0052118C">
            <w:pPr>
              <w:jc w:val="center"/>
              <w:rPr>
                <w:rFonts w:ascii="Arial" w:hAnsi="Arial" w:cs="Arial"/>
                <w:sz w:val="22"/>
                <w:szCs w:val="22"/>
              </w:rPr>
            </w:pPr>
            <w:r w:rsidRPr="00DD036C">
              <w:rPr>
                <w:rFonts w:ascii="Arial" w:hAnsi="Arial" w:cs="Arial"/>
                <w:sz w:val="22"/>
                <w:szCs w:val="22"/>
              </w:rPr>
              <w:t>1.</w:t>
            </w:r>
          </w:p>
          <w:p w:rsidR="00FF300C" w:rsidRPr="00DD036C" w:rsidRDefault="00FF300C" w:rsidP="0052118C">
            <w:pPr>
              <w:jc w:val="center"/>
              <w:rPr>
                <w:rFonts w:ascii="Arial" w:hAnsi="Arial" w:cs="Arial"/>
                <w:sz w:val="22"/>
                <w:szCs w:val="22"/>
              </w:rPr>
            </w:pPr>
          </w:p>
        </w:tc>
        <w:tc>
          <w:tcPr>
            <w:tcW w:w="1914" w:type="dxa"/>
          </w:tcPr>
          <w:p w:rsidR="00FF300C" w:rsidRPr="00DD036C" w:rsidRDefault="00FF300C" w:rsidP="0052118C">
            <w:pPr>
              <w:rPr>
                <w:rFonts w:ascii="Arial" w:hAnsi="Arial" w:cs="Arial"/>
                <w:sz w:val="22"/>
                <w:szCs w:val="22"/>
              </w:rPr>
            </w:pPr>
          </w:p>
        </w:tc>
        <w:tc>
          <w:tcPr>
            <w:tcW w:w="3420" w:type="dxa"/>
          </w:tcPr>
          <w:p w:rsidR="00FF300C" w:rsidRPr="00DD036C" w:rsidRDefault="00FF300C" w:rsidP="0052118C">
            <w:pPr>
              <w:rPr>
                <w:rFonts w:ascii="Arial" w:hAnsi="Arial" w:cs="Arial"/>
                <w:sz w:val="22"/>
                <w:szCs w:val="22"/>
              </w:rPr>
            </w:pPr>
          </w:p>
        </w:tc>
        <w:tc>
          <w:tcPr>
            <w:tcW w:w="1800" w:type="dxa"/>
          </w:tcPr>
          <w:p w:rsidR="00FF300C" w:rsidRPr="00DD036C" w:rsidRDefault="00FF300C" w:rsidP="0052118C">
            <w:pPr>
              <w:rPr>
                <w:rFonts w:ascii="Arial" w:hAnsi="Arial" w:cs="Arial"/>
                <w:sz w:val="22"/>
                <w:szCs w:val="22"/>
              </w:rPr>
            </w:pPr>
          </w:p>
        </w:tc>
        <w:tc>
          <w:tcPr>
            <w:tcW w:w="1800" w:type="dxa"/>
          </w:tcPr>
          <w:p w:rsidR="00FF300C" w:rsidRPr="00DD036C" w:rsidRDefault="00FF300C" w:rsidP="0052118C">
            <w:pPr>
              <w:rPr>
                <w:rFonts w:ascii="Arial" w:hAnsi="Arial" w:cs="Arial"/>
                <w:sz w:val="22"/>
                <w:szCs w:val="22"/>
              </w:rPr>
            </w:pPr>
          </w:p>
        </w:tc>
      </w:tr>
      <w:tr w:rsidR="00FF300C" w:rsidRPr="00DD036C" w:rsidTr="0052118C">
        <w:tc>
          <w:tcPr>
            <w:tcW w:w="496" w:type="dxa"/>
            <w:vAlign w:val="center"/>
          </w:tcPr>
          <w:p w:rsidR="00FF300C" w:rsidRPr="00DD036C" w:rsidRDefault="00FF300C" w:rsidP="0052118C">
            <w:pPr>
              <w:jc w:val="center"/>
              <w:rPr>
                <w:rFonts w:ascii="Arial" w:hAnsi="Arial" w:cs="Arial"/>
                <w:sz w:val="22"/>
                <w:szCs w:val="22"/>
              </w:rPr>
            </w:pPr>
            <w:r w:rsidRPr="00DD036C">
              <w:rPr>
                <w:rFonts w:ascii="Arial" w:hAnsi="Arial" w:cs="Arial"/>
                <w:sz w:val="22"/>
                <w:szCs w:val="22"/>
              </w:rPr>
              <w:t>2.</w:t>
            </w:r>
          </w:p>
          <w:p w:rsidR="00FF300C" w:rsidRPr="00DD036C" w:rsidRDefault="00FF300C" w:rsidP="0052118C">
            <w:pPr>
              <w:jc w:val="center"/>
              <w:rPr>
                <w:rFonts w:ascii="Arial" w:hAnsi="Arial" w:cs="Arial"/>
                <w:sz w:val="22"/>
                <w:szCs w:val="22"/>
              </w:rPr>
            </w:pPr>
          </w:p>
        </w:tc>
        <w:tc>
          <w:tcPr>
            <w:tcW w:w="1914" w:type="dxa"/>
          </w:tcPr>
          <w:p w:rsidR="00FF300C" w:rsidRPr="00DD036C" w:rsidRDefault="00FF300C" w:rsidP="0052118C">
            <w:pPr>
              <w:rPr>
                <w:rFonts w:ascii="Arial" w:hAnsi="Arial" w:cs="Arial"/>
                <w:sz w:val="22"/>
                <w:szCs w:val="22"/>
              </w:rPr>
            </w:pPr>
          </w:p>
        </w:tc>
        <w:tc>
          <w:tcPr>
            <w:tcW w:w="3420" w:type="dxa"/>
          </w:tcPr>
          <w:p w:rsidR="00FF300C" w:rsidRPr="00DD036C" w:rsidRDefault="00FF300C" w:rsidP="0052118C">
            <w:pPr>
              <w:rPr>
                <w:rFonts w:ascii="Arial" w:hAnsi="Arial" w:cs="Arial"/>
                <w:sz w:val="22"/>
                <w:szCs w:val="22"/>
              </w:rPr>
            </w:pPr>
          </w:p>
        </w:tc>
        <w:tc>
          <w:tcPr>
            <w:tcW w:w="1800" w:type="dxa"/>
          </w:tcPr>
          <w:p w:rsidR="00FF300C" w:rsidRPr="00DD036C" w:rsidRDefault="00FF300C" w:rsidP="0052118C">
            <w:pPr>
              <w:rPr>
                <w:rFonts w:ascii="Arial" w:hAnsi="Arial" w:cs="Arial"/>
                <w:sz w:val="22"/>
                <w:szCs w:val="22"/>
              </w:rPr>
            </w:pPr>
          </w:p>
        </w:tc>
        <w:tc>
          <w:tcPr>
            <w:tcW w:w="1800" w:type="dxa"/>
          </w:tcPr>
          <w:p w:rsidR="00FF300C" w:rsidRPr="00DD036C" w:rsidRDefault="00FF300C" w:rsidP="0052118C">
            <w:pPr>
              <w:rPr>
                <w:rFonts w:ascii="Arial" w:hAnsi="Arial" w:cs="Arial"/>
                <w:sz w:val="22"/>
                <w:szCs w:val="22"/>
              </w:rPr>
            </w:pPr>
          </w:p>
        </w:tc>
      </w:tr>
    </w:tbl>
    <w:p w:rsidR="00FF300C" w:rsidRPr="00DD036C" w:rsidRDefault="00FF300C" w:rsidP="00FF300C">
      <w:pPr>
        <w:rPr>
          <w:rFonts w:ascii="Arial" w:hAnsi="Arial" w:cs="Arial"/>
          <w:b/>
          <w:bCs/>
          <w:sz w:val="22"/>
          <w:szCs w:val="22"/>
        </w:rPr>
      </w:pPr>
    </w:p>
    <w:p w:rsidR="00FF300C" w:rsidRPr="00DD036C" w:rsidRDefault="00FF300C" w:rsidP="00FF300C">
      <w:pPr>
        <w:tabs>
          <w:tab w:val="num" w:pos="1440"/>
        </w:tabs>
        <w:rPr>
          <w:rFonts w:ascii="Arial" w:hAnsi="Arial" w:cs="Arial"/>
          <w:b/>
          <w:bCs/>
          <w:sz w:val="22"/>
          <w:szCs w:val="22"/>
        </w:rPr>
      </w:pPr>
    </w:p>
    <w:p w:rsidR="00FF300C" w:rsidRPr="00DD036C" w:rsidRDefault="00FF300C" w:rsidP="00FF300C">
      <w:pPr>
        <w:ind w:left="1080"/>
        <w:rPr>
          <w:rFonts w:ascii="Arial" w:hAnsi="Arial" w:cs="Arial"/>
          <w:sz w:val="22"/>
          <w:szCs w:val="22"/>
        </w:rPr>
      </w:pPr>
    </w:p>
    <w:p w:rsidR="00FF300C" w:rsidRPr="00DD036C" w:rsidRDefault="00FF300C" w:rsidP="00FF300C">
      <w:pPr>
        <w:ind w:left="1080"/>
        <w:rPr>
          <w:rFonts w:ascii="Arial" w:hAnsi="Arial" w:cs="Arial"/>
          <w:sz w:val="22"/>
          <w:szCs w:val="22"/>
        </w:rPr>
      </w:pPr>
    </w:p>
    <w:p w:rsidR="00FF300C" w:rsidRPr="00DD036C" w:rsidRDefault="00FF300C" w:rsidP="00FF300C">
      <w:pPr>
        <w:ind w:left="1080"/>
        <w:rPr>
          <w:rFonts w:ascii="Arial" w:hAnsi="Arial" w:cs="Arial"/>
          <w:sz w:val="22"/>
          <w:szCs w:val="22"/>
        </w:rPr>
      </w:pPr>
    </w:p>
    <w:p w:rsidR="00FF300C" w:rsidRPr="00DD036C" w:rsidRDefault="00FF300C" w:rsidP="00FF300C">
      <w:pPr>
        <w:ind w:left="1080"/>
        <w:rPr>
          <w:rFonts w:ascii="Arial" w:hAnsi="Arial" w:cs="Arial"/>
          <w:sz w:val="22"/>
          <w:szCs w:val="22"/>
        </w:rPr>
      </w:pPr>
    </w:p>
    <w:p w:rsidR="00FF300C" w:rsidRPr="00DD036C" w:rsidRDefault="00FF300C" w:rsidP="00FF300C">
      <w:pPr>
        <w:pStyle w:val="Tekstpodstawowywcity2"/>
        <w:rPr>
          <w:rFonts w:ascii="Arial" w:hAnsi="Arial" w:cs="Arial"/>
          <w:bCs/>
          <w:sz w:val="22"/>
          <w:szCs w:val="22"/>
        </w:rPr>
      </w:pPr>
      <w:r w:rsidRPr="00DD036C">
        <w:rPr>
          <w:rFonts w:ascii="Arial" w:hAnsi="Arial" w:cs="Arial"/>
          <w:sz w:val="22"/>
          <w:szCs w:val="22"/>
        </w:rPr>
        <w:t xml:space="preserve">.........................   dn.........................             </w:t>
      </w:r>
      <w:r>
        <w:rPr>
          <w:rFonts w:ascii="Arial" w:hAnsi="Arial" w:cs="Arial"/>
          <w:sz w:val="22"/>
          <w:szCs w:val="22"/>
        </w:rPr>
        <w:t>.</w:t>
      </w:r>
      <w:r w:rsidRPr="00DD036C">
        <w:rPr>
          <w:rFonts w:ascii="Arial" w:hAnsi="Arial" w:cs="Arial"/>
          <w:sz w:val="22"/>
          <w:szCs w:val="22"/>
        </w:rPr>
        <w:t>....</w:t>
      </w:r>
      <w:r w:rsidRPr="00DD036C">
        <w:rPr>
          <w:rFonts w:ascii="Arial" w:hAnsi="Arial" w:cs="Arial"/>
          <w:bCs/>
          <w:sz w:val="22"/>
          <w:szCs w:val="22"/>
        </w:rPr>
        <w:t>.......................................................................</w:t>
      </w:r>
    </w:p>
    <w:p w:rsidR="00FF300C" w:rsidRPr="00DD036C" w:rsidRDefault="00FF300C" w:rsidP="00FF300C">
      <w:pPr>
        <w:pStyle w:val="Skrconyadreszwrotny"/>
        <w:jc w:val="center"/>
        <w:rPr>
          <w:rFonts w:ascii="Arial" w:hAnsi="Arial" w:cs="Arial"/>
          <w:bCs/>
          <w:sz w:val="22"/>
          <w:szCs w:val="22"/>
        </w:rPr>
      </w:pPr>
      <w:r w:rsidRPr="00DD036C">
        <w:rPr>
          <w:rFonts w:ascii="Arial" w:hAnsi="Arial" w:cs="Arial"/>
          <w:bCs/>
          <w:sz w:val="22"/>
          <w:szCs w:val="22"/>
        </w:rPr>
        <w:t xml:space="preserve">                                                                               (</w:t>
      </w:r>
      <w:r w:rsidRPr="00DD036C">
        <w:rPr>
          <w:rFonts w:ascii="Arial" w:hAnsi="Arial" w:cs="Arial"/>
          <w:i/>
          <w:sz w:val="22"/>
          <w:szCs w:val="22"/>
        </w:rPr>
        <w:t>podpis/y osoby/osób uprawnionej/nych</w:t>
      </w:r>
      <w:r w:rsidRPr="00DD036C">
        <w:rPr>
          <w:rFonts w:ascii="Arial" w:hAnsi="Arial" w:cs="Arial"/>
          <w:bCs/>
          <w:sz w:val="22"/>
          <w:szCs w:val="22"/>
        </w:rPr>
        <w:t>)</w:t>
      </w:r>
    </w:p>
    <w:p w:rsidR="00FF300C" w:rsidRPr="00DD036C" w:rsidRDefault="00FF300C" w:rsidP="00FF300C">
      <w:pPr>
        <w:pStyle w:val="Skrconyadreszwrotny"/>
        <w:jc w:val="right"/>
        <w:rPr>
          <w:rFonts w:ascii="Arial" w:hAnsi="Arial" w:cs="Arial"/>
          <w:bCs/>
          <w:sz w:val="22"/>
          <w:szCs w:val="22"/>
        </w:rPr>
      </w:pPr>
    </w:p>
    <w:p w:rsidR="00FF300C" w:rsidRPr="00DD036C" w:rsidRDefault="00FF300C" w:rsidP="00FF300C">
      <w:pPr>
        <w:pStyle w:val="Skrconyadreszwrotny"/>
        <w:jc w:val="right"/>
        <w:rPr>
          <w:rFonts w:ascii="Arial" w:hAnsi="Arial" w:cs="Arial"/>
          <w:bCs/>
          <w:sz w:val="22"/>
          <w:szCs w:val="22"/>
        </w:rPr>
      </w:pPr>
    </w:p>
    <w:p w:rsidR="00FF300C" w:rsidRPr="00DD036C" w:rsidRDefault="00FF300C" w:rsidP="00FF300C">
      <w:pPr>
        <w:pStyle w:val="Tekstpodstawowy"/>
        <w:rPr>
          <w:rFonts w:ascii="Arial" w:hAnsi="Arial" w:cs="Arial"/>
          <w:szCs w:val="22"/>
          <w:u w:val="single"/>
        </w:rPr>
      </w:pPr>
    </w:p>
    <w:p w:rsidR="00FF300C" w:rsidRPr="00DD036C" w:rsidRDefault="00FF300C" w:rsidP="00FF300C">
      <w:pPr>
        <w:pStyle w:val="Tekstpodstawowy"/>
        <w:rPr>
          <w:rFonts w:ascii="Arial" w:hAnsi="Arial" w:cs="Arial"/>
          <w:szCs w:val="22"/>
          <w:u w:val="single"/>
        </w:rPr>
      </w:pPr>
    </w:p>
    <w:p w:rsidR="00FF300C" w:rsidRPr="00DD036C" w:rsidRDefault="00FF300C" w:rsidP="00FF300C">
      <w:pPr>
        <w:pStyle w:val="Tekstpodstawowy"/>
        <w:rPr>
          <w:rFonts w:ascii="Arial" w:hAnsi="Arial" w:cs="Arial"/>
          <w:szCs w:val="22"/>
          <w:u w:val="single"/>
        </w:rPr>
      </w:pPr>
    </w:p>
    <w:p w:rsidR="00FF300C" w:rsidRPr="00DD036C" w:rsidRDefault="00FF300C" w:rsidP="00FF300C">
      <w:pPr>
        <w:pStyle w:val="Tekstpodstawowy"/>
        <w:rPr>
          <w:rFonts w:ascii="Arial" w:hAnsi="Arial" w:cs="Arial"/>
          <w:szCs w:val="22"/>
          <w:u w:val="single"/>
        </w:rPr>
      </w:pPr>
      <w:r w:rsidRPr="00DD036C">
        <w:rPr>
          <w:rFonts w:ascii="Arial" w:hAnsi="Arial" w:cs="Arial"/>
          <w:szCs w:val="22"/>
          <w:u w:val="single"/>
        </w:rPr>
        <w:t>W załączeniu:</w:t>
      </w:r>
    </w:p>
    <w:p w:rsidR="00FF300C" w:rsidRPr="00DD036C" w:rsidRDefault="00FF300C" w:rsidP="00D47EC1">
      <w:pPr>
        <w:pStyle w:val="Tekstpodstawowy"/>
        <w:numPr>
          <w:ilvl w:val="0"/>
          <w:numId w:val="31"/>
        </w:numPr>
        <w:tabs>
          <w:tab w:val="clear" w:pos="1518"/>
          <w:tab w:val="num" w:pos="360"/>
        </w:tabs>
        <w:suppressAutoHyphens w:val="0"/>
        <w:ind w:hanging="1518"/>
        <w:rPr>
          <w:rFonts w:ascii="Arial" w:hAnsi="Arial" w:cs="Arial"/>
          <w:bCs/>
          <w:szCs w:val="22"/>
        </w:rPr>
      </w:pPr>
      <w:r w:rsidRPr="00DD036C">
        <w:rPr>
          <w:rFonts w:ascii="Arial" w:hAnsi="Arial" w:cs="Arial"/>
          <w:bCs/>
          <w:szCs w:val="22"/>
        </w:rPr>
        <w:t>Referencje podmiotu ............................... ;</w:t>
      </w:r>
    </w:p>
    <w:p w:rsidR="00FF300C" w:rsidRPr="00DD036C" w:rsidRDefault="00FF300C" w:rsidP="00D47EC1">
      <w:pPr>
        <w:pStyle w:val="Tekstpodstawowy"/>
        <w:numPr>
          <w:ilvl w:val="0"/>
          <w:numId w:val="31"/>
        </w:numPr>
        <w:tabs>
          <w:tab w:val="clear" w:pos="1518"/>
          <w:tab w:val="num" w:pos="360"/>
        </w:tabs>
        <w:suppressAutoHyphens w:val="0"/>
        <w:ind w:hanging="1518"/>
        <w:rPr>
          <w:rFonts w:ascii="Arial" w:hAnsi="Arial" w:cs="Arial"/>
          <w:bCs/>
          <w:szCs w:val="22"/>
        </w:rPr>
      </w:pPr>
      <w:r w:rsidRPr="00DD036C">
        <w:rPr>
          <w:rFonts w:ascii="Arial" w:hAnsi="Arial" w:cs="Arial"/>
          <w:szCs w:val="22"/>
        </w:rPr>
        <w:t>Referencje podmiotu ............................... .</w:t>
      </w:r>
    </w:p>
    <w:p w:rsidR="00FF300C" w:rsidRPr="00DD036C" w:rsidRDefault="00FF300C" w:rsidP="00FF300C">
      <w:pPr>
        <w:pStyle w:val="Skrconyadreszwrotny"/>
        <w:jc w:val="right"/>
        <w:rPr>
          <w:rFonts w:ascii="Arial" w:hAnsi="Arial" w:cs="Arial"/>
          <w:bCs/>
          <w:sz w:val="22"/>
          <w:szCs w:val="22"/>
        </w:rPr>
      </w:pPr>
    </w:p>
    <w:p w:rsidR="00FF300C" w:rsidRPr="00DD036C" w:rsidRDefault="00FF300C" w:rsidP="00FF300C">
      <w:pPr>
        <w:pStyle w:val="Skrconyadreszwrotny"/>
        <w:jc w:val="right"/>
        <w:rPr>
          <w:rFonts w:ascii="Arial" w:hAnsi="Arial" w:cs="Arial"/>
          <w:bCs/>
          <w:sz w:val="22"/>
          <w:szCs w:val="22"/>
        </w:rPr>
      </w:pPr>
    </w:p>
    <w:p w:rsidR="00FF300C" w:rsidRPr="00DD036C" w:rsidRDefault="00FF300C" w:rsidP="00FF300C">
      <w:pPr>
        <w:pStyle w:val="Skrconyadreszwrotny"/>
        <w:jc w:val="right"/>
        <w:rPr>
          <w:rFonts w:ascii="Arial" w:hAnsi="Arial" w:cs="Arial"/>
          <w:bCs/>
          <w:sz w:val="22"/>
          <w:szCs w:val="22"/>
        </w:rPr>
      </w:pPr>
    </w:p>
    <w:p w:rsidR="00FF300C" w:rsidRPr="00DD036C" w:rsidRDefault="00FF300C" w:rsidP="00FF300C">
      <w:pPr>
        <w:pStyle w:val="Skrconyadreszwrotny"/>
        <w:jc w:val="right"/>
        <w:rPr>
          <w:rFonts w:ascii="Arial" w:hAnsi="Arial" w:cs="Arial"/>
          <w:bCs/>
          <w:sz w:val="22"/>
          <w:szCs w:val="22"/>
        </w:rPr>
      </w:pPr>
    </w:p>
    <w:p w:rsidR="00FF300C" w:rsidRPr="00DD036C" w:rsidRDefault="00FF300C" w:rsidP="00FF300C">
      <w:pPr>
        <w:pStyle w:val="Skrconyadreszwrotny"/>
        <w:jc w:val="right"/>
        <w:rPr>
          <w:rFonts w:ascii="Arial" w:hAnsi="Arial" w:cs="Arial"/>
          <w:bCs/>
          <w:sz w:val="22"/>
          <w:szCs w:val="22"/>
        </w:rPr>
      </w:pPr>
    </w:p>
    <w:p w:rsidR="00FF300C" w:rsidRPr="00DD036C" w:rsidRDefault="00FF300C" w:rsidP="00FF300C">
      <w:pPr>
        <w:pStyle w:val="Skrconyadreszwrotny"/>
        <w:rPr>
          <w:rFonts w:ascii="Arial" w:hAnsi="Arial" w:cs="Arial"/>
          <w:bCs/>
          <w:sz w:val="22"/>
          <w:szCs w:val="22"/>
        </w:rPr>
      </w:pPr>
    </w:p>
    <w:p w:rsidR="00FF300C" w:rsidRPr="00DD036C" w:rsidRDefault="00FF300C" w:rsidP="00FF300C">
      <w:pPr>
        <w:pStyle w:val="Skrconyadreszwrotny"/>
        <w:rPr>
          <w:rFonts w:ascii="Arial" w:hAnsi="Arial" w:cs="Arial"/>
          <w:bCs/>
          <w:sz w:val="22"/>
          <w:szCs w:val="22"/>
        </w:rPr>
      </w:pPr>
    </w:p>
    <w:p w:rsidR="00FF300C" w:rsidRPr="00DD036C" w:rsidRDefault="00FF300C" w:rsidP="00FF300C">
      <w:pPr>
        <w:pStyle w:val="Skrconyadreszwrotny"/>
        <w:rPr>
          <w:rFonts w:ascii="Arial" w:hAnsi="Arial" w:cs="Arial"/>
          <w:bCs/>
          <w:sz w:val="22"/>
          <w:szCs w:val="22"/>
        </w:rPr>
      </w:pPr>
    </w:p>
    <w:p w:rsidR="00FF300C" w:rsidRPr="00DD036C" w:rsidRDefault="00FF300C" w:rsidP="00FF300C">
      <w:pPr>
        <w:pStyle w:val="Skrconyadreszwrotny"/>
        <w:rPr>
          <w:rFonts w:ascii="Arial" w:hAnsi="Arial" w:cs="Arial"/>
          <w:bCs/>
          <w:sz w:val="22"/>
          <w:szCs w:val="22"/>
        </w:rPr>
      </w:pPr>
    </w:p>
    <w:p w:rsidR="00FF300C" w:rsidRPr="00DD036C" w:rsidRDefault="00FF300C" w:rsidP="00FF300C">
      <w:pPr>
        <w:pStyle w:val="Skrconyadreszwrotny"/>
        <w:jc w:val="right"/>
        <w:rPr>
          <w:rFonts w:ascii="Arial" w:hAnsi="Arial" w:cs="Arial"/>
          <w:bCs/>
          <w:sz w:val="22"/>
          <w:szCs w:val="22"/>
        </w:rPr>
      </w:pPr>
    </w:p>
    <w:p w:rsidR="00FF300C" w:rsidRPr="00DD036C" w:rsidRDefault="00FF300C" w:rsidP="00FF300C">
      <w:pPr>
        <w:pStyle w:val="Skrconyadreszwrotny"/>
        <w:jc w:val="right"/>
        <w:rPr>
          <w:rFonts w:ascii="Arial" w:hAnsi="Arial" w:cs="Arial"/>
          <w:bCs/>
          <w:sz w:val="22"/>
          <w:szCs w:val="22"/>
        </w:rPr>
      </w:pPr>
    </w:p>
    <w:p w:rsidR="00FF300C" w:rsidRPr="00DD036C" w:rsidRDefault="00FF300C" w:rsidP="00FF300C">
      <w:pPr>
        <w:pStyle w:val="Skrconyadreszwrotny"/>
        <w:jc w:val="right"/>
        <w:rPr>
          <w:rFonts w:ascii="Arial" w:hAnsi="Arial" w:cs="Arial"/>
          <w:sz w:val="22"/>
          <w:szCs w:val="22"/>
        </w:rPr>
      </w:pPr>
    </w:p>
    <w:p w:rsidR="00FF300C" w:rsidRDefault="00FF300C" w:rsidP="00FF300C">
      <w:pPr>
        <w:pStyle w:val="Skrconyadreszwrotny"/>
        <w:jc w:val="right"/>
        <w:rPr>
          <w:rFonts w:ascii="Arial" w:hAnsi="Arial" w:cs="Arial"/>
          <w:b/>
          <w:bCs/>
          <w:sz w:val="22"/>
          <w:szCs w:val="22"/>
        </w:rPr>
      </w:pPr>
    </w:p>
    <w:p w:rsidR="00FF300C" w:rsidRPr="00DD036C" w:rsidRDefault="00FF300C" w:rsidP="00FF300C">
      <w:pPr>
        <w:pStyle w:val="Skrconyadreszwrotny"/>
        <w:jc w:val="right"/>
        <w:rPr>
          <w:rFonts w:ascii="Arial" w:hAnsi="Arial" w:cs="Arial"/>
          <w:b/>
          <w:bCs/>
          <w:i/>
          <w:sz w:val="22"/>
          <w:szCs w:val="22"/>
        </w:rPr>
      </w:pPr>
      <w:r w:rsidRPr="00DD036C">
        <w:rPr>
          <w:rFonts w:ascii="Arial" w:hAnsi="Arial" w:cs="Arial"/>
          <w:b/>
          <w:bCs/>
          <w:sz w:val="22"/>
          <w:szCs w:val="22"/>
        </w:rPr>
        <w:t xml:space="preserve">Załącznik nr </w:t>
      </w:r>
      <w:r>
        <w:rPr>
          <w:rFonts w:ascii="Arial" w:hAnsi="Arial" w:cs="Arial"/>
          <w:b/>
          <w:bCs/>
          <w:sz w:val="22"/>
          <w:szCs w:val="22"/>
        </w:rPr>
        <w:t>4</w:t>
      </w:r>
    </w:p>
    <w:p w:rsidR="00FF300C" w:rsidRPr="00DD036C" w:rsidRDefault="00FF300C" w:rsidP="00FF300C">
      <w:pPr>
        <w:pStyle w:val="Tabela"/>
        <w:autoSpaceDE/>
        <w:rPr>
          <w:sz w:val="22"/>
          <w:szCs w:val="22"/>
        </w:rPr>
      </w:pPr>
      <w:r w:rsidRPr="00DD036C">
        <w:rPr>
          <w:sz w:val="22"/>
          <w:szCs w:val="22"/>
        </w:rPr>
        <w:t>.............................................</w:t>
      </w:r>
    </w:p>
    <w:p w:rsidR="00FF300C" w:rsidRPr="00DD036C" w:rsidRDefault="00FF300C" w:rsidP="00FF300C">
      <w:pPr>
        <w:pStyle w:val="Tekstkomentarza"/>
        <w:rPr>
          <w:rFonts w:ascii="Arial" w:hAnsi="Arial" w:cs="Arial"/>
          <w:sz w:val="22"/>
          <w:szCs w:val="22"/>
        </w:rPr>
      </w:pPr>
      <w:r w:rsidRPr="00DD036C">
        <w:rPr>
          <w:rFonts w:ascii="Arial" w:hAnsi="Arial" w:cs="Arial"/>
          <w:sz w:val="22"/>
          <w:szCs w:val="22"/>
        </w:rPr>
        <w:t>(nazwa i adres Wykonawcy)</w:t>
      </w:r>
    </w:p>
    <w:p w:rsidR="00FF300C" w:rsidRPr="00DD036C" w:rsidRDefault="00FF300C" w:rsidP="00FF300C">
      <w:pPr>
        <w:ind w:left="2124" w:firstLine="708"/>
        <w:rPr>
          <w:rFonts w:ascii="Arial" w:hAnsi="Arial" w:cs="Arial"/>
          <w:b/>
          <w:bCs/>
          <w:sz w:val="22"/>
          <w:szCs w:val="22"/>
        </w:rPr>
      </w:pPr>
    </w:p>
    <w:p w:rsidR="00FF300C" w:rsidRPr="00DD036C" w:rsidRDefault="00FF300C" w:rsidP="00FF300C">
      <w:pPr>
        <w:ind w:left="2124" w:firstLine="708"/>
        <w:rPr>
          <w:rFonts w:ascii="Arial" w:hAnsi="Arial" w:cs="Arial"/>
          <w:b/>
          <w:bCs/>
          <w:sz w:val="22"/>
          <w:szCs w:val="22"/>
        </w:rPr>
      </w:pPr>
    </w:p>
    <w:p w:rsidR="00FF300C" w:rsidRPr="00DD036C" w:rsidRDefault="00FF300C" w:rsidP="00FF300C">
      <w:pPr>
        <w:jc w:val="center"/>
        <w:rPr>
          <w:rFonts w:ascii="Arial" w:hAnsi="Arial" w:cs="Arial"/>
          <w:b/>
          <w:bCs/>
          <w:sz w:val="22"/>
          <w:szCs w:val="22"/>
        </w:rPr>
      </w:pPr>
      <w:r w:rsidRPr="00DD036C">
        <w:rPr>
          <w:rFonts w:ascii="Arial" w:hAnsi="Arial" w:cs="Arial"/>
          <w:b/>
          <w:bCs/>
          <w:sz w:val="22"/>
          <w:szCs w:val="22"/>
        </w:rPr>
        <w:t>OŚWIADCZENIE O POSIADANIU</w:t>
      </w:r>
    </w:p>
    <w:p w:rsidR="00FF300C" w:rsidRPr="00DD036C" w:rsidRDefault="00FF300C" w:rsidP="00FF300C">
      <w:pPr>
        <w:jc w:val="center"/>
        <w:rPr>
          <w:rFonts w:ascii="Arial" w:hAnsi="Arial" w:cs="Arial"/>
          <w:b/>
          <w:bCs/>
          <w:sz w:val="22"/>
          <w:szCs w:val="22"/>
        </w:rPr>
      </w:pPr>
      <w:r w:rsidRPr="00DD036C">
        <w:rPr>
          <w:rFonts w:ascii="Arial" w:hAnsi="Arial" w:cs="Arial"/>
          <w:b/>
          <w:bCs/>
          <w:sz w:val="22"/>
          <w:szCs w:val="22"/>
        </w:rPr>
        <w:t>WYMAGANYCH UPRAWNIEŃ</w:t>
      </w:r>
    </w:p>
    <w:p w:rsidR="00FF300C" w:rsidRPr="00DD036C" w:rsidRDefault="00FF300C" w:rsidP="00FF300C">
      <w:pPr>
        <w:jc w:val="both"/>
        <w:rPr>
          <w:rFonts w:ascii="Arial" w:hAnsi="Arial" w:cs="Arial"/>
          <w:sz w:val="22"/>
          <w:szCs w:val="22"/>
        </w:rPr>
      </w:pPr>
    </w:p>
    <w:p w:rsidR="00FF300C" w:rsidRPr="00DD036C" w:rsidRDefault="00FF300C" w:rsidP="00FF300C">
      <w:pPr>
        <w:rPr>
          <w:rFonts w:ascii="Arial" w:hAnsi="Arial" w:cs="Arial"/>
          <w:sz w:val="22"/>
          <w:szCs w:val="22"/>
        </w:rPr>
      </w:pPr>
    </w:p>
    <w:p w:rsidR="00FF300C" w:rsidRPr="00DD036C" w:rsidRDefault="00FF300C" w:rsidP="00FF300C">
      <w:pPr>
        <w:rPr>
          <w:rFonts w:ascii="Arial" w:hAnsi="Arial" w:cs="Arial"/>
          <w:sz w:val="22"/>
          <w:szCs w:val="22"/>
        </w:rPr>
      </w:pPr>
      <w:r w:rsidRPr="00DD036C">
        <w:rPr>
          <w:rFonts w:ascii="Arial" w:hAnsi="Arial" w:cs="Arial"/>
          <w:sz w:val="22"/>
          <w:szCs w:val="22"/>
        </w:rPr>
        <w:t>Nazwa Wykonawcy:.........................................................................................................................</w:t>
      </w:r>
    </w:p>
    <w:p w:rsidR="00FF300C" w:rsidRPr="00DD036C" w:rsidRDefault="00FF300C" w:rsidP="00FF300C">
      <w:pPr>
        <w:rPr>
          <w:rFonts w:ascii="Arial" w:hAnsi="Arial" w:cs="Arial"/>
          <w:sz w:val="22"/>
          <w:szCs w:val="22"/>
        </w:rPr>
      </w:pPr>
    </w:p>
    <w:p w:rsidR="00FF300C" w:rsidRPr="00DD036C" w:rsidRDefault="00FF300C" w:rsidP="00FF300C">
      <w:pPr>
        <w:rPr>
          <w:rFonts w:ascii="Arial" w:hAnsi="Arial" w:cs="Arial"/>
          <w:sz w:val="22"/>
          <w:szCs w:val="22"/>
        </w:rPr>
      </w:pPr>
    </w:p>
    <w:p w:rsidR="00FF300C" w:rsidRPr="00DD036C" w:rsidRDefault="00FF300C" w:rsidP="00FF300C">
      <w:pPr>
        <w:rPr>
          <w:rFonts w:ascii="Arial" w:hAnsi="Arial" w:cs="Arial"/>
          <w:sz w:val="22"/>
          <w:szCs w:val="22"/>
        </w:rPr>
      </w:pPr>
      <w:r w:rsidRPr="00DD036C">
        <w:rPr>
          <w:rFonts w:ascii="Arial" w:hAnsi="Arial" w:cs="Arial"/>
          <w:sz w:val="22"/>
          <w:szCs w:val="22"/>
        </w:rPr>
        <w:t>Adres Wykonawcy:...........................................................................................................................</w:t>
      </w:r>
    </w:p>
    <w:p w:rsidR="00FF300C" w:rsidRPr="00DD036C" w:rsidRDefault="00FF300C" w:rsidP="00FF300C">
      <w:pPr>
        <w:rPr>
          <w:rFonts w:ascii="Arial" w:hAnsi="Arial" w:cs="Arial"/>
          <w:sz w:val="22"/>
          <w:szCs w:val="22"/>
        </w:rPr>
      </w:pPr>
      <w:r w:rsidRPr="00DD036C">
        <w:rPr>
          <w:rFonts w:ascii="Arial" w:hAnsi="Arial" w:cs="Arial"/>
          <w:sz w:val="22"/>
          <w:szCs w:val="22"/>
        </w:rPr>
        <w:tab/>
      </w:r>
      <w:r w:rsidRPr="00DD036C">
        <w:rPr>
          <w:rFonts w:ascii="Arial" w:hAnsi="Arial" w:cs="Arial"/>
          <w:sz w:val="22"/>
          <w:szCs w:val="22"/>
        </w:rPr>
        <w:tab/>
      </w:r>
      <w:r w:rsidRPr="00DD036C">
        <w:rPr>
          <w:rFonts w:ascii="Arial" w:hAnsi="Arial" w:cs="Arial"/>
          <w:sz w:val="22"/>
          <w:szCs w:val="22"/>
        </w:rPr>
        <w:tab/>
      </w:r>
      <w:r w:rsidRPr="00DD036C">
        <w:rPr>
          <w:rFonts w:ascii="Arial" w:hAnsi="Arial" w:cs="Arial"/>
          <w:sz w:val="22"/>
          <w:szCs w:val="22"/>
        </w:rPr>
        <w:tab/>
      </w:r>
    </w:p>
    <w:p w:rsidR="00FF300C" w:rsidRPr="00DD036C" w:rsidRDefault="00FF300C" w:rsidP="00FF300C">
      <w:pPr>
        <w:pStyle w:val="Skrconyadreszwrotny"/>
        <w:jc w:val="right"/>
        <w:rPr>
          <w:rFonts w:ascii="Arial" w:hAnsi="Arial" w:cs="Arial"/>
          <w:b/>
          <w:sz w:val="22"/>
          <w:szCs w:val="22"/>
        </w:rPr>
      </w:pPr>
    </w:p>
    <w:p w:rsidR="00FF300C" w:rsidRPr="00DD036C" w:rsidRDefault="00FF300C" w:rsidP="00FF300C">
      <w:pPr>
        <w:pStyle w:val="Skrconyadreszwrotny"/>
        <w:jc w:val="both"/>
        <w:rPr>
          <w:rFonts w:ascii="Arial" w:hAnsi="Arial" w:cs="Arial"/>
          <w:b/>
          <w:sz w:val="22"/>
          <w:szCs w:val="22"/>
        </w:rPr>
      </w:pPr>
      <w:r w:rsidRPr="00DD036C">
        <w:rPr>
          <w:rFonts w:ascii="Arial" w:hAnsi="Arial" w:cs="Arial"/>
          <w:bCs/>
          <w:sz w:val="22"/>
          <w:szCs w:val="22"/>
        </w:rPr>
        <w:t xml:space="preserve">Oświadczam/y, że osoby, które będą uczestniczyć w wykonywaniu zamówienia na </w:t>
      </w:r>
      <w:r w:rsidRPr="00DD036C">
        <w:rPr>
          <w:rFonts w:ascii="Arial" w:hAnsi="Arial" w:cs="Arial"/>
          <w:sz w:val="22"/>
          <w:szCs w:val="22"/>
        </w:rPr>
        <w:t>„……………………………………………”</w:t>
      </w:r>
      <w:r w:rsidRPr="00DD036C">
        <w:rPr>
          <w:rFonts w:ascii="Arial" w:hAnsi="Arial" w:cs="Arial"/>
          <w:color w:val="000000"/>
          <w:sz w:val="22"/>
          <w:szCs w:val="22"/>
        </w:rPr>
        <w:t>, posiadają wymagane uprawnienia, wynikające z przepisów ustawy Prawo budowlane.</w:t>
      </w:r>
    </w:p>
    <w:p w:rsidR="00FF300C" w:rsidRPr="00DD036C" w:rsidRDefault="00FF300C" w:rsidP="00FF300C">
      <w:pPr>
        <w:pStyle w:val="Skrconyadreszwrotny"/>
        <w:jc w:val="right"/>
        <w:rPr>
          <w:rFonts w:ascii="Arial" w:hAnsi="Arial" w:cs="Arial"/>
          <w:b/>
          <w:sz w:val="22"/>
          <w:szCs w:val="22"/>
        </w:rPr>
      </w:pPr>
    </w:p>
    <w:p w:rsidR="00FF300C" w:rsidRPr="00DD036C" w:rsidRDefault="00FF300C" w:rsidP="00FF300C">
      <w:pPr>
        <w:pStyle w:val="Skrconyadreszwrotny"/>
        <w:jc w:val="right"/>
        <w:rPr>
          <w:rFonts w:ascii="Arial" w:hAnsi="Arial" w:cs="Arial"/>
          <w:b/>
          <w:sz w:val="22"/>
          <w:szCs w:val="22"/>
        </w:rPr>
      </w:pPr>
    </w:p>
    <w:p w:rsidR="00FF300C" w:rsidRPr="00DD036C" w:rsidRDefault="00FF300C" w:rsidP="00FF300C">
      <w:pPr>
        <w:pStyle w:val="Skrconyadreszwrotny"/>
        <w:jc w:val="right"/>
        <w:rPr>
          <w:rFonts w:ascii="Arial" w:hAnsi="Arial" w:cs="Arial"/>
          <w:b/>
          <w:sz w:val="22"/>
          <w:szCs w:val="22"/>
        </w:rPr>
      </w:pPr>
    </w:p>
    <w:p w:rsidR="00FF300C" w:rsidRPr="00DD036C" w:rsidRDefault="00FF300C" w:rsidP="00FF300C">
      <w:pPr>
        <w:pStyle w:val="Skrconyadreszwrotny"/>
        <w:jc w:val="right"/>
        <w:rPr>
          <w:rFonts w:ascii="Arial" w:hAnsi="Arial" w:cs="Arial"/>
          <w:b/>
          <w:sz w:val="22"/>
          <w:szCs w:val="22"/>
        </w:rPr>
      </w:pPr>
    </w:p>
    <w:p w:rsidR="00FF300C" w:rsidRPr="00DD036C" w:rsidRDefault="00FF300C" w:rsidP="00FF300C">
      <w:pPr>
        <w:pStyle w:val="Skrconyadreszwrotny"/>
        <w:jc w:val="right"/>
        <w:rPr>
          <w:rFonts w:ascii="Arial" w:hAnsi="Arial" w:cs="Arial"/>
          <w:b/>
          <w:sz w:val="22"/>
          <w:szCs w:val="22"/>
        </w:rPr>
      </w:pPr>
    </w:p>
    <w:p w:rsidR="00FF300C" w:rsidRPr="00DD036C" w:rsidRDefault="00FF300C" w:rsidP="00FF300C">
      <w:pPr>
        <w:pStyle w:val="Skrconyadreszwrotny"/>
        <w:jc w:val="right"/>
        <w:rPr>
          <w:rFonts w:ascii="Arial" w:hAnsi="Arial" w:cs="Arial"/>
          <w:b/>
          <w:sz w:val="22"/>
          <w:szCs w:val="22"/>
        </w:rPr>
      </w:pPr>
    </w:p>
    <w:p w:rsidR="00FF300C" w:rsidRPr="00DD036C" w:rsidRDefault="00FF300C" w:rsidP="00FF300C">
      <w:pPr>
        <w:pStyle w:val="Skrconyadreszwrotny"/>
        <w:jc w:val="right"/>
        <w:rPr>
          <w:rFonts w:ascii="Arial" w:hAnsi="Arial" w:cs="Arial"/>
          <w:b/>
          <w:sz w:val="22"/>
          <w:szCs w:val="22"/>
        </w:rPr>
      </w:pPr>
    </w:p>
    <w:p w:rsidR="00FF300C" w:rsidRPr="00DD036C" w:rsidRDefault="00FF300C" w:rsidP="00FF300C">
      <w:pPr>
        <w:pStyle w:val="Skrconyadreszwrotny"/>
        <w:jc w:val="right"/>
        <w:rPr>
          <w:rFonts w:ascii="Arial" w:hAnsi="Arial" w:cs="Arial"/>
          <w:b/>
          <w:sz w:val="22"/>
          <w:szCs w:val="22"/>
        </w:rPr>
      </w:pPr>
    </w:p>
    <w:p w:rsidR="00FF300C" w:rsidRPr="00DD036C" w:rsidRDefault="00FF300C" w:rsidP="00FF300C">
      <w:pPr>
        <w:pStyle w:val="Skrconyadreszwrotny"/>
        <w:jc w:val="right"/>
        <w:rPr>
          <w:rFonts w:ascii="Arial" w:hAnsi="Arial" w:cs="Arial"/>
          <w:b/>
          <w:sz w:val="22"/>
          <w:szCs w:val="22"/>
        </w:rPr>
      </w:pPr>
    </w:p>
    <w:p w:rsidR="00FF300C" w:rsidRPr="00DD036C" w:rsidRDefault="00FF300C" w:rsidP="00FF300C">
      <w:pPr>
        <w:pStyle w:val="Tekstpodstawowywcity2"/>
        <w:rPr>
          <w:rFonts w:ascii="Arial" w:hAnsi="Arial" w:cs="Arial"/>
          <w:bCs/>
          <w:sz w:val="22"/>
          <w:szCs w:val="22"/>
        </w:rPr>
      </w:pPr>
      <w:r w:rsidRPr="00DD036C">
        <w:rPr>
          <w:rFonts w:ascii="Arial" w:hAnsi="Arial" w:cs="Arial"/>
          <w:sz w:val="22"/>
          <w:szCs w:val="22"/>
        </w:rPr>
        <w:t xml:space="preserve">.........................   dn.........................         </w:t>
      </w:r>
      <w:r w:rsidR="00EE2506">
        <w:rPr>
          <w:rFonts w:ascii="Arial" w:hAnsi="Arial" w:cs="Arial"/>
          <w:sz w:val="22"/>
          <w:szCs w:val="22"/>
        </w:rPr>
        <w:t xml:space="preserve">             ……</w:t>
      </w:r>
      <w:r>
        <w:rPr>
          <w:rFonts w:ascii="Arial" w:hAnsi="Arial" w:cs="Arial"/>
          <w:sz w:val="22"/>
          <w:szCs w:val="22"/>
        </w:rPr>
        <w:t>....</w:t>
      </w:r>
      <w:r w:rsidRPr="00DD036C">
        <w:rPr>
          <w:rFonts w:ascii="Arial" w:hAnsi="Arial" w:cs="Arial"/>
          <w:bCs/>
          <w:sz w:val="22"/>
          <w:szCs w:val="22"/>
        </w:rPr>
        <w:t>.....................................................</w:t>
      </w:r>
    </w:p>
    <w:p w:rsidR="00FF300C" w:rsidRPr="00DD036C" w:rsidRDefault="00FF300C" w:rsidP="00FF300C">
      <w:pPr>
        <w:pStyle w:val="Skrconyadreszwrotny"/>
        <w:jc w:val="center"/>
        <w:rPr>
          <w:rFonts w:ascii="Arial" w:hAnsi="Arial" w:cs="Arial"/>
          <w:bCs/>
          <w:sz w:val="22"/>
          <w:szCs w:val="22"/>
        </w:rPr>
      </w:pPr>
      <w:r w:rsidRPr="00DD036C">
        <w:rPr>
          <w:rFonts w:ascii="Arial" w:hAnsi="Arial" w:cs="Arial"/>
          <w:bCs/>
          <w:sz w:val="22"/>
          <w:szCs w:val="22"/>
        </w:rPr>
        <w:t xml:space="preserve">                                                                               (</w:t>
      </w:r>
      <w:r w:rsidRPr="00DD036C">
        <w:rPr>
          <w:rFonts w:ascii="Arial" w:hAnsi="Arial" w:cs="Arial"/>
          <w:i/>
          <w:sz w:val="22"/>
          <w:szCs w:val="22"/>
        </w:rPr>
        <w:t>podpis/y osoby/osób uprawnionej/nych</w:t>
      </w:r>
      <w:r w:rsidRPr="00DD036C">
        <w:rPr>
          <w:rFonts w:ascii="Arial" w:hAnsi="Arial" w:cs="Arial"/>
          <w:bCs/>
          <w:sz w:val="22"/>
          <w:szCs w:val="22"/>
        </w:rPr>
        <w:t>)</w:t>
      </w:r>
    </w:p>
    <w:p w:rsidR="00FF300C" w:rsidRPr="00DD036C" w:rsidRDefault="00FF300C" w:rsidP="00FF300C">
      <w:pPr>
        <w:pStyle w:val="Skrconyadreszwrotny"/>
        <w:jc w:val="right"/>
        <w:rPr>
          <w:rFonts w:ascii="Arial" w:hAnsi="Arial" w:cs="Arial"/>
          <w:b/>
          <w:sz w:val="22"/>
          <w:szCs w:val="22"/>
        </w:rPr>
      </w:pPr>
    </w:p>
    <w:p w:rsidR="00FF300C" w:rsidRPr="00DD036C" w:rsidRDefault="00FF300C" w:rsidP="00FF300C">
      <w:pPr>
        <w:pStyle w:val="Skrconyadreszwrotny"/>
        <w:jc w:val="right"/>
        <w:rPr>
          <w:rFonts w:ascii="Arial" w:hAnsi="Arial" w:cs="Arial"/>
          <w:b/>
          <w:sz w:val="22"/>
          <w:szCs w:val="22"/>
        </w:rPr>
      </w:pPr>
    </w:p>
    <w:p w:rsidR="00FF300C" w:rsidRPr="00DD036C" w:rsidRDefault="00FF300C" w:rsidP="00FF300C">
      <w:pPr>
        <w:pStyle w:val="Skrconyadreszwrotny"/>
        <w:jc w:val="right"/>
        <w:rPr>
          <w:rFonts w:ascii="Arial" w:hAnsi="Arial" w:cs="Arial"/>
          <w:b/>
          <w:sz w:val="22"/>
          <w:szCs w:val="22"/>
        </w:rPr>
      </w:pPr>
    </w:p>
    <w:p w:rsidR="00FF300C" w:rsidRPr="00DD036C" w:rsidRDefault="00FF300C" w:rsidP="00FF300C">
      <w:pPr>
        <w:pStyle w:val="Skrconyadreszwrotny"/>
        <w:jc w:val="right"/>
        <w:rPr>
          <w:rFonts w:ascii="Arial" w:hAnsi="Arial" w:cs="Arial"/>
          <w:b/>
          <w:sz w:val="22"/>
          <w:szCs w:val="22"/>
        </w:rPr>
      </w:pPr>
    </w:p>
    <w:p w:rsidR="00FF300C" w:rsidRPr="00DD036C" w:rsidRDefault="00FF300C" w:rsidP="00FF300C">
      <w:pPr>
        <w:pStyle w:val="Skrconyadreszwrotny"/>
        <w:jc w:val="right"/>
        <w:rPr>
          <w:rFonts w:ascii="Arial" w:hAnsi="Arial" w:cs="Arial"/>
          <w:b/>
          <w:sz w:val="22"/>
          <w:szCs w:val="22"/>
        </w:rPr>
      </w:pPr>
    </w:p>
    <w:p w:rsidR="00FF300C" w:rsidRPr="00DD036C" w:rsidRDefault="00FF300C" w:rsidP="00FF300C">
      <w:pPr>
        <w:pStyle w:val="Skrconyadreszwrotny"/>
        <w:jc w:val="right"/>
        <w:rPr>
          <w:rFonts w:ascii="Arial" w:hAnsi="Arial" w:cs="Arial"/>
          <w:b/>
          <w:sz w:val="22"/>
          <w:szCs w:val="22"/>
        </w:rPr>
      </w:pPr>
    </w:p>
    <w:p w:rsidR="00FF300C" w:rsidRPr="00DD036C" w:rsidRDefault="00FF300C" w:rsidP="00FF300C">
      <w:pPr>
        <w:pStyle w:val="Skrconyadreszwrotny"/>
        <w:jc w:val="right"/>
        <w:rPr>
          <w:rFonts w:ascii="Arial" w:hAnsi="Arial" w:cs="Arial"/>
          <w:b/>
          <w:sz w:val="22"/>
          <w:szCs w:val="22"/>
        </w:rPr>
      </w:pPr>
    </w:p>
    <w:p w:rsidR="00FF300C" w:rsidRPr="00DD036C" w:rsidRDefault="00FF300C" w:rsidP="00FF300C">
      <w:pPr>
        <w:pStyle w:val="Skrconyadreszwrotny"/>
        <w:jc w:val="right"/>
        <w:rPr>
          <w:rFonts w:ascii="Arial" w:hAnsi="Arial" w:cs="Arial"/>
          <w:b/>
          <w:sz w:val="22"/>
          <w:szCs w:val="22"/>
        </w:rPr>
      </w:pPr>
    </w:p>
    <w:p w:rsidR="00FF300C" w:rsidRPr="00DD036C" w:rsidRDefault="00FF300C" w:rsidP="00FF300C">
      <w:pPr>
        <w:pStyle w:val="Skrconyadreszwrotny"/>
        <w:jc w:val="right"/>
        <w:rPr>
          <w:rFonts w:ascii="Arial" w:hAnsi="Arial" w:cs="Arial"/>
          <w:b/>
          <w:sz w:val="22"/>
          <w:szCs w:val="22"/>
        </w:rPr>
      </w:pPr>
    </w:p>
    <w:p w:rsidR="00FF300C" w:rsidRPr="00DD036C" w:rsidRDefault="00FF300C" w:rsidP="00FF300C">
      <w:pPr>
        <w:pStyle w:val="Skrconyadreszwrotny"/>
        <w:jc w:val="right"/>
        <w:rPr>
          <w:rFonts w:ascii="Arial" w:hAnsi="Arial" w:cs="Arial"/>
          <w:b/>
          <w:sz w:val="22"/>
          <w:szCs w:val="22"/>
        </w:rPr>
      </w:pPr>
    </w:p>
    <w:p w:rsidR="00FF300C" w:rsidRPr="00DD036C" w:rsidRDefault="00FF300C" w:rsidP="00FF300C">
      <w:pPr>
        <w:pStyle w:val="Skrconyadreszwrotny"/>
        <w:jc w:val="right"/>
        <w:rPr>
          <w:rFonts w:ascii="Arial" w:hAnsi="Arial" w:cs="Arial"/>
          <w:b/>
          <w:sz w:val="22"/>
          <w:szCs w:val="22"/>
        </w:rPr>
      </w:pPr>
    </w:p>
    <w:p w:rsidR="00FF300C" w:rsidRDefault="00FF300C" w:rsidP="00FF300C">
      <w:pPr>
        <w:pStyle w:val="Skrconyadreszwrotny"/>
        <w:jc w:val="right"/>
        <w:rPr>
          <w:rFonts w:ascii="Arial" w:hAnsi="Arial" w:cs="Arial"/>
          <w:b/>
          <w:sz w:val="22"/>
          <w:szCs w:val="22"/>
        </w:rPr>
      </w:pPr>
    </w:p>
    <w:p w:rsidR="00FF300C" w:rsidRDefault="00FF300C" w:rsidP="00FF300C">
      <w:pPr>
        <w:pStyle w:val="Skrconyadreszwrotny"/>
        <w:jc w:val="right"/>
        <w:rPr>
          <w:rFonts w:ascii="Arial" w:hAnsi="Arial" w:cs="Arial"/>
          <w:b/>
          <w:sz w:val="22"/>
          <w:szCs w:val="22"/>
        </w:rPr>
      </w:pPr>
    </w:p>
    <w:p w:rsidR="00FF300C" w:rsidRDefault="00FF300C" w:rsidP="00FF300C">
      <w:pPr>
        <w:pStyle w:val="Skrconyadreszwrotny"/>
        <w:jc w:val="right"/>
        <w:rPr>
          <w:rFonts w:ascii="Arial" w:hAnsi="Arial" w:cs="Arial"/>
          <w:b/>
          <w:sz w:val="22"/>
          <w:szCs w:val="22"/>
        </w:rPr>
      </w:pPr>
    </w:p>
    <w:p w:rsidR="00FF300C" w:rsidRDefault="00FF300C" w:rsidP="00FF300C">
      <w:pPr>
        <w:pStyle w:val="Skrconyadreszwrotny"/>
        <w:jc w:val="right"/>
        <w:rPr>
          <w:rFonts w:ascii="Arial" w:hAnsi="Arial" w:cs="Arial"/>
          <w:b/>
          <w:sz w:val="22"/>
          <w:szCs w:val="22"/>
        </w:rPr>
      </w:pPr>
    </w:p>
    <w:p w:rsidR="00FF300C" w:rsidRDefault="00FF300C" w:rsidP="00FF300C">
      <w:pPr>
        <w:pStyle w:val="Skrconyadreszwrotny"/>
        <w:jc w:val="right"/>
        <w:rPr>
          <w:rFonts w:ascii="Arial" w:hAnsi="Arial" w:cs="Arial"/>
          <w:b/>
          <w:sz w:val="22"/>
          <w:szCs w:val="22"/>
        </w:rPr>
      </w:pPr>
    </w:p>
    <w:p w:rsidR="00FF300C" w:rsidRDefault="00FF300C" w:rsidP="00FF300C">
      <w:pPr>
        <w:pStyle w:val="Skrconyadreszwrotny"/>
        <w:jc w:val="right"/>
        <w:rPr>
          <w:rFonts w:ascii="Arial" w:hAnsi="Arial" w:cs="Arial"/>
          <w:b/>
          <w:sz w:val="22"/>
          <w:szCs w:val="22"/>
        </w:rPr>
      </w:pPr>
    </w:p>
    <w:p w:rsidR="00FF300C" w:rsidRDefault="00FF300C" w:rsidP="00FF300C">
      <w:pPr>
        <w:pStyle w:val="Skrconyadreszwrotny"/>
        <w:jc w:val="right"/>
        <w:rPr>
          <w:rFonts w:ascii="Arial" w:hAnsi="Arial" w:cs="Arial"/>
          <w:b/>
          <w:sz w:val="22"/>
          <w:szCs w:val="22"/>
        </w:rPr>
      </w:pPr>
    </w:p>
    <w:p w:rsidR="00FF300C" w:rsidRDefault="00FF300C" w:rsidP="00FF300C">
      <w:pPr>
        <w:pStyle w:val="Skrconyadreszwrotny"/>
        <w:jc w:val="right"/>
        <w:rPr>
          <w:rFonts w:ascii="Arial" w:hAnsi="Arial" w:cs="Arial"/>
          <w:b/>
          <w:sz w:val="22"/>
          <w:szCs w:val="22"/>
        </w:rPr>
      </w:pPr>
    </w:p>
    <w:p w:rsidR="00FF300C" w:rsidRDefault="00FF300C" w:rsidP="00FF300C">
      <w:pPr>
        <w:pStyle w:val="Skrconyadreszwrotny"/>
        <w:jc w:val="right"/>
        <w:rPr>
          <w:rFonts w:ascii="Arial" w:hAnsi="Arial" w:cs="Arial"/>
          <w:b/>
          <w:sz w:val="22"/>
          <w:szCs w:val="22"/>
        </w:rPr>
      </w:pPr>
    </w:p>
    <w:p w:rsidR="00FF300C" w:rsidRDefault="00FF300C" w:rsidP="00FF300C">
      <w:pPr>
        <w:pStyle w:val="Skrconyadreszwrotny"/>
        <w:jc w:val="right"/>
        <w:rPr>
          <w:rFonts w:ascii="Arial" w:hAnsi="Arial" w:cs="Arial"/>
          <w:b/>
          <w:sz w:val="22"/>
          <w:szCs w:val="22"/>
        </w:rPr>
      </w:pPr>
    </w:p>
    <w:p w:rsidR="00FF300C" w:rsidRDefault="00FF300C" w:rsidP="00FF300C">
      <w:pPr>
        <w:pStyle w:val="Skrconyadreszwrotny"/>
        <w:jc w:val="right"/>
        <w:rPr>
          <w:rFonts w:ascii="Arial" w:hAnsi="Arial" w:cs="Arial"/>
          <w:b/>
          <w:sz w:val="22"/>
          <w:szCs w:val="22"/>
        </w:rPr>
      </w:pPr>
    </w:p>
    <w:p w:rsidR="00FF300C" w:rsidRDefault="00FF300C" w:rsidP="00FF300C">
      <w:pPr>
        <w:pStyle w:val="Skrconyadreszwrotny"/>
        <w:jc w:val="right"/>
        <w:rPr>
          <w:rFonts w:ascii="Arial" w:hAnsi="Arial" w:cs="Arial"/>
          <w:b/>
          <w:sz w:val="22"/>
          <w:szCs w:val="22"/>
        </w:rPr>
      </w:pPr>
    </w:p>
    <w:p w:rsidR="00FF300C" w:rsidRDefault="00FF300C" w:rsidP="00FF300C">
      <w:pPr>
        <w:pStyle w:val="Skrconyadreszwrotny"/>
        <w:jc w:val="right"/>
        <w:rPr>
          <w:rFonts w:ascii="Arial" w:hAnsi="Arial" w:cs="Arial"/>
          <w:b/>
          <w:sz w:val="22"/>
          <w:szCs w:val="22"/>
        </w:rPr>
      </w:pPr>
    </w:p>
    <w:p w:rsidR="00FF300C" w:rsidRDefault="00FF300C" w:rsidP="00FF300C">
      <w:pPr>
        <w:jc w:val="right"/>
        <w:rPr>
          <w:rFonts w:ascii="Tahoma" w:hAnsi="Tahoma" w:cs="Tahoma"/>
          <w:sz w:val="22"/>
          <w:szCs w:val="22"/>
        </w:rPr>
      </w:pPr>
    </w:p>
    <w:p w:rsidR="00FF300C" w:rsidRPr="00EE2506" w:rsidRDefault="00FF300C" w:rsidP="00FF300C">
      <w:pPr>
        <w:jc w:val="right"/>
        <w:rPr>
          <w:rFonts w:ascii="Arial" w:hAnsi="Arial" w:cs="Arial"/>
          <w:b/>
          <w:sz w:val="22"/>
          <w:szCs w:val="22"/>
        </w:rPr>
      </w:pPr>
      <w:r w:rsidRPr="00EE2506">
        <w:rPr>
          <w:rFonts w:ascii="Arial" w:hAnsi="Arial" w:cs="Arial"/>
          <w:b/>
          <w:sz w:val="22"/>
          <w:szCs w:val="22"/>
        </w:rPr>
        <w:t xml:space="preserve">Załącznik nr 5                  </w:t>
      </w:r>
    </w:p>
    <w:p w:rsidR="00FF300C" w:rsidRPr="00CC787E" w:rsidRDefault="00FF300C" w:rsidP="00FF300C">
      <w:pPr>
        <w:jc w:val="right"/>
        <w:rPr>
          <w:rFonts w:ascii="Arial" w:hAnsi="Arial" w:cs="Arial"/>
          <w:snapToGrid w:val="0"/>
          <w:sz w:val="22"/>
          <w:szCs w:val="22"/>
          <w:u w:val="single"/>
        </w:rPr>
      </w:pPr>
      <w:r w:rsidRPr="00CC787E">
        <w:rPr>
          <w:rFonts w:ascii="Arial" w:hAnsi="Arial" w:cs="Arial"/>
          <w:sz w:val="22"/>
          <w:szCs w:val="22"/>
        </w:rPr>
        <w:t xml:space="preserve">Projekt </w:t>
      </w:r>
    </w:p>
    <w:p w:rsidR="00EE2506" w:rsidRDefault="00EE2506" w:rsidP="00FF300C">
      <w:pPr>
        <w:jc w:val="center"/>
        <w:rPr>
          <w:rFonts w:ascii="Arial" w:hAnsi="Arial" w:cs="Arial"/>
          <w:sz w:val="22"/>
          <w:szCs w:val="22"/>
        </w:rPr>
      </w:pPr>
    </w:p>
    <w:p w:rsidR="00FF300C" w:rsidRPr="00CC787E" w:rsidRDefault="00FF300C" w:rsidP="00FF300C">
      <w:pPr>
        <w:jc w:val="center"/>
        <w:rPr>
          <w:rFonts w:ascii="Arial" w:hAnsi="Arial" w:cs="Arial"/>
          <w:sz w:val="22"/>
          <w:szCs w:val="22"/>
        </w:rPr>
      </w:pPr>
      <w:r w:rsidRPr="00CC787E">
        <w:rPr>
          <w:rFonts w:ascii="Arial" w:hAnsi="Arial" w:cs="Arial"/>
          <w:sz w:val="22"/>
          <w:szCs w:val="22"/>
        </w:rPr>
        <w:t>UMOWA  Nr …………….</w:t>
      </w:r>
    </w:p>
    <w:p w:rsidR="00FF300C" w:rsidRPr="00CC787E" w:rsidRDefault="00FF300C" w:rsidP="00FF300C">
      <w:pPr>
        <w:tabs>
          <w:tab w:val="right" w:leader="underscore" w:pos="9072"/>
        </w:tabs>
        <w:jc w:val="center"/>
        <w:rPr>
          <w:rFonts w:ascii="Arial" w:hAnsi="Arial" w:cs="Arial"/>
          <w:sz w:val="22"/>
          <w:szCs w:val="22"/>
        </w:rPr>
      </w:pPr>
      <w:r w:rsidRPr="00CC787E">
        <w:rPr>
          <w:rFonts w:ascii="Arial" w:hAnsi="Arial" w:cs="Arial"/>
          <w:sz w:val="22"/>
          <w:szCs w:val="22"/>
        </w:rPr>
        <w:t>w sprawie zamówienia publicznego na realizację  zadania pn.:</w:t>
      </w:r>
    </w:p>
    <w:p w:rsidR="00FF300C" w:rsidRPr="00CC787E" w:rsidRDefault="00FF300C" w:rsidP="00FF300C">
      <w:pPr>
        <w:tabs>
          <w:tab w:val="right" w:leader="underscore" w:pos="9072"/>
        </w:tabs>
        <w:spacing w:before="120" w:after="120"/>
        <w:jc w:val="center"/>
        <w:rPr>
          <w:rFonts w:ascii="Arial" w:hAnsi="Arial" w:cs="Arial"/>
          <w:sz w:val="22"/>
          <w:szCs w:val="22"/>
        </w:rPr>
      </w:pPr>
      <w:r w:rsidRPr="00CC787E">
        <w:rPr>
          <w:rFonts w:ascii="Arial" w:hAnsi="Arial" w:cs="Arial"/>
          <w:sz w:val="22"/>
          <w:szCs w:val="22"/>
        </w:rPr>
        <w:t>„</w:t>
      </w:r>
      <w:r w:rsidR="00EE2506">
        <w:rPr>
          <w:rStyle w:val="Pogrubienie"/>
          <w:rFonts w:ascii="Arial" w:hAnsi="Arial" w:cs="Arial"/>
          <w:i/>
          <w:sz w:val="22"/>
          <w:szCs w:val="22"/>
        </w:rPr>
        <w:t>Rozbudowa, przebudowa i remont istniejącej Stacji Uzdatniania Wody na działce nr 1213/7, 1209, 1213/6, 1213/3 w miejscowości Żabno</w:t>
      </w:r>
      <w:r w:rsidRPr="00CC787E">
        <w:rPr>
          <w:rFonts w:ascii="Arial" w:hAnsi="Arial" w:cs="Arial"/>
          <w:sz w:val="22"/>
          <w:szCs w:val="22"/>
        </w:rPr>
        <w:t>”</w:t>
      </w:r>
    </w:p>
    <w:p w:rsidR="00FF300C" w:rsidRPr="00CC787E" w:rsidRDefault="00FF300C" w:rsidP="00FF300C">
      <w:pPr>
        <w:tabs>
          <w:tab w:val="right" w:leader="underscore" w:pos="9072"/>
        </w:tabs>
        <w:spacing w:before="120" w:after="120"/>
        <w:jc w:val="center"/>
        <w:rPr>
          <w:rFonts w:ascii="Arial" w:hAnsi="Arial" w:cs="Arial"/>
          <w:color w:val="000000"/>
          <w:sz w:val="22"/>
          <w:szCs w:val="22"/>
        </w:rPr>
      </w:pPr>
    </w:p>
    <w:p w:rsidR="00FF300C" w:rsidRPr="00CC787E" w:rsidRDefault="00FF300C" w:rsidP="00FF300C">
      <w:pPr>
        <w:pStyle w:val="Tekstpodstawowy"/>
        <w:ind w:firstLine="720"/>
        <w:jc w:val="both"/>
        <w:rPr>
          <w:rFonts w:ascii="Arial" w:hAnsi="Arial" w:cs="Arial"/>
          <w:szCs w:val="22"/>
        </w:rPr>
      </w:pPr>
      <w:r w:rsidRPr="00CC787E">
        <w:rPr>
          <w:rFonts w:ascii="Arial" w:hAnsi="Arial" w:cs="Arial"/>
          <w:szCs w:val="22"/>
        </w:rPr>
        <w:t xml:space="preserve">W dniu ………………….. r. w Dąbrowie Tarnowskiej pomiędzy </w:t>
      </w:r>
      <w:r w:rsidRPr="00CC787E">
        <w:rPr>
          <w:rFonts w:ascii="Arial" w:hAnsi="Arial" w:cs="Arial"/>
          <w:szCs w:val="22"/>
        </w:rPr>
        <w:br/>
        <w:t xml:space="preserve">Rejonowym Przedsiębiorstwem Wodociągów i Kanalizacji w Dąbrowie Tarnowskiej spółka z ograniczoną odpowiedzialnością z siedzibą  33 – 200 </w:t>
      </w:r>
      <w:r w:rsidR="00F634CA">
        <w:rPr>
          <w:rFonts w:ascii="Arial" w:hAnsi="Arial" w:cs="Arial"/>
          <w:szCs w:val="22"/>
        </w:rPr>
        <w:t>Dąbrowa Tarnowska, ul. Zazamcze 53</w:t>
      </w:r>
      <w:r w:rsidRPr="00CC787E">
        <w:rPr>
          <w:rFonts w:ascii="Arial" w:hAnsi="Arial" w:cs="Arial"/>
          <w:szCs w:val="22"/>
        </w:rPr>
        <w:t>, wpisaną do Rejestru Przedsiębiorców w Krajowym Rejestrze Sądowym pod nr KRS: 0000294420, prowadzonym przez Sąd Rejonowy dla Krakowa – Śródmieścia w Krakowie Wydział XII Gospodarczy Krajowego Rejestru Sądowego, zwaną dalej w tekście umowy  „</w:t>
      </w:r>
      <w:r w:rsidRPr="00CC787E">
        <w:rPr>
          <w:rFonts w:ascii="Arial" w:hAnsi="Arial" w:cs="Arial"/>
          <w:i/>
          <w:szCs w:val="22"/>
        </w:rPr>
        <w:t>ZAMAWIAJĄCYM</w:t>
      </w:r>
      <w:r w:rsidRPr="00CC787E">
        <w:rPr>
          <w:rFonts w:ascii="Arial" w:hAnsi="Arial" w:cs="Arial"/>
          <w:szCs w:val="22"/>
        </w:rPr>
        <w:t xml:space="preserve"> ”  reprezentowanym przez:</w:t>
      </w:r>
    </w:p>
    <w:p w:rsidR="00FF300C" w:rsidRPr="00CC787E" w:rsidRDefault="00FF300C" w:rsidP="00FF300C">
      <w:pPr>
        <w:pStyle w:val="Tekstpodstawowy"/>
        <w:jc w:val="both"/>
        <w:rPr>
          <w:rFonts w:ascii="Arial" w:hAnsi="Arial" w:cs="Arial"/>
          <w:szCs w:val="22"/>
        </w:rPr>
      </w:pPr>
      <w:r w:rsidRPr="00CC787E">
        <w:rPr>
          <w:rFonts w:ascii="Arial" w:hAnsi="Arial" w:cs="Arial"/>
          <w:szCs w:val="22"/>
        </w:rPr>
        <w:t xml:space="preserve">Pana mgr Grzegorza Niedbała – Prezesa Zarządu,                         </w:t>
      </w:r>
    </w:p>
    <w:p w:rsidR="00FF300C" w:rsidRPr="00CC787E" w:rsidRDefault="00FF300C" w:rsidP="00FF300C">
      <w:pPr>
        <w:jc w:val="both"/>
        <w:rPr>
          <w:rFonts w:ascii="Arial" w:hAnsi="Arial" w:cs="Arial"/>
          <w:sz w:val="22"/>
          <w:szCs w:val="22"/>
        </w:rPr>
      </w:pPr>
      <w:r w:rsidRPr="00CC787E">
        <w:rPr>
          <w:rFonts w:ascii="Arial" w:hAnsi="Arial" w:cs="Arial"/>
          <w:sz w:val="22"/>
          <w:szCs w:val="22"/>
        </w:rPr>
        <w:t>a  …………………………………………………………………………………………………..</w:t>
      </w:r>
    </w:p>
    <w:p w:rsidR="00FF300C" w:rsidRPr="00CC787E" w:rsidRDefault="00FF300C" w:rsidP="00FF300C">
      <w:pPr>
        <w:jc w:val="both"/>
        <w:rPr>
          <w:rFonts w:ascii="Arial" w:hAnsi="Arial" w:cs="Arial"/>
          <w:sz w:val="22"/>
          <w:szCs w:val="22"/>
          <w:lang w:val="de-DE"/>
        </w:rPr>
      </w:pPr>
      <w:r w:rsidRPr="00CC787E">
        <w:rPr>
          <w:rFonts w:ascii="Arial" w:hAnsi="Arial" w:cs="Arial"/>
          <w:sz w:val="22"/>
          <w:szCs w:val="22"/>
        </w:rPr>
        <w:t xml:space="preserve">mającym swą siedzibę w </w:t>
      </w:r>
      <w:r w:rsidRPr="00CC787E">
        <w:rPr>
          <w:rFonts w:ascii="Arial" w:hAnsi="Arial" w:cs="Arial"/>
          <w:sz w:val="22"/>
          <w:szCs w:val="22"/>
          <w:lang w:val="de-DE"/>
        </w:rPr>
        <w:t>……………………………………………...............................</w:t>
      </w:r>
    </w:p>
    <w:p w:rsidR="00FF300C" w:rsidRPr="00CC787E" w:rsidRDefault="00FF300C" w:rsidP="00FF300C">
      <w:pPr>
        <w:jc w:val="both"/>
        <w:rPr>
          <w:rFonts w:ascii="Arial" w:hAnsi="Arial" w:cs="Arial"/>
          <w:sz w:val="22"/>
          <w:szCs w:val="22"/>
        </w:rPr>
      </w:pPr>
      <w:r w:rsidRPr="00CC787E">
        <w:rPr>
          <w:rFonts w:ascii="Arial" w:hAnsi="Arial" w:cs="Arial"/>
          <w:sz w:val="22"/>
          <w:szCs w:val="22"/>
        </w:rPr>
        <w:t>wykonującym we własnym imieniu działalność gospodarczą po uzyskaniu wpisu do Rejestru Przedsiębiorców w Krajowym Rejestrze Sądowym pod nr KRS: ………………………………….., prowadzonym przez Sąd Rejonowy dla …………………… ….. Wydział Gospodarczy Krajowego Rejestru Sądowego, albo wpisu do Centralnej Ewidencji i Informacji o Działalności Gospodarczej (CEIDG) zwanym dalej w tekście umowy „</w:t>
      </w:r>
      <w:r w:rsidRPr="00CC787E">
        <w:rPr>
          <w:rFonts w:ascii="Arial" w:hAnsi="Arial" w:cs="Arial"/>
          <w:i/>
          <w:sz w:val="22"/>
          <w:szCs w:val="22"/>
        </w:rPr>
        <w:t xml:space="preserve">WYKONAWCĄ” </w:t>
      </w:r>
      <w:r w:rsidRPr="00CC787E">
        <w:rPr>
          <w:rFonts w:ascii="Arial" w:hAnsi="Arial" w:cs="Arial"/>
          <w:sz w:val="22"/>
          <w:szCs w:val="22"/>
        </w:rPr>
        <w:t xml:space="preserve"> </w:t>
      </w:r>
      <w:r w:rsidRPr="00CC787E">
        <w:rPr>
          <w:rFonts w:ascii="Arial" w:hAnsi="Arial" w:cs="Arial"/>
          <w:sz w:val="22"/>
          <w:szCs w:val="22"/>
          <w:lang w:val="de-DE"/>
        </w:rPr>
        <w:t xml:space="preserve"> </w:t>
      </w:r>
      <w:r w:rsidRPr="00CC787E">
        <w:rPr>
          <w:rFonts w:ascii="Arial" w:hAnsi="Arial" w:cs="Arial"/>
          <w:sz w:val="22"/>
          <w:szCs w:val="22"/>
        </w:rPr>
        <w:t>reprezentowanym przez:</w:t>
      </w:r>
    </w:p>
    <w:p w:rsidR="00FF300C" w:rsidRPr="00CC787E" w:rsidRDefault="00FF300C" w:rsidP="00D47EC1">
      <w:pPr>
        <w:numPr>
          <w:ilvl w:val="0"/>
          <w:numId w:val="34"/>
        </w:numPr>
        <w:tabs>
          <w:tab w:val="clear" w:pos="795"/>
          <w:tab w:val="num" w:pos="426"/>
        </w:tabs>
        <w:suppressAutoHyphens w:val="0"/>
        <w:ind w:hanging="795"/>
        <w:jc w:val="both"/>
        <w:rPr>
          <w:rFonts w:ascii="Arial" w:hAnsi="Arial" w:cs="Arial"/>
          <w:sz w:val="22"/>
          <w:szCs w:val="22"/>
        </w:rPr>
      </w:pPr>
      <w:r w:rsidRPr="00CC787E">
        <w:rPr>
          <w:rFonts w:ascii="Arial" w:hAnsi="Arial" w:cs="Arial"/>
          <w:sz w:val="22"/>
          <w:szCs w:val="22"/>
        </w:rPr>
        <w:t>……………………………………………</w:t>
      </w:r>
    </w:p>
    <w:p w:rsidR="00FF300C" w:rsidRPr="00CC787E" w:rsidRDefault="00FF300C" w:rsidP="00D47EC1">
      <w:pPr>
        <w:numPr>
          <w:ilvl w:val="0"/>
          <w:numId w:val="34"/>
        </w:numPr>
        <w:tabs>
          <w:tab w:val="clear" w:pos="795"/>
          <w:tab w:val="num" w:pos="426"/>
        </w:tabs>
        <w:suppressAutoHyphens w:val="0"/>
        <w:ind w:hanging="795"/>
        <w:jc w:val="both"/>
        <w:rPr>
          <w:rFonts w:ascii="Arial" w:hAnsi="Arial" w:cs="Arial"/>
          <w:sz w:val="22"/>
          <w:szCs w:val="22"/>
          <w:lang w:val="de-DE"/>
        </w:rPr>
      </w:pPr>
      <w:r w:rsidRPr="00CC787E">
        <w:rPr>
          <w:rFonts w:ascii="Arial" w:hAnsi="Arial" w:cs="Arial"/>
          <w:sz w:val="22"/>
          <w:szCs w:val="22"/>
        </w:rPr>
        <w:t>……………………………………………</w:t>
      </w:r>
    </w:p>
    <w:p w:rsidR="00FF300C" w:rsidRPr="00CC787E" w:rsidRDefault="00FF300C" w:rsidP="00FF300C">
      <w:pPr>
        <w:jc w:val="both"/>
        <w:rPr>
          <w:rFonts w:ascii="Arial" w:hAnsi="Arial" w:cs="Arial"/>
          <w:sz w:val="22"/>
          <w:szCs w:val="22"/>
          <w:lang w:val="de-DE"/>
        </w:rPr>
      </w:pPr>
    </w:p>
    <w:p w:rsidR="00FF300C" w:rsidRPr="00CC787E" w:rsidRDefault="00FF300C" w:rsidP="00FF300C">
      <w:pPr>
        <w:jc w:val="both"/>
        <w:rPr>
          <w:rFonts w:ascii="Arial" w:hAnsi="Arial" w:cs="Arial"/>
          <w:sz w:val="22"/>
          <w:szCs w:val="22"/>
        </w:rPr>
      </w:pPr>
      <w:r w:rsidRPr="00CC787E">
        <w:rPr>
          <w:rFonts w:ascii="Arial" w:hAnsi="Arial" w:cs="Arial"/>
          <w:sz w:val="22"/>
          <w:szCs w:val="22"/>
        </w:rPr>
        <w:t>została  zawarta umowa  o następującej treści:</w:t>
      </w:r>
    </w:p>
    <w:p w:rsidR="00FF300C" w:rsidRPr="00CC787E" w:rsidRDefault="00FF300C" w:rsidP="00FF300C">
      <w:pPr>
        <w:widowControl w:val="0"/>
        <w:jc w:val="both"/>
        <w:rPr>
          <w:rFonts w:ascii="Arial" w:hAnsi="Arial" w:cs="Arial"/>
          <w:sz w:val="22"/>
          <w:szCs w:val="22"/>
        </w:rPr>
      </w:pPr>
    </w:p>
    <w:p w:rsidR="00FF300C" w:rsidRPr="00CC787E" w:rsidRDefault="00FF300C" w:rsidP="00FF300C">
      <w:pPr>
        <w:pStyle w:val="Zwykytekst1"/>
        <w:spacing w:line="276" w:lineRule="auto"/>
        <w:jc w:val="center"/>
        <w:rPr>
          <w:rFonts w:ascii="Arial" w:eastAsia="MS Mincho" w:hAnsi="Arial" w:cs="Arial"/>
          <w:sz w:val="22"/>
          <w:szCs w:val="22"/>
        </w:rPr>
      </w:pPr>
      <w:r w:rsidRPr="00CC787E">
        <w:rPr>
          <w:rFonts w:ascii="Arial" w:eastAsia="MS Mincho" w:hAnsi="Arial" w:cs="Arial"/>
          <w:b w:val="0"/>
          <w:bCs w:val="0"/>
          <w:sz w:val="22"/>
          <w:szCs w:val="22"/>
        </w:rPr>
        <w:t>§ 1.</w:t>
      </w:r>
    </w:p>
    <w:p w:rsidR="00FF300C" w:rsidRPr="00CC787E" w:rsidRDefault="00FF300C" w:rsidP="00EE2506">
      <w:pPr>
        <w:pStyle w:val="Nagwek"/>
        <w:widowControl w:val="0"/>
        <w:numPr>
          <w:ilvl w:val="0"/>
          <w:numId w:val="4"/>
        </w:numPr>
        <w:tabs>
          <w:tab w:val="clear" w:pos="0"/>
        </w:tabs>
        <w:suppressAutoHyphens w:val="0"/>
        <w:autoSpaceDE w:val="0"/>
        <w:autoSpaceDN w:val="0"/>
        <w:adjustRightInd w:val="0"/>
        <w:ind w:left="284" w:hanging="284"/>
        <w:jc w:val="both"/>
        <w:rPr>
          <w:rFonts w:ascii="Arial" w:hAnsi="Arial" w:cs="Arial"/>
          <w:b/>
          <w:bCs/>
          <w:color w:val="999999"/>
          <w:sz w:val="22"/>
          <w:szCs w:val="22"/>
        </w:rPr>
      </w:pPr>
      <w:r w:rsidRPr="00CC787E">
        <w:rPr>
          <w:rFonts w:ascii="Arial" w:eastAsia="MS Mincho" w:hAnsi="Arial" w:cs="Arial"/>
          <w:bCs/>
          <w:sz w:val="22"/>
          <w:szCs w:val="22"/>
        </w:rPr>
        <w:t xml:space="preserve">Zgodnie z wynikiem postępowania o udzielenie zamówienia publicznego przeprowadzonego w trybie ustawy Prawo zamówień publicznych, Zamawiający powierza a Wykonawca zobowiązuje się do wykonania zadania pn. </w:t>
      </w:r>
      <w:r w:rsidRPr="00CC787E">
        <w:rPr>
          <w:rFonts w:ascii="Arial" w:hAnsi="Arial" w:cs="Arial"/>
          <w:sz w:val="22"/>
          <w:szCs w:val="22"/>
        </w:rPr>
        <w:t>„</w:t>
      </w:r>
      <w:r w:rsidR="00EE2506">
        <w:rPr>
          <w:rStyle w:val="Pogrubienie"/>
          <w:rFonts w:ascii="Arial" w:hAnsi="Arial" w:cs="Arial"/>
          <w:i/>
          <w:sz w:val="22"/>
          <w:szCs w:val="22"/>
        </w:rPr>
        <w:t>Rozbudowa, przebudowa i remont istniejącej Stacji Uzdatniania Wody na działce nr 1213/7, 1209, 1213/6, 1213/3 w miejscowości Żabno</w:t>
      </w:r>
      <w:r w:rsidRPr="00CC787E">
        <w:rPr>
          <w:rFonts w:ascii="Arial" w:hAnsi="Arial" w:cs="Arial"/>
          <w:sz w:val="22"/>
          <w:szCs w:val="22"/>
        </w:rPr>
        <w:t>”</w:t>
      </w:r>
      <w:r w:rsidRPr="00CC787E">
        <w:rPr>
          <w:rFonts w:ascii="Arial" w:hAnsi="Arial" w:cs="Arial"/>
          <w:color w:val="000000"/>
          <w:sz w:val="22"/>
          <w:szCs w:val="22"/>
        </w:rPr>
        <w:t>,</w:t>
      </w:r>
      <w:r w:rsidRPr="00CC787E">
        <w:rPr>
          <w:rFonts w:ascii="Arial" w:hAnsi="Arial" w:cs="Arial"/>
          <w:sz w:val="22"/>
          <w:szCs w:val="22"/>
        </w:rPr>
        <w:t xml:space="preserve"> z</w:t>
      </w:r>
      <w:r w:rsidRPr="00CC787E">
        <w:rPr>
          <w:rFonts w:ascii="Arial" w:eastAsia="MS Mincho" w:hAnsi="Arial" w:cs="Arial"/>
          <w:sz w:val="22"/>
          <w:szCs w:val="22"/>
        </w:rPr>
        <w:t xml:space="preserve">godnie </w:t>
      </w:r>
      <w:r>
        <w:rPr>
          <w:rFonts w:ascii="Arial" w:eastAsia="MS Mincho" w:hAnsi="Arial" w:cs="Arial"/>
          <w:sz w:val="22"/>
          <w:szCs w:val="22"/>
        </w:rPr>
        <w:t xml:space="preserve">z dokumentacją projektową oraz </w:t>
      </w:r>
      <w:r w:rsidRPr="00CC787E">
        <w:rPr>
          <w:rFonts w:ascii="Arial" w:eastAsia="MS Mincho" w:hAnsi="Arial" w:cs="Arial"/>
          <w:sz w:val="22"/>
          <w:szCs w:val="22"/>
        </w:rPr>
        <w:t>złożoną ofertą.</w:t>
      </w:r>
    </w:p>
    <w:p w:rsidR="00FF300C" w:rsidRPr="00CC787E" w:rsidRDefault="00FF300C" w:rsidP="00EE2506">
      <w:pPr>
        <w:pStyle w:val="Zwykytekst1"/>
        <w:numPr>
          <w:ilvl w:val="0"/>
          <w:numId w:val="4"/>
        </w:numPr>
        <w:tabs>
          <w:tab w:val="clear" w:pos="0"/>
        </w:tabs>
        <w:spacing w:line="276" w:lineRule="auto"/>
        <w:ind w:left="284" w:hanging="284"/>
        <w:jc w:val="both"/>
        <w:rPr>
          <w:rFonts w:ascii="Arial" w:hAnsi="Arial" w:cs="Arial"/>
          <w:sz w:val="22"/>
          <w:szCs w:val="22"/>
        </w:rPr>
      </w:pPr>
      <w:r w:rsidRPr="00CC787E">
        <w:rPr>
          <w:rFonts w:ascii="Arial" w:eastAsia="MS Mincho" w:hAnsi="Arial" w:cs="Arial"/>
          <w:b w:val="0"/>
          <w:bCs w:val="0"/>
          <w:sz w:val="22"/>
          <w:szCs w:val="22"/>
        </w:rPr>
        <w:t xml:space="preserve">Wykonawca podejmuje się realizacji wszystkich robót niezbędnych do wykonania przedmiotu umowy, o którym mowa w ust. 1, zgodnie z zasadami wiedzy technicznej, obowiązującymi Polskimi Normami oraz przepisami prawa jak również do oddania przedmiotu niniejszej umowy Zamawiającemu  w terminie w </w:t>
      </w:r>
      <w:r w:rsidRPr="00CC787E">
        <w:rPr>
          <w:rFonts w:ascii="Arial" w:eastAsia="MS Mincho" w:hAnsi="Arial" w:cs="Arial"/>
          <w:b w:val="0"/>
          <w:bCs w:val="0"/>
          <w:sz w:val="22"/>
          <w:szCs w:val="22"/>
          <w:lang w:val="pl-PL"/>
        </w:rPr>
        <w:t>umowie</w:t>
      </w:r>
      <w:r w:rsidRPr="00CC787E">
        <w:rPr>
          <w:rFonts w:ascii="Arial" w:eastAsia="MS Mincho" w:hAnsi="Arial" w:cs="Arial"/>
          <w:b w:val="0"/>
          <w:bCs w:val="0"/>
          <w:sz w:val="22"/>
          <w:szCs w:val="22"/>
        </w:rPr>
        <w:t xml:space="preserve"> uzgodnionym.</w:t>
      </w:r>
    </w:p>
    <w:p w:rsidR="0052118C" w:rsidRPr="0052118C" w:rsidRDefault="00FF300C" w:rsidP="0052118C">
      <w:pPr>
        <w:numPr>
          <w:ilvl w:val="0"/>
          <w:numId w:val="4"/>
        </w:numPr>
        <w:tabs>
          <w:tab w:val="clear" w:pos="0"/>
        </w:tabs>
        <w:spacing w:line="276" w:lineRule="auto"/>
        <w:ind w:left="284" w:hanging="284"/>
        <w:jc w:val="both"/>
        <w:rPr>
          <w:rFonts w:ascii="Arial" w:eastAsia="MS Mincho" w:hAnsi="Arial" w:cs="Arial"/>
          <w:sz w:val="22"/>
          <w:szCs w:val="22"/>
        </w:rPr>
      </w:pPr>
      <w:r w:rsidRPr="00CC787E">
        <w:rPr>
          <w:rFonts w:ascii="Arial" w:hAnsi="Arial" w:cs="Arial"/>
          <w:sz w:val="22"/>
          <w:szCs w:val="22"/>
        </w:rPr>
        <w:t>Do wykonania robót będących przedmiotem zamówienia Wykonawca użyje materiałów i wyrobów wskazanych w ofercie, które nadają się do stosowania przy wykonywaniu robót budowlanych w rozumieniu ustawy z dnia 16.04.2004</w:t>
      </w:r>
      <w:r w:rsidR="00981FC6">
        <w:rPr>
          <w:rFonts w:ascii="Arial" w:hAnsi="Arial" w:cs="Arial"/>
          <w:sz w:val="22"/>
          <w:szCs w:val="22"/>
        </w:rPr>
        <w:t xml:space="preserve"> </w:t>
      </w:r>
      <w:r w:rsidRPr="00CC787E">
        <w:rPr>
          <w:rFonts w:ascii="Arial" w:hAnsi="Arial" w:cs="Arial"/>
          <w:sz w:val="22"/>
          <w:szCs w:val="22"/>
        </w:rPr>
        <w:t xml:space="preserve">r. o wyrobach budowlanych (t.j. Dz. U. z 2014 r., poz. 883), posiadających wymagane certyfikaty, aprobaty techniczne, atesty,  spełniających wymogi Specyfikacji </w:t>
      </w:r>
      <w:r w:rsidRPr="00CC787E">
        <w:rPr>
          <w:rFonts w:ascii="Arial" w:hAnsi="Arial" w:cs="Arial"/>
          <w:bCs/>
          <w:sz w:val="22"/>
          <w:szCs w:val="22"/>
        </w:rPr>
        <w:t>technicznych wykonania i odbioru robót.</w:t>
      </w:r>
      <w:r w:rsidRPr="00CC787E">
        <w:rPr>
          <w:rFonts w:ascii="Arial" w:hAnsi="Arial" w:cs="Arial"/>
          <w:sz w:val="22"/>
          <w:szCs w:val="22"/>
        </w:rPr>
        <w:t xml:space="preserve"> Dokumenty te  będą wymagane przy odbiorze końcowym, przy czym Wykonawca będzie nimi dysponował w chwili wbudowania powyższych materiałów i wyrobów i  przedłoży je Zamawiającemu na każde jego wezwanie po podpisaniu umowy.</w:t>
      </w:r>
    </w:p>
    <w:p w:rsidR="00FF300C" w:rsidRPr="00CC787E" w:rsidRDefault="00FF300C" w:rsidP="00EE2506">
      <w:pPr>
        <w:pStyle w:val="Zwykytekst1"/>
        <w:numPr>
          <w:ilvl w:val="0"/>
          <w:numId w:val="4"/>
        </w:numPr>
        <w:tabs>
          <w:tab w:val="clear" w:pos="0"/>
        </w:tabs>
        <w:spacing w:line="276" w:lineRule="auto"/>
        <w:ind w:left="284" w:hanging="284"/>
        <w:jc w:val="both"/>
        <w:rPr>
          <w:rFonts w:ascii="Arial" w:eastAsia="MS Mincho" w:hAnsi="Arial" w:cs="Arial"/>
          <w:b w:val="0"/>
          <w:bCs w:val="0"/>
          <w:sz w:val="22"/>
          <w:szCs w:val="22"/>
        </w:rPr>
      </w:pPr>
      <w:r w:rsidRPr="00CC787E">
        <w:rPr>
          <w:rFonts w:ascii="Arial" w:eastAsia="MS Mincho" w:hAnsi="Arial" w:cs="Arial"/>
          <w:b w:val="0"/>
          <w:bCs w:val="0"/>
          <w:sz w:val="22"/>
          <w:szCs w:val="22"/>
        </w:rPr>
        <w:t>Wykonawca oświadcza, że zapoznał się z całą dokumentacją dotyczącą przedmiotu umowy oraz z miejscem w którym będą prowadzone roboty budowlane, jak również ze wszystkimi warunkami, które są niezbędne do wykonania umowy i nie wnosi w tym zakresie zastrzeżeń.</w:t>
      </w:r>
    </w:p>
    <w:p w:rsidR="00FF300C" w:rsidRPr="00CC787E" w:rsidRDefault="00FF300C" w:rsidP="00EE2506">
      <w:pPr>
        <w:pStyle w:val="Zwykytekst1"/>
        <w:numPr>
          <w:ilvl w:val="0"/>
          <w:numId w:val="4"/>
        </w:numPr>
        <w:tabs>
          <w:tab w:val="clear" w:pos="0"/>
        </w:tabs>
        <w:spacing w:line="276" w:lineRule="auto"/>
        <w:ind w:left="284" w:hanging="284"/>
        <w:jc w:val="both"/>
        <w:rPr>
          <w:rFonts w:ascii="Arial" w:eastAsia="MS Mincho" w:hAnsi="Arial" w:cs="Arial"/>
          <w:b w:val="0"/>
          <w:bCs w:val="0"/>
          <w:sz w:val="22"/>
          <w:szCs w:val="22"/>
        </w:rPr>
      </w:pPr>
      <w:r w:rsidRPr="00CC787E">
        <w:rPr>
          <w:rFonts w:ascii="Arial" w:eastAsia="MS Mincho" w:hAnsi="Arial" w:cs="Arial"/>
          <w:b w:val="0"/>
          <w:bCs w:val="0"/>
          <w:sz w:val="22"/>
          <w:szCs w:val="22"/>
        </w:rPr>
        <w:lastRenderedPageBreak/>
        <w:t>Wykonawca ponosi pełną odpowiedzialność za właściwe wykonanie robót, zapewnienie warunków bezpieczeństwa oraz za metody organizacyjno-techniczne stosowane na placu budowy.</w:t>
      </w:r>
    </w:p>
    <w:p w:rsidR="00FF300C" w:rsidRPr="00CC787E" w:rsidRDefault="00FF300C" w:rsidP="00EE2506">
      <w:pPr>
        <w:pStyle w:val="Zwykytekst1"/>
        <w:numPr>
          <w:ilvl w:val="0"/>
          <w:numId w:val="4"/>
        </w:numPr>
        <w:tabs>
          <w:tab w:val="clear" w:pos="0"/>
        </w:tabs>
        <w:spacing w:line="276" w:lineRule="auto"/>
        <w:ind w:left="284" w:hanging="284"/>
        <w:jc w:val="both"/>
        <w:rPr>
          <w:rFonts w:ascii="Arial" w:hAnsi="Arial" w:cs="Arial"/>
          <w:b w:val="0"/>
          <w:sz w:val="22"/>
          <w:szCs w:val="22"/>
        </w:rPr>
      </w:pPr>
      <w:r w:rsidRPr="00CC787E">
        <w:rPr>
          <w:rFonts w:ascii="Arial" w:eastAsia="MS Mincho" w:hAnsi="Arial" w:cs="Arial"/>
          <w:b w:val="0"/>
          <w:bCs w:val="0"/>
          <w:sz w:val="22"/>
          <w:szCs w:val="22"/>
        </w:rPr>
        <w:t>Wykonawca oświadcza, że posiada stosowne uprawnienia, wiedzę i kwalifikacje, jakie wynikają z przepisów prawa, jak również doświadczenie, możliwości kadrowe i techniczne do wykonania przedmiotu umowy.</w:t>
      </w:r>
    </w:p>
    <w:p w:rsidR="00FF300C" w:rsidRPr="00CC787E" w:rsidRDefault="00FF300C" w:rsidP="00EE2506">
      <w:pPr>
        <w:pStyle w:val="Tekstpodstawowy"/>
        <w:numPr>
          <w:ilvl w:val="0"/>
          <w:numId w:val="4"/>
        </w:numPr>
        <w:tabs>
          <w:tab w:val="clear" w:pos="0"/>
          <w:tab w:val="left" w:pos="993"/>
        </w:tabs>
        <w:spacing w:line="276" w:lineRule="auto"/>
        <w:ind w:left="284" w:hanging="284"/>
        <w:jc w:val="both"/>
        <w:rPr>
          <w:rFonts w:ascii="Arial" w:eastAsia="MS Mincho" w:hAnsi="Arial" w:cs="Arial"/>
          <w:bCs/>
          <w:szCs w:val="22"/>
        </w:rPr>
      </w:pPr>
      <w:r w:rsidRPr="00CC787E">
        <w:rPr>
          <w:rFonts w:ascii="Arial" w:hAnsi="Arial" w:cs="Arial"/>
          <w:szCs w:val="22"/>
        </w:rPr>
        <w:t xml:space="preserve">Wykonawca zobowiązuje się do kontynuacji ubezpieczenia od odpowiedzialności cywilnej w zakresie prowadzonej działalności w całym okresie realizacji  umowy. </w:t>
      </w:r>
    </w:p>
    <w:p w:rsidR="00FF300C" w:rsidRPr="00CC787E" w:rsidRDefault="00FF300C" w:rsidP="00EE2506">
      <w:pPr>
        <w:pStyle w:val="Zwykytekst1"/>
        <w:numPr>
          <w:ilvl w:val="0"/>
          <w:numId w:val="4"/>
        </w:numPr>
        <w:tabs>
          <w:tab w:val="clear" w:pos="0"/>
        </w:tabs>
        <w:spacing w:line="276" w:lineRule="auto"/>
        <w:ind w:left="284" w:hanging="284"/>
        <w:jc w:val="both"/>
        <w:rPr>
          <w:rFonts w:ascii="Arial" w:eastAsia="MS Mincho" w:hAnsi="Arial" w:cs="Arial"/>
          <w:b w:val="0"/>
          <w:bCs w:val="0"/>
          <w:sz w:val="22"/>
          <w:szCs w:val="22"/>
        </w:rPr>
      </w:pPr>
      <w:r w:rsidRPr="00CC787E">
        <w:rPr>
          <w:rFonts w:ascii="Arial" w:eastAsia="MS Mincho" w:hAnsi="Arial" w:cs="Arial"/>
          <w:b w:val="0"/>
          <w:bCs w:val="0"/>
          <w:sz w:val="22"/>
          <w:szCs w:val="22"/>
        </w:rPr>
        <w:t>Wykonawca we własnym zakresie pokrywa koszt mediów z których będzie musiał skorzystać, przy realizacji przedmiotu umowy.</w:t>
      </w:r>
    </w:p>
    <w:p w:rsidR="00FF300C" w:rsidRPr="00CC787E" w:rsidRDefault="00FF300C" w:rsidP="00FF300C">
      <w:pPr>
        <w:pStyle w:val="Zwykytekst1"/>
        <w:spacing w:line="276" w:lineRule="auto"/>
        <w:jc w:val="center"/>
        <w:rPr>
          <w:rFonts w:ascii="Arial" w:eastAsia="MS Mincho" w:hAnsi="Arial" w:cs="Arial"/>
          <w:b w:val="0"/>
          <w:bCs w:val="0"/>
          <w:sz w:val="22"/>
          <w:szCs w:val="22"/>
        </w:rPr>
      </w:pPr>
    </w:p>
    <w:p w:rsidR="00FF300C" w:rsidRPr="00CC787E" w:rsidRDefault="00FF300C" w:rsidP="00FF300C">
      <w:pPr>
        <w:pStyle w:val="Zwykytekst1"/>
        <w:spacing w:line="276" w:lineRule="auto"/>
        <w:jc w:val="center"/>
        <w:rPr>
          <w:rFonts w:ascii="Arial" w:hAnsi="Arial" w:cs="Arial"/>
          <w:b w:val="0"/>
          <w:sz w:val="22"/>
          <w:szCs w:val="22"/>
        </w:rPr>
      </w:pPr>
      <w:r w:rsidRPr="00CC787E">
        <w:rPr>
          <w:rFonts w:ascii="Arial" w:eastAsia="MS Mincho" w:hAnsi="Arial" w:cs="Arial"/>
          <w:b w:val="0"/>
          <w:bCs w:val="0"/>
          <w:sz w:val="22"/>
          <w:szCs w:val="22"/>
        </w:rPr>
        <w:t>§ 2.</w:t>
      </w:r>
    </w:p>
    <w:p w:rsidR="00981FC6" w:rsidRPr="00981FC6" w:rsidRDefault="00FF300C" w:rsidP="00D47EC1">
      <w:pPr>
        <w:pStyle w:val="Akapitzlist"/>
        <w:numPr>
          <w:ilvl w:val="3"/>
          <w:numId w:val="27"/>
        </w:numPr>
        <w:tabs>
          <w:tab w:val="clear" w:pos="2880"/>
        </w:tabs>
        <w:ind w:left="284" w:hanging="284"/>
        <w:rPr>
          <w:rFonts w:ascii="Arial" w:eastAsia="MS Mincho" w:hAnsi="Arial" w:cs="Arial"/>
        </w:rPr>
      </w:pPr>
      <w:r w:rsidRPr="00981FC6">
        <w:rPr>
          <w:rFonts w:ascii="Arial" w:hAnsi="Arial" w:cs="Arial"/>
        </w:rPr>
        <w:t>Wykonawca zobowiązuje się do zrealizowania przedmiotu umowy w terminie</w:t>
      </w:r>
      <w:r w:rsidR="00981FC6" w:rsidRPr="00981FC6">
        <w:rPr>
          <w:rFonts w:ascii="Arial" w:hAnsi="Arial" w:cs="Arial"/>
        </w:rPr>
        <w:t>:</w:t>
      </w:r>
    </w:p>
    <w:p w:rsidR="00981FC6" w:rsidRPr="00981FC6" w:rsidRDefault="00981FC6" w:rsidP="00D47EC1">
      <w:pPr>
        <w:pStyle w:val="Akapitzlist"/>
        <w:numPr>
          <w:ilvl w:val="6"/>
          <w:numId w:val="19"/>
        </w:numPr>
        <w:tabs>
          <w:tab w:val="clear" w:pos="5040"/>
        </w:tabs>
        <w:ind w:left="709"/>
        <w:rPr>
          <w:rFonts w:ascii="Arial" w:eastAsia="MS Mincho" w:hAnsi="Arial" w:cs="Arial"/>
        </w:rPr>
      </w:pPr>
      <w:r w:rsidRPr="00981FC6">
        <w:rPr>
          <w:rFonts w:ascii="Arial" w:hAnsi="Arial" w:cs="Arial"/>
          <w:color w:val="000000"/>
        </w:rPr>
        <w:t>wykonanie robót budowlanych od dnia podpisania umowy do dnia 31 grudnia 2016 roku;</w:t>
      </w:r>
    </w:p>
    <w:p w:rsidR="00981FC6" w:rsidRPr="00981FC6" w:rsidRDefault="00981FC6" w:rsidP="00D47EC1">
      <w:pPr>
        <w:pStyle w:val="Akapitzlist"/>
        <w:numPr>
          <w:ilvl w:val="6"/>
          <w:numId w:val="19"/>
        </w:numPr>
        <w:tabs>
          <w:tab w:val="clear" w:pos="5040"/>
        </w:tabs>
        <w:ind w:left="709"/>
        <w:rPr>
          <w:rFonts w:ascii="Arial" w:eastAsia="MS Mincho" w:hAnsi="Arial" w:cs="Arial"/>
        </w:rPr>
      </w:pPr>
      <w:r w:rsidRPr="00981FC6">
        <w:rPr>
          <w:rFonts w:ascii="Arial" w:hAnsi="Arial" w:cs="Arial"/>
          <w:color w:val="000000"/>
        </w:rPr>
        <w:t>rozruch do 30 kwietnia 2017 roku</w:t>
      </w:r>
    </w:p>
    <w:p w:rsidR="00981FC6" w:rsidRDefault="00FF300C" w:rsidP="00D47EC1">
      <w:pPr>
        <w:pStyle w:val="Akapitzlist"/>
        <w:numPr>
          <w:ilvl w:val="3"/>
          <w:numId w:val="19"/>
        </w:numPr>
        <w:ind w:left="284" w:hanging="284"/>
        <w:jc w:val="both"/>
        <w:rPr>
          <w:rFonts w:ascii="Arial" w:eastAsia="MS Mincho" w:hAnsi="Arial" w:cs="Arial"/>
        </w:rPr>
      </w:pPr>
      <w:r w:rsidRPr="00981FC6">
        <w:rPr>
          <w:rFonts w:ascii="Arial" w:eastAsia="MS Mincho" w:hAnsi="Arial" w:cs="Arial"/>
        </w:rPr>
        <w:t>Przekazanie terenu budowy odbędzie się protokolar</w:t>
      </w:r>
      <w:r w:rsidR="00981FC6">
        <w:rPr>
          <w:rFonts w:ascii="Arial" w:eastAsia="MS Mincho" w:hAnsi="Arial" w:cs="Arial"/>
        </w:rPr>
        <w:t xml:space="preserve">nie w obecności przedstawicieli </w:t>
      </w:r>
      <w:r w:rsidRPr="00981FC6">
        <w:rPr>
          <w:rFonts w:ascii="Arial" w:eastAsia="MS Mincho" w:hAnsi="Arial" w:cs="Arial"/>
        </w:rPr>
        <w:t>Zamawiającego i Wykonawcy oraz Inspektora Nadzoru Inwestorskiego, w terminie do 5 dni roboczych od dnia podpisania umowy.</w:t>
      </w:r>
    </w:p>
    <w:p w:rsidR="00FF300C" w:rsidRPr="00981FC6" w:rsidRDefault="00FF300C" w:rsidP="00D47EC1">
      <w:pPr>
        <w:pStyle w:val="Akapitzlist"/>
        <w:numPr>
          <w:ilvl w:val="3"/>
          <w:numId w:val="19"/>
        </w:numPr>
        <w:tabs>
          <w:tab w:val="clear" w:pos="2880"/>
        </w:tabs>
        <w:ind w:left="284" w:hanging="284"/>
        <w:jc w:val="both"/>
        <w:rPr>
          <w:rFonts w:ascii="Arial" w:eastAsia="MS Mincho" w:hAnsi="Arial" w:cs="Arial"/>
        </w:rPr>
      </w:pPr>
      <w:r w:rsidRPr="00981FC6">
        <w:rPr>
          <w:rFonts w:ascii="Arial" w:eastAsia="MS Mincho" w:hAnsi="Arial" w:cs="Arial"/>
        </w:rPr>
        <w:t>Wymagany termin rozpoczęcia realizacji przedmiotu umowy w ciągu 5 dni od protokolarnego przekazania terenu budowy.</w:t>
      </w:r>
    </w:p>
    <w:p w:rsidR="00FF300C" w:rsidRPr="00CC787E" w:rsidRDefault="00FF300C" w:rsidP="00FF300C">
      <w:pPr>
        <w:pStyle w:val="Zwykytekst1"/>
        <w:spacing w:line="276" w:lineRule="auto"/>
        <w:jc w:val="center"/>
        <w:rPr>
          <w:rFonts w:ascii="Arial" w:eastAsia="MS Mincho" w:hAnsi="Arial" w:cs="Arial"/>
          <w:b w:val="0"/>
          <w:bCs w:val="0"/>
          <w:sz w:val="22"/>
          <w:szCs w:val="22"/>
        </w:rPr>
      </w:pPr>
    </w:p>
    <w:p w:rsidR="00FF300C" w:rsidRPr="00CC787E" w:rsidRDefault="00FF300C" w:rsidP="00FF300C">
      <w:pPr>
        <w:pStyle w:val="Zwykytekst1"/>
        <w:spacing w:line="276" w:lineRule="auto"/>
        <w:jc w:val="center"/>
        <w:rPr>
          <w:rFonts w:ascii="Arial" w:eastAsia="MS Mincho" w:hAnsi="Arial" w:cs="Arial"/>
          <w:b w:val="0"/>
          <w:bCs w:val="0"/>
          <w:sz w:val="22"/>
          <w:szCs w:val="22"/>
        </w:rPr>
      </w:pPr>
      <w:r w:rsidRPr="00CC787E">
        <w:rPr>
          <w:rFonts w:ascii="Arial" w:eastAsia="MS Mincho" w:hAnsi="Arial" w:cs="Arial"/>
          <w:b w:val="0"/>
          <w:bCs w:val="0"/>
          <w:sz w:val="22"/>
          <w:szCs w:val="22"/>
        </w:rPr>
        <w:t>§ 3.</w:t>
      </w:r>
    </w:p>
    <w:p w:rsidR="00FF300C" w:rsidRPr="00CC787E" w:rsidRDefault="00FF300C" w:rsidP="00FF300C">
      <w:pPr>
        <w:pStyle w:val="Zwykytekst1"/>
        <w:spacing w:line="276" w:lineRule="auto"/>
        <w:jc w:val="both"/>
        <w:rPr>
          <w:rFonts w:ascii="Arial" w:eastAsia="MS Mincho" w:hAnsi="Arial" w:cs="Arial"/>
          <w:b w:val="0"/>
          <w:bCs w:val="0"/>
          <w:sz w:val="22"/>
          <w:szCs w:val="22"/>
        </w:rPr>
      </w:pPr>
      <w:r w:rsidRPr="00CC787E">
        <w:rPr>
          <w:rFonts w:ascii="Arial" w:eastAsia="MS Mincho" w:hAnsi="Arial" w:cs="Arial"/>
          <w:b w:val="0"/>
          <w:bCs w:val="0"/>
          <w:sz w:val="22"/>
          <w:szCs w:val="22"/>
        </w:rPr>
        <w:t>Do obowiązków Zamawiającego  należy:</w:t>
      </w:r>
    </w:p>
    <w:p w:rsidR="00FF300C" w:rsidRDefault="00FF300C" w:rsidP="00D47EC1">
      <w:pPr>
        <w:pStyle w:val="Zwykytekst1"/>
        <w:numPr>
          <w:ilvl w:val="0"/>
          <w:numId w:val="36"/>
        </w:numPr>
        <w:spacing w:line="276" w:lineRule="auto"/>
        <w:ind w:left="426"/>
        <w:jc w:val="both"/>
        <w:rPr>
          <w:rFonts w:ascii="Arial" w:eastAsia="MS Mincho" w:hAnsi="Arial" w:cs="Arial"/>
          <w:b w:val="0"/>
          <w:bCs w:val="0"/>
          <w:sz w:val="22"/>
          <w:szCs w:val="22"/>
        </w:rPr>
      </w:pPr>
      <w:r w:rsidRPr="00CC787E">
        <w:rPr>
          <w:rFonts w:ascii="Arial" w:eastAsia="MS Mincho" w:hAnsi="Arial" w:cs="Arial"/>
          <w:b w:val="0"/>
          <w:bCs w:val="0"/>
          <w:sz w:val="22"/>
          <w:szCs w:val="22"/>
        </w:rPr>
        <w:t xml:space="preserve">przekazanie placu budowy w terminie do </w:t>
      </w:r>
      <w:r w:rsidRPr="00CC787E">
        <w:rPr>
          <w:rFonts w:ascii="Arial" w:eastAsia="MS Mincho" w:hAnsi="Arial" w:cs="Arial"/>
          <w:b w:val="0"/>
          <w:bCs w:val="0"/>
          <w:sz w:val="22"/>
          <w:szCs w:val="22"/>
          <w:lang w:val="pl-PL"/>
        </w:rPr>
        <w:t>5</w:t>
      </w:r>
      <w:r>
        <w:rPr>
          <w:rFonts w:ascii="Arial" w:eastAsia="MS Mincho" w:hAnsi="Arial" w:cs="Arial"/>
          <w:b w:val="0"/>
          <w:bCs w:val="0"/>
          <w:sz w:val="22"/>
          <w:szCs w:val="22"/>
        </w:rPr>
        <w:t xml:space="preserve"> dni od daty podpisania umowy,</w:t>
      </w:r>
    </w:p>
    <w:p w:rsidR="00FF300C" w:rsidRDefault="00FF300C" w:rsidP="00D47EC1">
      <w:pPr>
        <w:pStyle w:val="Zwykytekst1"/>
        <w:numPr>
          <w:ilvl w:val="0"/>
          <w:numId w:val="36"/>
        </w:numPr>
        <w:spacing w:line="276" w:lineRule="auto"/>
        <w:ind w:left="426"/>
        <w:jc w:val="both"/>
        <w:rPr>
          <w:rFonts w:ascii="Arial" w:eastAsia="MS Mincho" w:hAnsi="Arial" w:cs="Arial"/>
          <w:b w:val="0"/>
          <w:bCs w:val="0"/>
          <w:sz w:val="22"/>
          <w:szCs w:val="22"/>
        </w:rPr>
      </w:pPr>
      <w:r w:rsidRPr="00CC787E">
        <w:rPr>
          <w:rFonts w:ascii="Arial" w:eastAsia="MS Mincho" w:hAnsi="Arial" w:cs="Arial"/>
          <w:b w:val="0"/>
          <w:bCs w:val="0"/>
          <w:sz w:val="22"/>
          <w:szCs w:val="22"/>
        </w:rPr>
        <w:t>zapewnienie nadzoru inwestorskiego,</w:t>
      </w:r>
    </w:p>
    <w:p w:rsidR="00FF300C" w:rsidRDefault="00FF300C" w:rsidP="00D47EC1">
      <w:pPr>
        <w:pStyle w:val="Zwykytekst1"/>
        <w:numPr>
          <w:ilvl w:val="0"/>
          <w:numId w:val="36"/>
        </w:numPr>
        <w:spacing w:line="276" w:lineRule="auto"/>
        <w:ind w:left="426"/>
        <w:jc w:val="both"/>
        <w:rPr>
          <w:rFonts w:ascii="Arial" w:eastAsia="MS Mincho" w:hAnsi="Arial" w:cs="Arial"/>
          <w:b w:val="0"/>
          <w:bCs w:val="0"/>
          <w:sz w:val="22"/>
          <w:szCs w:val="22"/>
        </w:rPr>
      </w:pPr>
      <w:r w:rsidRPr="00CC787E">
        <w:rPr>
          <w:rFonts w:ascii="Arial" w:eastAsia="MS Mincho" w:hAnsi="Arial" w:cs="Arial"/>
          <w:b w:val="0"/>
          <w:bCs w:val="0"/>
          <w:sz w:val="22"/>
          <w:szCs w:val="22"/>
        </w:rPr>
        <w:t>dokonywanie płatności w określonym terminie,</w:t>
      </w:r>
    </w:p>
    <w:p w:rsidR="00FF300C" w:rsidRPr="00CC787E" w:rsidRDefault="00FF300C" w:rsidP="00D47EC1">
      <w:pPr>
        <w:pStyle w:val="Zwykytekst1"/>
        <w:numPr>
          <w:ilvl w:val="0"/>
          <w:numId w:val="36"/>
        </w:numPr>
        <w:spacing w:line="276" w:lineRule="auto"/>
        <w:ind w:left="426"/>
        <w:jc w:val="both"/>
        <w:rPr>
          <w:rFonts w:ascii="Arial" w:eastAsia="MS Mincho" w:hAnsi="Arial" w:cs="Arial"/>
          <w:b w:val="0"/>
          <w:bCs w:val="0"/>
          <w:sz w:val="22"/>
          <w:szCs w:val="22"/>
        </w:rPr>
      </w:pPr>
      <w:r w:rsidRPr="00CC787E">
        <w:rPr>
          <w:rFonts w:ascii="Arial" w:eastAsia="MS Mincho" w:hAnsi="Arial" w:cs="Arial"/>
          <w:b w:val="0"/>
          <w:bCs w:val="0"/>
          <w:sz w:val="22"/>
          <w:szCs w:val="22"/>
        </w:rPr>
        <w:t>dokonanie odbioru końcowego.</w:t>
      </w:r>
    </w:p>
    <w:p w:rsidR="00FF300C" w:rsidRDefault="00FF300C" w:rsidP="00FF300C">
      <w:pPr>
        <w:pStyle w:val="Zwykytekst1"/>
        <w:spacing w:line="276" w:lineRule="auto"/>
        <w:jc w:val="center"/>
        <w:rPr>
          <w:rFonts w:ascii="Arial" w:eastAsia="MS Mincho" w:hAnsi="Arial" w:cs="Arial"/>
          <w:b w:val="0"/>
          <w:bCs w:val="0"/>
          <w:sz w:val="22"/>
          <w:szCs w:val="22"/>
        </w:rPr>
      </w:pPr>
    </w:p>
    <w:p w:rsidR="00FF300C" w:rsidRPr="00CC787E" w:rsidRDefault="00FF300C" w:rsidP="00FF300C">
      <w:pPr>
        <w:pStyle w:val="Zwykytekst1"/>
        <w:spacing w:line="276" w:lineRule="auto"/>
        <w:jc w:val="center"/>
        <w:rPr>
          <w:rFonts w:ascii="Arial" w:eastAsia="MS Mincho" w:hAnsi="Arial" w:cs="Arial"/>
          <w:b w:val="0"/>
          <w:bCs w:val="0"/>
          <w:sz w:val="22"/>
          <w:szCs w:val="22"/>
        </w:rPr>
      </w:pPr>
      <w:r w:rsidRPr="00CC787E">
        <w:rPr>
          <w:rFonts w:ascii="Arial" w:eastAsia="MS Mincho" w:hAnsi="Arial" w:cs="Arial"/>
          <w:b w:val="0"/>
          <w:bCs w:val="0"/>
          <w:sz w:val="22"/>
          <w:szCs w:val="22"/>
        </w:rPr>
        <w:t>§ 4.</w:t>
      </w:r>
    </w:p>
    <w:p w:rsidR="00FF300C" w:rsidRPr="00CC787E" w:rsidRDefault="00FF300C" w:rsidP="00FF300C">
      <w:pPr>
        <w:pStyle w:val="Zwykytekst1"/>
        <w:spacing w:line="276" w:lineRule="auto"/>
        <w:jc w:val="both"/>
        <w:rPr>
          <w:rFonts w:ascii="Arial" w:eastAsia="MS Mincho" w:hAnsi="Arial" w:cs="Arial"/>
          <w:b w:val="0"/>
          <w:bCs w:val="0"/>
          <w:sz w:val="22"/>
          <w:szCs w:val="22"/>
        </w:rPr>
      </w:pPr>
      <w:r w:rsidRPr="00CC787E">
        <w:rPr>
          <w:rFonts w:ascii="Arial" w:eastAsia="MS Mincho" w:hAnsi="Arial" w:cs="Arial"/>
          <w:b w:val="0"/>
          <w:bCs w:val="0"/>
          <w:sz w:val="22"/>
          <w:szCs w:val="22"/>
        </w:rPr>
        <w:t>Obowiązkiem Wykonawcy jest:</w:t>
      </w:r>
    </w:p>
    <w:p w:rsidR="00981FC6" w:rsidRPr="00981FC6" w:rsidRDefault="00FF300C" w:rsidP="00D47EC1">
      <w:pPr>
        <w:pStyle w:val="Zwykytekst1"/>
        <w:numPr>
          <w:ilvl w:val="6"/>
          <w:numId w:val="19"/>
        </w:numPr>
        <w:tabs>
          <w:tab w:val="clear" w:pos="5040"/>
        </w:tabs>
        <w:spacing w:line="276" w:lineRule="auto"/>
        <w:ind w:left="426"/>
        <w:jc w:val="both"/>
        <w:rPr>
          <w:rFonts w:ascii="Arial" w:eastAsia="MS Mincho" w:hAnsi="Arial" w:cs="Arial"/>
          <w:b w:val="0"/>
          <w:bCs w:val="0"/>
          <w:sz w:val="22"/>
          <w:szCs w:val="22"/>
        </w:rPr>
      </w:pPr>
      <w:r w:rsidRPr="00CC787E">
        <w:rPr>
          <w:rFonts w:ascii="Arial" w:eastAsia="MS Mincho" w:hAnsi="Arial" w:cs="Arial"/>
          <w:b w:val="0"/>
          <w:bCs w:val="0"/>
          <w:sz w:val="22"/>
          <w:szCs w:val="22"/>
        </w:rPr>
        <w:t>odebranie placu budowy w wyznaczonym terminie przez Zamawiającego</w:t>
      </w:r>
      <w:r w:rsidR="00981FC6">
        <w:rPr>
          <w:rFonts w:ascii="Arial" w:eastAsia="MS Mincho" w:hAnsi="Arial" w:cs="Arial"/>
          <w:b w:val="0"/>
          <w:bCs w:val="0"/>
          <w:sz w:val="22"/>
          <w:szCs w:val="22"/>
          <w:lang w:val="pl-PL"/>
        </w:rPr>
        <w:t>,</w:t>
      </w:r>
    </w:p>
    <w:p w:rsidR="00981FC6" w:rsidRDefault="00FF300C" w:rsidP="00D47EC1">
      <w:pPr>
        <w:pStyle w:val="Zwykytekst1"/>
        <w:numPr>
          <w:ilvl w:val="6"/>
          <w:numId w:val="19"/>
        </w:numPr>
        <w:tabs>
          <w:tab w:val="clear" w:pos="5040"/>
        </w:tabs>
        <w:spacing w:line="276" w:lineRule="auto"/>
        <w:ind w:left="426"/>
        <w:jc w:val="both"/>
        <w:rPr>
          <w:rFonts w:ascii="Arial" w:eastAsia="MS Mincho" w:hAnsi="Arial" w:cs="Arial"/>
          <w:b w:val="0"/>
          <w:bCs w:val="0"/>
          <w:sz w:val="22"/>
          <w:szCs w:val="22"/>
        </w:rPr>
      </w:pPr>
      <w:r w:rsidRPr="00981FC6">
        <w:rPr>
          <w:rFonts w:ascii="Arial" w:eastAsia="MS Mincho" w:hAnsi="Arial" w:cs="Arial"/>
          <w:b w:val="0"/>
          <w:bCs w:val="0"/>
          <w:sz w:val="22"/>
          <w:szCs w:val="22"/>
          <w:lang w:val="pl-PL"/>
        </w:rPr>
        <w:t>wyznaczenie kierownika robót i budowy</w:t>
      </w:r>
      <w:r w:rsidRPr="00981FC6">
        <w:rPr>
          <w:rFonts w:ascii="Arial" w:eastAsia="MS Mincho" w:hAnsi="Arial" w:cs="Arial"/>
          <w:b w:val="0"/>
          <w:bCs w:val="0"/>
          <w:sz w:val="22"/>
          <w:szCs w:val="22"/>
        </w:rPr>
        <w:t xml:space="preserve">, </w:t>
      </w:r>
    </w:p>
    <w:p w:rsidR="00981FC6" w:rsidRDefault="00FF300C" w:rsidP="00D47EC1">
      <w:pPr>
        <w:pStyle w:val="Zwykytekst1"/>
        <w:numPr>
          <w:ilvl w:val="6"/>
          <w:numId w:val="19"/>
        </w:numPr>
        <w:tabs>
          <w:tab w:val="clear" w:pos="5040"/>
        </w:tabs>
        <w:spacing w:line="276" w:lineRule="auto"/>
        <w:ind w:left="426"/>
        <w:jc w:val="both"/>
        <w:rPr>
          <w:rFonts w:ascii="Arial" w:eastAsia="MS Mincho" w:hAnsi="Arial" w:cs="Arial"/>
          <w:b w:val="0"/>
          <w:bCs w:val="0"/>
          <w:sz w:val="22"/>
          <w:szCs w:val="22"/>
        </w:rPr>
      </w:pPr>
      <w:r w:rsidRPr="00981FC6">
        <w:rPr>
          <w:rFonts w:ascii="Arial" w:eastAsia="MS Mincho" w:hAnsi="Arial" w:cs="Arial"/>
          <w:b w:val="0"/>
          <w:bCs w:val="0"/>
          <w:sz w:val="22"/>
          <w:szCs w:val="22"/>
        </w:rPr>
        <w:t>terminowe wykonywanie robót,</w:t>
      </w:r>
    </w:p>
    <w:p w:rsidR="00981FC6" w:rsidRPr="0052118C" w:rsidRDefault="00FF300C" w:rsidP="00D47EC1">
      <w:pPr>
        <w:pStyle w:val="Zwykytekst1"/>
        <w:numPr>
          <w:ilvl w:val="6"/>
          <w:numId w:val="19"/>
        </w:numPr>
        <w:tabs>
          <w:tab w:val="clear" w:pos="5040"/>
        </w:tabs>
        <w:spacing w:line="276" w:lineRule="auto"/>
        <w:ind w:left="426"/>
        <w:jc w:val="both"/>
        <w:rPr>
          <w:rFonts w:ascii="Arial" w:eastAsia="MS Mincho" w:hAnsi="Arial" w:cs="Arial"/>
          <w:b w:val="0"/>
          <w:bCs w:val="0"/>
          <w:sz w:val="22"/>
          <w:szCs w:val="22"/>
        </w:rPr>
      </w:pPr>
      <w:r w:rsidRPr="00981FC6">
        <w:rPr>
          <w:rFonts w:ascii="Arial" w:eastAsia="MS Mincho" w:hAnsi="Arial" w:cs="Arial"/>
          <w:b w:val="0"/>
          <w:bCs w:val="0"/>
          <w:sz w:val="22"/>
          <w:szCs w:val="22"/>
        </w:rPr>
        <w:t xml:space="preserve">wykonywanie robót zgodnie z dostarczoną dokumentacją, zasadami wiedzy technicznej  </w:t>
      </w:r>
      <w:r w:rsidRPr="00981FC6">
        <w:rPr>
          <w:rFonts w:ascii="Arial" w:eastAsia="MS Mincho" w:hAnsi="Arial" w:cs="Arial"/>
          <w:b w:val="0"/>
          <w:bCs w:val="0"/>
          <w:sz w:val="22"/>
          <w:szCs w:val="22"/>
        </w:rPr>
        <w:br/>
      </w:r>
      <w:r w:rsidRPr="0052118C">
        <w:rPr>
          <w:rFonts w:ascii="Arial" w:eastAsia="MS Mincho" w:hAnsi="Arial" w:cs="Arial"/>
          <w:b w:val="0"/>
          <w:bCs w:val="0"/>
          <w:sz w:val="22"/>
          <w:szCs w:val="22"/>
        </w:rPr>
        <w:t>i obowiązującymi przepisami prawa,</w:t>
      </w:r>
    </w:p>
    <w:p w:rsidR="0052118C" w:rsidRPr="0052118C" w:rsidRDefault="0052118C" w:rsidP="00D47EC1">
      <w:pPr>
        <w:pStyle w:val="Zwykytekst1"/>
        <w:numPr>
          <w:ilvl w:val="6"/>
          <w:numId w:val="19"/>
        </w:numPr>
        <w:tabs>
          <w:tab w:val="clear" w:pos="5040"/>
        </w:tabs>
        <w:spacing w:line="276" w:lineRule="auto"/>
        <w:ind w:left="426"/>
        <w:jc w:val="both"/>
        <w:rPr>
          <w:rFonts w:ascii="Arial" w:eastAsia="MS Mincho" w:hAnsi="Arial" w:cs="Arial"/>
          <w:b w:val="0"/>
          <w:bCs w:val="0"/>
          <w:sz w:val="22"/>
          <w:szCs w:val="22"/>
        </w:rPr>
      </w:pPr>
      <w:r w:rsidRPr="0052118C">
        <w:rPr>
          <w:rFonts w:ascii="Arial" w:hAnsi="Arial" w:cs="Arial"/>
          <w:b w:val="0"/>
          <w:sz w:val="22"/>
          <w:szCs w:val="22"/>
        </w:rPr>
        <w:t>realizowan</w:t>
      </w:r>
      <w:r>
        <w:rPr>
          <w:rFonts w:ascii="Arial" w:hAnsi="Arial" w:cs="Arial"/>
          <w:b w:val="0"/>
          <w:sz w:val="22"/>
          <w:szCs w:val="22"/>
          <w:lang w:val="pl-PL"/>
        </w:rPr>
        <w:t>ie</w:t>
      </w:r>
      <w:r w:rsidRPr="0052118C">
        <w:rPr>
          <w:rFonts w:ascii="Arial" w:hAnsi="Arial" w:cs="Arial"/>
          <w:b w:val="0"/>
          <w:sz w:val="22"/>
          <w:szCs w:val="22"/>
        </w:rPr>
        <w:t xml:space="preserve"> </w:t>
      </w:r>
      <w:r>
        <w:rPr>
          <w:rFonts w:ascii="Arial" w:hAnsi="Arial" w:cs="Arial"/>
          <w:b w:val="0"/>
          <w:sz w:val="22"/>
          <w:szCs w:val="22"/>
          <w:lang w:val="pl-PL"/>
        </w:rPr>
        <w:t xml:space="preserve">robót budowlanych </w:t>
      </w:r>
      <w:r w:rsidRPr="0052118C">
        <w:rPr>
          <w:rFonts w:ascii="Arial" w:hAnsi="Arial" w:cs="Arial"/>
          <w:b w:val="0"/>
          <w:sz w:val="22"/>
          <w:szCs w:val="22"/>
        </w:rPr>
        <w:t xml:space="preserve">na czynnym obiekcie Stacji Uzdatniania Wody, </w:t>
      </w:r>
      <w:r>
        <w:rPr>
          <w:rFonts w:ascii="Arial" w:hAnsi="Arial" w:cs="Arial"/>
          <w:b w:val="0"/>
          <w:sz w:val="22"/>
          <w:szCs w:val="22"/>
          <w:lang w:val="pl-PL"/>
        </w:rPr>
        <w:t xml:space="preserve">i zapewnienie w toku realizacji robót </w:t>
      </w:r>
      <w:r w:rsidRPr="0052118C">
        <w:rPr>
          <w:rFonts w:ascii="Arial" w:hAnsi="Arial" w:cs="Arial"/>
          <w:b w:val="0"/>
          <w:sz w:val="22"/>
          <w:szCs w:val="22"/>
        </w:rPr>
        <w:t>niezakłócon</w:t>
      </w:r>
      <w:r>
        <w:rPr>
          <w:rFonts w:ascii="Arial" w:hAnsi="Arial" w:cs="Arial"/>
          <w:b w:val="0"/>
          <w:sz w:val="22"/>
          <w:szCs w:val="22"/>
          <w:lang w:val="pl-PL"/>
        </w:rPr>
        <w:t>ej</w:t>
      </w:r>
      <w:r w:rsidRPr="0052118C">
        <w:rPr>
          <w:rFonts w:ascii="Arial" w:hAnsi="Arial" w:cs="Arial"/>
          <w:b w:val="0"/>
          <w:sz w:val="22"/>
          <w:szCs w:val="22"/>
        </w:rPr>
        <w:t xml:space="preserve"> produkcj</w:t>
      </w:r>
      <w:r>
        <w:rPr>
          <w:rFonts w:ascii="Arial" w:hAnsi="Arial" w:cs="Arial"/>
          <w:b w:val="0"/>
          <w:sz w:val="22"/>
          <w:szCs w:val="22"/>
          <w:lang w:val="pl-PL"/>
        </w:rPr>
        <w:t>i</w:t>
      </w:r>
      <w:r w:rsidRPr="0052118C">
        <w:rPr>
          <w:rFonts w:ascii="Arial" w:hAnsi="Arial" w:cs="Arial"/>
          <w:b w:val="0"/>
          <w:sz w:val="22"/>
          <w:szCs w:val="22"/>
        </w:rPr>
        <w:t xml:space="preserve"> wody</w:t>
      </w:r>
      <w:r>
        <w:rPr>
          <w:rFonts w:ascii="Arial" w:hAnsi="Arial" w:cs="Arial"/>
          <w:b w:val="0"/>
          <w:sz w:val="22"/>
          <w:szCs w:val="22"/>
          <w:lang w:val="pl-PL"/>
        </w:rPr>
        <w:t>,</w:t>
      </w:r>
    </w:p>
    <w:p w:rsidR="00981FC6" w:rsidRDefault="00FF300C" w:rsidP="00D47EC1">
      <w:pPr>
        <w:pStyle w:val="Zwykytekst1"/>
        <w:numPr>
          <w:ilvl w:val="6"/>
          <w:numId w:val="19"/>
        </w:numPr>
        <w:tabs>
          <w:tab w:val="clear" w:pos="5040"/>
        </w:tabs>
        <w:spacing w:line="276" w:lineRule="auto"/>
        <w:ind w:left="426"/>
        <w:jc w:val="both"/>
        <w:rPr>
          <w:rFonts w:ascii="Arial" w:eastAsia="MS Mincho" w:hAnsi="Arial" w:cs="Arial"/>
          <w:b w:val="0"/>
          <w:bCs w:val="0"/>
          <w:sz w:val="22"/>
          <w:szCs w:val="22"/>
        </w:rPr>
      </w:pPr>
      <w:r w:rsidRPr="0052118C">
        <w:rPr>
          <w:rFonts w:ascii="Arial" w:eastAsia="MS Mincho" w:hAnsi="Arial" w:cs="Arial"/>
          <w:b w:val="0"/>
          <w:bCs w:val="0"/>
          <w:sz w:val="22"/>
          <w:szCs w:val="22"/>
        </w:rPr>
        <w:t>dostarczenie</w:t>
      </w:r>
      <w:r w:rsidRPr="00981FC6">
        <w:rPr>
          <w:rFonts w:ascii="Arial" w:eastAsia="MS Mincho" w:hAnsi="Arial" w:cs="Arial"/>
          <w:b w:val="0"/>
          <w:bCs w:val="0"/>
          <w:sz w:val="22"/>
          <w:szCs w:val="22"/>
        </w:rPr>
        <w:t xml:space="preserve"> materiałów oraz maszyn i urządzeń koniecznych do realizacji niniejszej umowy,</w:t>
      </w:r>
    </w:p>
    <w:p w:rsidR="00981FC6" w:rsidRDefault="00FF300C" w:rsidP="00D47EC1">
      <w:pPr>
        <w:pStyle w:val="Zwykytekst1"/>
        <w:numPr>
          <w:ilvl w:val="6"/>
          <w:numId w:val="19"/>
        </w:numPr>
        <w:tabs>
          <w:tab w:val="clear" w:pos="5040"/>
        </w:tabs>
        <w:spacing w:line="276" w:lineRule="auto"/>
        <w:ind w:left="426"/>
        <w:jc w:val="both"/>
        <w:rPr>
          <w:rFonts w:ascii="Arial" w:eastAsia="MS Mincho" w:hAnsi="Arial" w:cs="Arial"/>
          <w:b w:val="0"/>
          <w:bCs w:val="0"/>
          <w:sz w:val="22"/>
          <w:szCs w:val="22"/>
        </w:rPr>
      </w:pPr>
      <w:r w:rsidRPr="00981FC6">
        <w:rPr>
          <w:rFonts w:ascii="Arial" w:eastAsia="MS Mincho" w:hAnsi="Arial" w:cs="Arial"/>
          <w:b w:val="0"/>
          <w:bCs w:val="0"/>
          <w:sz w:val="22"/>
          <w:szCs w:val="22"/>
        </w:rPr>
        <w:t>dostarczanie niezbędnych dokumentów potwierdzających parametry techniczne oraz wymagane normy stosowanych materiałów i urządzeń,</w:t>
      </w:r>
    </w:p>
    <w:p w:rsidR="00981FC6" w:rsidRDefault="00FF300C" w:rsidP="00D47EC1">
      <w:pPr>
        <w:pStyle w:val="Zwykytekst1"/>
        <w:numPr>
          <w:ilvl w:val="6"/>
          <w:numId w:val="19"/>
        </w:numPr>
        <w:tabs>
          <w:tab w:val="clear" w:pos="5040"/>
        </w:tabs>
        <w:spacing w:line="276" w:lineRule="auto"/>
        <w:ind w:left="426"/>
        <w:jc w:val="both"/>
        <w:rPr>
          <w:rFonts w:ascii="Arial" w:eastAsia="MS Mincho" w:hAnsi="Arial" w:cs="Arial"/>
          <w:b w:val="0"/>
          <w:bCs w:val="0"/>
          <w:sz w:val="22"/>
          <w:szCs w:val="22"/>
        </w:rPr>
      </w:pPr>
      <w:r w:rsidRPr="00981FC6">
        <w:rPr>
          <w:rFonts w:ascii="Arial" w:eastAsia="MS Mincho" w:hAnsi="Arial" w:cs="Arial"/>
          <w:b w:val="0"/>
          <w:bCs w:val="0"/>
          <w:sz w:val="22"/>
          <w:szCs w:val="22"/>
        </w:rPr>
        <w:t>zapewnienie przestrzegania przepisów bezpieczeństwa i higieny pracy,</w:t>
      </w:r>
    </w:p>
    <w:p w:rsidR="00981FC6" w:rsidRDefault="00FF300C" w:rsidP="00D47EC1">
      <w:pPr>
        <w:pStyle w:val="Zwykytekst1"/>
        <w:numPr>
          <w:ilvl w:val="6"/>
          <w:numId w:val="19"/>
        </w:numPr>
        <w:tabs>
          <w:tab w:val="clear" w:pos="5040"/>
        </w:tabs>
        <w:spacing w:line="276" w:lineRule="auto"/>
        <w:ind w:left="426"/>
        <w:jc w:val="both"/>
        <w:rPr>
          <w:rFonts w:ascii="Arial" w:eastAsia="MS Mincho" w:hAnsi="Arial" w:cs="Arial"/>
          <w:b w:val="0"/>
          <w:bCs w:val="0"/>
          <w:sz w:val="22"/>
          <w:szCs w:val="22"/>
        </w:rPr>
      </w:pPr>
      <w:r w:rsidRPr="00981FC6">
        <w:rPr>
          <w:rFonts w:ascii="Arial" w:eastAsia="MS Mincho" w:hAnsi="Arial" w:cs="Arial"/>
          <w:b w:val="0"/>
          <w:bCs w:val="0"/>
          <w:sz w:val="22"/>
          <w:szCs w:val="22"/>
        </w:rPr>
        <w:t>takie prowadzenie prac, aby nie utrudniały działalności osobom trzecim,</w:t>
      </w:r>
    </w:p>
    <w:p w:rsidR="00981FC6" w:rsidRDefault="00FF300C" w:rsidP="00D47EC1">
      <w:pPr>
        <w:pStyle w:val="Zwykytekst1"/>
        <w:numPr>
          <w:ilvl w:val="6"/>
          <w:numId w:val="19"/>
        </w:numPr>
        <w:tabs>
          <w:tab w:val="clear" w:pos="5040"/>
        </w:tabs>
        <w:spacing w:line="276" w:lineRule="auto"/>
        <w:ind w:left="426"/>
        <w:jc w:val="both"/>
        <w:rPr>
          <w:rFonts w:ascii="Arial" w:eastAsia="MS Mincho" w:hAnsi="Arial" w:cs="Arial"/>
          <w:b w:val="0"/>
          <w:bCs w:val="0"/>
          <w:sz w:val="22"/>
          <w:szCs w:val="22"/>
        </w:rPr>
      </w:pPr>
      <w:r w:rsidRPr="00981FC6">
        <w:rPr>
          <w:rFonts w:ascii="Arial" w:eastAsia="MS Mincho" w:hAnsi="Arial" w:cs="Arial"/>
          <w:b w:val="0"/>
          <w:bCs w:val="0"/>
          <w:sz w:val="22"/>
          <w:szCs w:val="22"/>
        </w:rPr>
        <w:t xml:space="preserve">zgłoszenie robót do odbioru końcowego oraz uczestniczenie w czynnościach odbioru i zapewnienie usunięcia stwierdzonych wad na własny koszt w terminie wyznaczonym przez Zamawiającego, </w:t>
      </w:r>
    </w:p>
    <w:p w:rsidR="00981FC6" w:rsidRDefault="00FF300C" w:rsidP="00D47EC1">
      <w:pPr>
        <w:pStyle w:val="Zwykytekst1"/>
        <w:numPr>
          <w:ilvl w:val="6"/>
          <w:numId w:val="19"/>
        </w:numPr>
        <w:tabs>
          <w:tab w:val="clear" w:pos="5040"/>
        </w:tabs>
        <w:spacing w:line="276" w:lineRule="auto"/>
        <w:ind w:left="426"/>
        <w:jc w:val="both"/>
        <w:rPr>
          <w:rFonts w:ascii="Arial" w:eastAsia="MS Mincho" w:hAnsi="Arial" w:cs="Arial"/>
          <w:b w:val="0"/>
          <w:bCs w:val="0"/>
          <w:sz w:val="22"/>
          <w:szCs w:val="22"/>
        </w:rPr>
      </w:pPr>
      <w:r w:rsidRPr="00981FC6">
        <w:rPr>
          <w:rFonts w:ascii="Arial" w:eastAsia="MS Mincho" w:hAnsi="Arial" w:cs="Arial"/>
          <w:b w:val="0"/>
          <w:bCs w:val="0"/>
          <w:sz w:val="22"/>
          <w:szCs w:val="22"/>
        </w:rPr>
        <w:t>doprowadzenie do należytego stanu i porządku terenu budowy</w:t>
      </w:r>
      <w:r w:rsidRPr="00981FC6">
        <w:rPr>
          <w:rFonts w:ascii="Arial" w:eastAsia="MS Mincho" w:hAnsi="Arial" w:cs="Arial"/>
          <w:b w:val="0"/>
          <w:bCs w:val="0"/>
          <w:sz w:val="22"/>
          <w:szCs w:val="22"/>
          <w:lang w:val="pl-PL"/>
        </w:rPr>
        <w:t>,</w:t>
      </w:r>
    </w:p>
    <w:p w:rsidR="0052118C" w:rsidRPr="0052118C" w:rsidRDefault="0052118C" w:rsidP="00D47EC1">
      <w:pPr>
        <w:pStyle w:val="Zwykytekst1"/>
        <w:numPr>
          <w:ilvl w:val="6"/>
          <w:numId w:val="19"/>
        </w:numPr>
        <w:tabs>
          <w:tab w:val="clear" w:pos="5040"/>
        </w:tabs>
        <w:spacing w:line="276" w:lineRule="auto"/>
        <w:ind w:left="426"/>
        <w:jc w:val="both"/>
        <w:rPr>
          <w:rFonts w:ascii="Arial" w:eastAsia="MS Mincho" w:hAnsi="Arial" w:cs="Arial"/>
          <w:b w:val="0"/>
          <w:bCs w:val="0"/>
          <w:sz w:val="22"/>
          <w:szCs w:val="22"/>
        </w:rPr>
      </w:pPr>
      <w:r>
        <w:rPr>
          <w:rFonts w:ascii="Arial" w:hAnsi="Arial" w:cs="Arial"/>
          <w:b w:val="0"/>
          <w:sz w:val="22"/>
          <w:szCs w:val="22"/>
          <w:lang w:val="pl-PL"/>
        </w:rPr>
        <w:lastRenderedPageBreak/>
        <w:t>posiadanie przez cały okres realizacji przedmiotu umowy</w:t>
      </w:r>
      <w:r w:rsidRPr="0052118C">
        <w:rPr>
          <w:rFonts w:ascii="Arial" w:hAnsi="Arial" w:cs="Arial"/>
          <w:b w:val="0"/>
          <w:sz w:val="22"/>
          <w:szCs w:val="22"/>
        </w:rPr>
        <w:t xml:space="preserve"> </w:t>
      </w:r>
      <w:r w:rsidR="00F32C70">
        <w:rPr>
          <w:rFonts w:ascii="Arial" w:hAnsi="Arial" w:cs="Arial"/>
          <w:b w:val="0"/>
          <w:sz w:val="22"/>
          <w:szCs w:val="22"/>
          <w:lang w:val="pl-PL"/>
        </w:rPr>
        <w:t xml:space="preserve">polisy lub innego dokumentu </w:t>
      </w:r>
      <w:r w:rsidRPr="0052118C">
        <w:rPr>
          <w:rFonts w:ascii="Arial" w:hAnsi="Arial" w:cs="Arial"/>
          <w:b w:val="0"/>
          <w:sz w:val="22"/>
          <w:szCs w:val="22"/>
        </w:rPr>
        <w:t>ubezpieczeni</w:t>
      </w:r>
      <w:r w:rsidR="00F32C70">
        <w:rPr>
          <w:rFonts w:ascii="Arial" w:hAnsi="Arial" w:cs="Arial"/>
          <w:b w:val="0"/>
          <w:sz w:val="22"/>
          <w:szCs w:val="22"/>
          <w:lang w:val="pl-PL"/>
        </w:rPr>
        <w:t>a</w:t>
      </w:r>
      <w:r w:rsidRPr="0052118C">
        <w:rPr>
          <w:rFonts w:ascii="Arial" w:hAnsi="Arial" w:cs="Arial"/>
          <w:b w:val="0"/>
          <w:sz w:val="22"/>
          <w:szCs w:val="22"/>
        </w:rPr>
        <w:t xml:space="preserve"> </w:t>
      </w:r>
      <w:r w:rsidR="00F32C70">
        <w:rPr>
          <w:rFonts w:ascii="Arial" w:hAnsi="Arial" w:cs="Arial"/>
          <w:b w:val="0"/>
          <w:sz w:val="22"/>
          <w:szCs w:val="22"/>
          <w:lang w:val="pl-PL"/>
        </w:rPr>
        <w:t xml:space="preserve">potwierdzającego, iż Wykonawca posiada ubezpieczenie </w:t>
      </w:r>
      <w:r w:rsidRPr="0052118C">
        <w:rPr>
          <w:rFonts w:ascii="Arial" w:hAnsi="Arial" w:cs="Arial"/>
          <w:b w:val="0"/>
          <w:sz w:val="22"/>
          <w:szCs w:val="22"/>
        </w:rPr>
        <w:t xml:space="preserve">od odpowiedzialności cywilnej </w:t>
      </w:r>
      <w:r w:rsidR="00F32C70">
        <w:rPr>
          <w:rFonts w:ascii="Arial" w:hAnsi="Arial" w:cs="Arial"/>
          <w:b w:val="0"/>
          <w:sz w:val="22"/>
          <w:szCs w:val="22"/>
          <w:lang w:val="pl-PL"/>
        </w:rPr>
        <w:t xml:space="preserve">w zakresie prowadzonej działalności gospodarczej </w:t>
      </w:r>
      <w:r w:rsidRPr="0052118C">
        <w:rPr>
          <w:rFonts w:ascii="Arial" w:hAnsi="Arial" w:cs="Arial"/>
          <w:b w:val="0"/>
          <w:sz w:val="22"/>
          <w:szCs w:val="22"/>
        </w:rPr>
        <w:t xml:space="preserve">do wartości nie niższej niż </w:t>
      </w:r>
      <w:r w:rsidR="00F32C70">
        <w:rPr>
          <w:rFonts w:ascii="Arial" w:hAnsi="Arial" w:cs="Arial"/>
          <w:b w:val="0"/>
          <w:sz w:val="22"/>
          <w:szCs w:val="22"/>
          <w:lang w:val="pl-PL"/>
        </w:rPr>
        <w:t>2.500.000</w:t>
      </w:r>
      <w:r w:rsidRPr="0052118C">
        <w:rPr>
          <w:rFonts w:ascii="Arial" w:hAnsi="Arial" w:cs="Arial"/>
          <w:b w:val="0"/>
          <w:sz w:val="22"/>
          <w:szCs w:val="22"/>
        </w:rPr>
        <w:t>,00 zł</w:t>
      </w:r>
      <w:r w:rsidR="00F32C70">
        <w:rPr>
          <w:rFonts w:ascii="Arial" w:hAnsi="Arial" w:cs="Arial"/>
          <w:b w:val="0"/>
          <w:sz w:val="22"/>
          <w:szCs w:val="22"/>
          <w:lang w:val="pl-PL"/>
        </w:rPr>
        <w:t>.,</w:t>
      </w:r>
      <w:r w:rsidRPr="0052118C">
        <w:rPr>
          <w:rFonts w:ascii="Arial" w:hAnsi="Arial" w:cs="Arial"/>
          <w:b w:val="0"/>
          <w:sz w:val="22"/>
          <w:szCs w:val="22"/>
        </w:rPr>
        <w:t xml:space="preserve"> w związku z przejściem na Wykonawcę pełnej odpowiedzialności </w:t>
      </w:r>
      <w:r w:rsidR="00F32C70">
        <w:rPr>
          <w:rFonts w:ascii="Arial" w:hAnsi="Arial" w:cs="Arial"/>
          <w:b w:val="0"/>
          <w:sz w:val="22"/>
          <w:szCs w:val="22"/>
          <w:lang w:val="pl-PL"/>
        </w:rPr>
        <w:t xml:space="preserve">m.in. </w:t>
      </w:r>
      <w:r w:rsidRPr="0052118C">
        <w:rPr>
          <w:rFonts w:ascii="Arial" w:hAnsi="Arial" w:cs="Arial"/>
          <w:b w:val="0"/>
          <w:sz w:val="22"/>
          <w:szCs w:val="22"/>
        </w:rPr>
        <w:t>za:</w:t>
      </w:r>
    </w:p>
    <w:p w:rsidR="0052118C" w:rsidRPr="0052118C" w:rsidRDefault="0052118C" w:rsidP="00D47EC1">
      <w:pPr>
        <w:widowControl w:val="0"/>
        <w:numPr>
          <w:ilvl w:val="0"/>
          <w:numId w:val="39"/>
        </w:numPr>
        <w:suppressAutoHyphens w:val="0"/>
        <w:autoSpaceDE w:val="0"/>
        <w:autoSpaceDN w:val="0"/>
        <w:adjustRightInd w:val="0"/>
        <w:spacing w:line="276" w:lineRule="auto"/>
        <w:jc w:val="both"/>
        <w:rPr>
          <w:rFonts w:ascii="Arial" w:hAnsi="Arial" w:cs="Arial"/>
          <w:sz w:val="22"/>
          <w:szCs w:val="22"/>
        </w:rPr>
      </w:pPr>
      <w:r w:rsidRPr="0052118C">
        <w:rPr>
          <w:rFonts w:ascii="Arial" w:hAnsi="Arial" w:cs="Arial"/>
          <w:sz w:val="22"/>
          <w:szCs w:val="22"/>
        </w:rPr>
        <w:t>szkody i następstwa nieszczęśliwych wypadków dotyczących pracowników i osób trzecich przebywających w rejonie prowadzonych robót,</w:t>
      </w:r>
    </w:p>
    <w:p w:rsidR="0052118C" w:rsidRDefault="0052118C" w:rsidP="00D47EC1">
      <w:pPr>
        <w:widowControl w:val="0"/>
        <w:numPr>
          <w:ilvl w:val="0"/>
          <w:numId w:val="39"/>
        </w:numPr>
        <w:suppressAutoHyphens w:val="0"/>
        <w:autoSpaceDE w:val="0"/>
        <w:autoSpaceDN w:val="0"/>
        <w:adjustRightInd w:val="0"/>
        <w:spacing w:line="276" w:lineRule="auto"/>
        <w:jc w:val="both"/>
        <w:rPr>
          <w:rFonts w:ascii="Arial" w:hAnsi="Arial" w:cs="Arial"/>
          <w:sz w:val="22"/>
          <w:szCs w:val="22"/>
        </w:rPr>
      </w:pPr>
      <w:r w:rsidRPr="0052118C">
        <w:rPr>
          <w:rFonts w:ascii="Arial" w:hAnsi="Arial" w:cs="Arial"/>
          <w:sz w:val="22"/>
          <w:szCs w:val="22"/>
        </w:rPr>
        <w:t>szkody wynikające ze zniszczenia oraz z innych zdarzeń w odniesieniu do robót, obiektów, materiałów, sprzętu i innego mienia ruchomego związanego z prowadzeniem robót podc</w:t>
      </w:r>
      <w:r w:rsidR="00F32C70">
        <w:rPr>
          <w:rFonts w:ascii="Arial" w:hAnsi="Arial" w:cs="Arial"/>
          <w:sz w:val="22"/>
          <w:szCs w:val="22"/>
        </w:rPr>
        <w:t>zas realizacji przedmiotu umowy</w:t>
      </w:r>
      <w:r w:rsidRPr="0052118C">
        <w:rPr>
          <w:rFonts w:ascii="Arial" w:hAnsi="Arial" w:cs="Arial"/>
          <w:sz w:val="22"/>
          <w:szCs w:val="22"/>
        </w:rPr>
        <w:t xml:space="preserve">, w tym również związanego z mieniem </w:t>
      </w:r>
      <w:r w:rsidR="00F32C70">
        <w:rPr>
          <w:rFonts w:ascii="Arial" w:hAnsi="Arial" w:cs="Arial"/>
          <w:sz w:val="22"/>
          <w:szCs w:val="22"/>
        </w:rPr>
        <w:t>Zamawiającego,</w:t>
      </w:r>
    </w:p>
    <w:p w:rsidR="00F32C70" w:rsidRPr="00F84B28" w:rsidRDefault="00F32C70" w:rsidP="00F32C70">
      <w:pPr>
        <w:widowControl w:val="0"/>
        <w:suppressAutoHyphens w:val="0"/>
        <w:autoSpaceDE w:val="0"/>
        <w:autoSpaceDN w:val="0"/>
        <w:adjustRightInd w:val="0"/>
        <w:spacing w:line="276" w:lineRule="auto"/>
        <w:ind w:left="426"/>
        <w:jc w:val="both"/>
        <w:rPr>
          <w:rFonts w:ascii="Arial" w:hAnsi="Arial" w:cs="Arial"/>
          <w:sz w:val="22"/>
          <w:szCs w:val="22"/>
        </w:rPr>
      </w:pPr>
      <w:r w:rsidRPr="00F32C70">
        <w:rPr>
          <w:rFonts w:ascii="Arial" w:hAnsi="Arial" w:cs="Arial"/>
          <w:sz w:val="22"/>
          <w:szCs w:val="22"/>
        </w:rPr>
        <w:t xml:space="preserve">Wszystkie koszty związane z zawarciem </w:t>
      </w:r>
      <w:r w:rsidRPr="00F84B28">
        <w:rPr>
          <w:rFonts w:ascii="Arial" w:hAnsi="Arial" w:cs="Arial"/>
          <w:sz w:val="22"/>
          <w:szCs w:val="22"/>
        </w:rPr>
        <w:t>w/w umów ubezpieczenia oraz opłacania składek ubezpieczeniowych obciążają wyłącznie Wykonawcę.</w:t>
      </w:r>
    </w:p>
    <w:p w:rsidR="00F32C70" w:rsidRPr="00F84B28" w:rsidRDefault="00F32C70" w:rsidP="00D47EC1">
      <w:pPr>
        <w:pStyle w:val="Zwykytekst1"/>
        <w:numPr>
          <w:ilvl w:val="6"/>
          <w:numId w:val="19"/>
        </w:numPr>
        <w:tabs>
          <w:tab w:val="clear" w:pos="5040"/>
        </w:tabs>
        <w:spacing w:line="276" w:lineRule="auto"/>
        <w:ind w:left="426"/>
        <w:jc w:val="both"/>
        <w:rPr>
          <w:rFonts w:ascii="Arial" w:eastAsia="MS Mincho" w:hAnsi="Arial" w:cs="Arial"/>
          <w:b w:val="0"/>
          <w:bCs w:val="0"/>
          <w:sz w:val="22"/>
          <w:szCs w:val="22"/>
        </w:rPr>
      </w:pPr>
      <w:r w:rsidRPr="00F84B28">
        <w:rPr>
          <w:rFonts w:ascii="Arial" w:hAnsi="Arial" w:cs="Arial"/>
          <w:b w:val="0"/>
          <w:spacing w:val="-4"/>
          <w:sz w:val="22"/>
          <w:szCs w:val="22"/>
        </w:rPr>
        <w:t>bezzwłoczne usuwanie szkód powstałych w trakcie wykonywanych robót,</w:t>
      </w:r>
    </w:p>
    <w:p w:rsidR="00F32C70" w:rsidRPr="00F84B28" w:rsidRDefault="00F32C70" w:rsidP="00D47EC1">
      <w:pPr>
        <w:pStyle w:val="Zwykytekst1"/>
        <w:numPr>
          <w:ilvl w:val="6"/>
          <w:numId w:val="19"/>
        </w:numPr>
        <w:tabs>
          <w:tab w:val="clear" w:pos="5040"/>
        </w:tabs>
        <w:spacing w:line="276" w:lineRule="auto"/>
        <w:ind w:left="426"/>
        <w:jc w:val="both"/>
        <w:rPr>
          <w:rFonts w:ascii="Arial" w:eastAsia="MS Mincho" w:hAnsi="Arial" w:cs="Arial"/>
          <w:b w:val="0"/>
          <w:bCs w:val="0"/>
          <w:sz w:val="22"/>
          <w:szCs w:val="22"/>
        </w:rPr>
      </w:pPr>
      <w:r w:rsidRPr="00F84B28">
        <w:rPr>
          <w:rFonts w:ascii="Arial" w:hAnsi="Arial" w:cs="Arial"/>
          <w:b w:val="0"/>
          <w:sz w:val="22"/>
          <w:szCs w:val="22"/>
        </w:rPr>
        <w:t>utrzymanie ogólnego porządku na budowie poprzez:</w:t>
      </w:r>
    </w:p>
    <w:p w:rsidR="00F32C70" w:rsidRPr="00F84B28" w:rsidRDefault="00F32C70" w:rsidP="00F32C70">
      <w:pPr>
        <w:pStyle w:val="Zwykytekst1"/>
        <w:spacing w:line="276" w:lineRule="auto"/>
        <w:ind w:left="426"/>
        <w:jc w:val="both"/>
        <w:rPr>
          <w:rFonts w:ascii="Arial" w:hAnsi="Arial" w:cs="Arial"/>
          <w:b w:val="0"/>
          <w:sz w:val="22"/>
          <w:szCs w:val="22"/>
        </w:rPr>
      </w:pPr>
      <w:r w:rsidRPr="00F84B28">
        <w:rPr>
          <w:rFonts w:ascii="Arial" w:hAnsi="Arial" w:cs="Arial"/>
          <w:b w:val="0"/>
          <w:sz w:val="22"/>
          <w:szCs w:val="22"/>
          <w:lang w:val="pl-PL"/>
        </w:rPr>
        <w:t xml:space="preserve">- </w:t>
      </w:r>
      <w:r w:rsidRPr="00F84B28">
        <w:rPr>
          <w:rFonts w:ascii="Arial" w:hAnsi="Arial" w:cs="Arial"/>
          <w:b w:val="0"/>
          <w:sz w:val="22"/>
          <w:szCs w:val="22"/>
        </w:rPr>
        <w:t>ochronę mienia,</w:t>
      </w:r>
    </w:p>
    <w:p w:rsidR="00F32C70" w:rsidRPr="00F84B28" w:rsidRDefault="00F32C70" w:rsidP="00F32C70">
      <w:pPr>
        <w:pStyle w:val="Zwykytekst1"/>
        <w:spacing w:line="276" w:lineRule="auto"/>
        <w:ind w:left="426"/>
        <w:jc w:val="both"/>
        <w:rPr>
          <w:rFonts w:ascii="Arial" w:hAnsi="Arial" w:cs="Arial"/>
          <w:b w:val="0"/>
          <w:sz w:val="22"/>
          <w:szCs w:val="22"/>
        </w:rPr>
      </w:pPr>
      <w:r w:rsidRPr="00F84B28">
        <w:rPr>
          <w:rFonts w:ascii="Arial" w:hAnsi="Arial" w:cs="Arial"/>
          <w:b w:val="0"/>
          <w:sz w:val="22"/>
          <w:szCs w:val="22"/>
          <w:lang w:val="pl-PL"/>
        </w:rPr>
        <w:t xml:space="preserve">- </w:t>
      </w:r>
      <w:r w:rsidRPr="00F84B28">
        <w:rPr>
          <w:rFonts w:ascii="Arial" w:hAnsi="Arial" w:cs="Arial"/>
          <w:b w:val="0"/>
          <w:sz w:val="22"/>
          <w:szCs w:val="22"/>
        </w:rPr>
        <w:t>oznakowanie terenu budowy w tym dróg i dojść tymczasowych oraz trwałe ogrodzenie terenu budowy, nadzór nad bezpieczeństwem i higieną pracy,</w:t>
      </w:r>
    </w:p>
    <w:p w:rsidR="00F32C70" w:rsidRPr="00F84B28" w:rsidRDefault="00F32C70" w:rsidP="00F32C70">
      <w:pPr>
        <w:pStyle w:val="Zwykytekst1"/>
        <w:spacing w:line="276" w:lineRule="auto"/>
        <w:ind w:left="426"/>
        <w:jc w:val="both"/>
        <w:rPr>
          <w:rFonts w:ascii="Arial" w:hAnsi="Arial" w:cs="Arial"/>
          <w:b w:val="0"/>
          <w:sz w:val="22"/>
          <w:szCs w:val="22"/>
        </w:rPr>
      </w:pPr>
      <w:r w:rsidRPr="00F84B28">
        <w:rPr>
          <w:rFonts w:ascii="Arial" w:hAnsi="Arial" w:cs="Arial"/>
          <w:b w:val="0"/>
          <w:sz w:val="22"/>
          <w:szCs w:val="22"/>
          <w:lang w:val="pl-PL"/>
        </w:rPr>
        <w:t xml:space="preserve">- </w:t>
      </w:r>
      <w:r w:rsidRPr="00F84B28">
        <w:rPr>
          <w:rFonts w:ascii="Arial" w:hAnsi="Arial" w:cs="Arial"/>
          <w:b w:val="0"/>
          <w:sz w:val="22"/>
          <w:szCs w:val="22"/>
        </w:rPr>
        <w:t>zapewnienie zabezpieczenia przeciwpożarowego,</w:t>
      </w:r>
    </w:p>
    <w:p w:rsidR="00F32C70" w:rsidRPr="00F84B28" w:rsidRDefault="00F32C70" w:rsidP="00F32C70">
      <w:pPr>
        <w:pStyle w:val="Zwykytekst1"/>
        <w:spacing w:line="276" w:lineRule="auto"/>
        <w:ind w:left="426"/>
        <w:jc w:val="both"/>
        <w:rPr>
          <w:rFonts w:ascii="Arial" w:hAnsi="Arial" w:cs="Arial"/>
          <w:b w:val="0"/>
          <w:sz w:val="22"/>
          <w:szCs w:val="22"/>
        </w:rPr>
      </w:pPr>
      <w:r w:rsidRPr="00F84B28">
        <w:rPr>
          <w:rFonts w:ascii="Arial" w:hAnsi="Arial" w:cs="Arial"/>
          <w:b w:val="0"/>
          <w:sz w:val="22"/>
          <w:szCs w:val="22"/>
          <w:lang w:val="pl-PL"/>
        </w:rPr>
        <w:t xml:space="preserve">- </w:t>
      </w:r>
      <w:r w:rsidRPr="00F84B28">
        <w:rPr>
          <w:rFonts w:ascii="Arial" w:hAnsi="Arial" w:cs="Arial"/>
          <w:b w:val="0"/>
          <w:sz w:val="22"/>
          <w:szCs w:val="22"/>
        </w:rPr>
        <w:t>usuwanie awarii związanych z prowadzeniem budowy,</w:t>
      </w:r>
    </w:p>
    <w:p w:rsidR="00F32C70" w:rsidRPr="00F84B28" w:rsidRDefault="00F32C70" w:rsidP="00F32C70">
      <w:pPr>
        <w:pStyle w:val="Zwykytekst1"/>
        <w:spacing w:line="276" w:lineRule="auto"/>
        <w:ind w:left="426"/>
        <w:jc w:val="both"/>
        <w:rPr>
          <w:rFonts w:ascii="Arial" w:eastAsia="MS Mincho" w:hAnsi="Arial" w:cs="Arial"/>
          <w:b w:val="0"/>
          <w:bCs w:val="0"/>
          <w:sz w:val="22"/>
          <w:szCs w:val="22"/>
        </w:rPr>
      </w:pPr>
      <w:r w:rsidRPr="00F84B28">
        <w:rPr>
          <w:rFonts w:ascii="Arial" w:hAnsi="Arial" w:cs="Arial"/>
          <w:b w:val="0"/>
          <w:sz w:val="22"/>
          <w:szCs w:val="22"/>
          <w:lang w:val="pl-PL"/>
        </w:rPr>
        <w:t xml:space="preserve">- </w:t>
      </w:r>
      <w:r w:rsidRPr="00F84B28">
        <w:rPr>
          <w:rFonts w:ascii="Arial" w:hAnsi="Arial" w:cs="Arial"/>
          <w:b w:val="0"/>
          <w:sz w:val="22"/>
          <w:szCs w:val="22"/>
        </w:rPr>
        <w:t>wykonanie zabezpieczeń w rejonie prowadzonych robót,</w:t>
      </w:r>
    </w:p>
    <w:p w:rsidR="00F32C70" w:rsidRPr="00F84B28" w:rsidRDefault="00F32C70" w:rsidP="00D47EC1">
      <w:pPr>
        <w:pStyle w:val="Zwykytekst1"/>
        <w:numPr>
          <w:ilvl w:val="6"/>
          <w:numId w:val="19"/>
        </w:numPr>
        <w:tabs>
          <w:tab w:val="clear" w:pos="5040"/>
        </w:tabs>
        <w:spacing w:line="276" w:lineRule="auto"/>
        <w:ind w:left="426"/>
        <w:jc w:val="both"/>
        <w:rPr>
          <w:rFonts w:ascii="Arial" w:eastAsia="MS Mincho" w:hAnsi="Arial" w:cs="Arial"/>
          <w:b w:val="0"/>
          <w:bCs w:val="0"/>
          <w:sz w:val="22"/>
          <w:szCs w:val="22"/>
        </w:rPr>
      </w:pPr>
      <w:r w:rsidRPr="00F84B28">
        <w:rPr>
          <w:rFonts w:ascii="Arial" w:hAnsi="Arial" w:cs="Arial"/>
          <w:b w:val="0"/>
          <w:sz w:val="22"/>
          <w:szCs w:val="22"/>
        </w:rPr>
        <w:t>ponoszenie kosztów wykonania i bieżącego utrzymywania dróg wewnętrznych dla potrzeb budowy oraz dróg zewnętrznych wokół terenu budowy w tym zapewnienie usuwania z nich wszelkich zanieczyszczeń będących efektem prowadzonych prac a także ogrodzenia, chodników, doprowadzenia wody, energii elektrycznej, łączności it</w:t>
      </w:r>
      <w:r w:rsidR="00487DCE">
        <w:rPr>
          <w:rFonts w:ascii="Arial" w:hAnsi="Arial" w:cs="Arial"/>
          <w:b w:val="0"/>
          <w:sz w:val="22"/>
          <w:szCs w:val="22"/>
        </w:rPr>
        <w:t>p. do placu budowy</w:t>
      </w:r>
      <w:r w:rsidRPr="00F84B28">
        <w:rPr>
          <w:rFonts w:ascii="Arial" w:hAnsi="Arial" w:cs="Arial"/>
          <w:b w:val="0"/>
          <w:sz w:val="22"/>
          <w:szCs w:val="22"/>
        </w:rPr>
        <w:t>,</w:t>
      </w:r>
    </w:p>
    <w:p w:rsidR="00F32C70" w:rsidRPr="00F84B28" w:rsidRDefault="00F32C70" w:rsidP="00D47EC1">
      <w:pPr>
        <w:pStyle w:val="Zwykytekst1"/>
        <w:numPr>
          <w:ilvl w:val="6"/>
          <w:numId w:val="19"/>
        </w:numPr>
        <w:tabs>
          <w:tab w:val="clear" w:pos="5040"/>
        </w:tabs>
        <w:spacing w:line="276" w:lineRule="auto"/>
        <w:ind w:left="426"/>
        <w:jc w:val="both"/>
        <w:rPr>
          <w:rFonts w:ascii="Arial" w:eastAsia="MS Mincho" w:hAnsi="Arial" w:cs="Arial"/>
          <w:b w:val="0"/>
          <w:bCs w:val="0"/>
          <w:sz w:val="22"/>
          <w:szCs w:val="22"/>
        </w:rPr>
      </w:pPr>
      <w:r w:rsidRPr="00F84B28">
        <w:rPr>
          <w:rFonts w:ascii="Arial" w:hAnsi="Arial" w:cs="Arial"/>
          <w:b w:val="0"/>
          <w:sz w:val="22"/>
          <w:szCs w:val="22"/>
        </w:rPr>
        <w:t>pokrywanie  kosztów i opłat, koniecznych do wykonania przedmiotu umowy a w szczególności za energię elektryczną, wodę, gaz, ogrzewanie, zajęcia chodników oraz jezdni itp. W tym celu Wykonawca zastosuje odpowiednie podliczniki jeżeli takie będą konieczne,</w:t>
      </w:r>
    </w:p>
    <w:p w:rsidR="00F32C70" w:rsidRPr="00F84B28" w:rsidRDefault="00F32C70" w:rsidP="00D47EC1">
      <w:pPr>
        <w:pStyle w:val="Zwykytekst1"/>
        <w:numPr>
          <w:ilvl w:val="6"/>
          <w:numId w:val="19"/>
        </w:numPr>
        <w:tabs>
          <w:tab w:val="clear" w:pos="5040"/>
        </w:tabs>
        <w:spacing w:line="276" w:lineRule="auto"/>
        <w:ind w:left="426"/>
        <w:jc w:val="both"/>
        <w:rPr>
          <w:rFonts w:ascii="Arial" w:eastAsia="MS Mincho" w:hAnsi="Arial" w:cs="Arial"/>
          <w:b w:val="0"/>
          <w:bCs w:val="0"/>
          <w:sz w:val="22"/>
          <w:szCs w:val="22"/>
        </w:rPr>
      </w:pPr>
      <w:r w:rsidRPr="00F84B28">
        <w:rPr>
          <w:rFonts w:ascii="Arial" w:hAnsi="Arial" w:cs="Arial"/>
          <w:b w:val="0"/>
          <w:sz w:val="22"/>
          <w:szCs w:val="22"/>
        </w:rPr>
        <w:t>prowadzenie dziennika budowy,</w:t>
      </w:r>
    </w:p>
    <w:p w:rsidR="00F32C70" w:rsidRPr="00F84B28" w:rsidRDefault="00F32C70" w:rsidP="00D47EC1">
      <w:pPr>
        <w:pStyle w:val="Zwykytekst1"/>
        <w:numPr>
          <w:ilvl w:val="6"/>
          <w:numId w:val="19"/>
        </w:numPr>
        <w:tabs>
          <w:tab w:val="clear" w:pos="5040"/>
        </w:tabs>
        <w:spacing w:line="276" w:lineRule="auto"/>
        <w:ind w:left="426"/>
        <w:jc w:val="both"/>
        <w:rPr>
          <w:rFonts w:ascii="Arial" w:eastAsia="MS Mincho" w:hAnsi="Arial" w:cs="Arial"/>
          <w:b w:val="0"/>
          <w:bCs w:val="0"/>
          <w:sz w:val="22"/>
          <w:szCs w:val="22"/>
        </w:rPr>
      </w:pPr>
      <w:r w:rsidRPr="00F84B28">
        <w:rPr>
          <w:rFonts w:ascii="Arial" w:hAnsi="Arial" w:cs="Arial"/>
          <w:b w:val="0"/>
          <w:sz w:val="22"/>
          <w:szCs w:val="22"/>
        </w:rPr>
        <w:t>zabezpieczenie obsługi geodezyjnej, oraz ponoszenie kosztów tej obsługi,</w:t>
      </w:r>
    </w:p>
    <w:p w:rsidR="00F32C70" w:rsidRPr="00F84B28" w:rsidRDefault="00F32C70" w:rsidP="00D47EC1">
      <w:pPr>
        <w:pStyle w:val="Zwykytekst1"/>
        <w:numPr>
          <w:ilvl w:val="6"/>
          <w:numId w:val="19"/>
        </w:numPr>
        <w:tabs>
          <w:tab w:val="clear" w:pos="5040"/>
        </w:tabs>
        <w:spacing w:line="276" w:lineRule="auto"/>
        <w:ind w:left="426"/>
        <w:jc w:val="both"/>
        <w:rPr>
          <w:rFonts w:ascii="Arial" w:eastAsia="MS Mincho" w:hAnsi="Arial" w:cs="Arial"/>
          <w:b w:val="0"/>
          <w:bCs w:val="0"/>
          <w:sz w:val="22"/>
          <w:szCs w:val="22"/>
        </w:rPr>
      </w:pPr>
      <w:r w:rsidRPr="00F84B28">
        <w:rPr>
          <w:rFonts w:ascii="Arial" w:hAnsi="Arial" w:cs="Arial"/>
          <w:b w:val="0"/>
          <w:sz w:val="22"/>
          <w:szCs w:val="22"/>
        </w:rPr>
        <w:t>uczestniczenie w naradach koordynacyjnych zwoływanych przez Zamawiającego, lub Inspektorów Nadzoru ustanowionych przez Zamawiającego,</w:t>
      </w:r>
    </w:p>
    <w:p w:rsidR="00F32C70" w:rsidRPr="00F84B28" w:rsidRDefault="00F32C70" w:rsidP="00D47EC1">
      <w:pPr>
        <w:pStyle w:val="Zwykytekst1"/>
        <w:numPr>
          <w:ilvl w:val="6"/>
          <w:numId w:val="19"/>
        </w:numPr>
        <w:tabs>
          <w:tab w:val="clear" w:pos="5040"/>
        </w:tabs>
        <w:spacing w:line="276" w:lineRule="auto"/>
        <w:ind w:left="426"/>
        <w:jc w:val="both"/>
        <w:rPr>
          <w:rFonts w:ascii="Arial" w:eastAsia="MS Mincho" w:hAnsi="Arial" w:cs="Arial"/>
          <w:b w:val="0"/>
          <w:bCs w:val="0"/>
          <w:sz w:val="22"/>
          <w:szCs w:val="22"/>
        </w:rPr>
      </w:pPr>
      <w:r w:rsidRPr="00F84B28">
        <w:rPr>
          <w:rFonts w:ascii="Arial" w:hAnsi="Arial" w:cs="Arial"/>
          <w:b w:val="0"/>
          <w:sz w:val="22"/>
          <w:szCs w:val="22"/>
        </w:rPr>
        <w:t>informowanie Inspektora Nadzoru o problemach lub okolicznościach mogących wpłynąć na jakość robót lub opóźnienia terminu zakończenia wykonania niniejszej umowy</w:t>
      </w:r>
      <w:r w:rsidRPr="00F84B28">
        <w:rPr>
          <w:rFonts w:ascii="Arial" w:hAnsi="Arial" w:cs="Arial"/>
          <w:b w:val="0"/>
          <w:sz w:val="22"/>
          <w:szCs w:val="22"/>
          <w:lang w:val="pl-PL"/>
        </w:rPr>
        <w:t>,</w:t>
      </w:r>
    </w:p>
    <w:p w:rsidR="00F84B28" w:rsidRPr="00F84B28" w:rsidRDefault="00F32C70" w:rsidP="00D47EC1">
      <w:pPr>
        <w:pStyle w:val="Zwykytekst1"/>
        <w:numPr>
          <w:ilvl w:val="6"/>
          <w:numId w:val="19"/>
        </w:numPr>
        <w:tabs>
          <w:tab w:val="clear" w:pos="5040"/>
        </w:tabs>
        <w:spacing w:line="276" w:lineRule="auto"/>
        <w:ind w:left="426"/>
        <w:jc w:val="both"/>
        <w:rPr>
          <w:rFonts w:ascii="Arial" w:eastAsia="MS Mincho" w:hAnsi="Arial" w:cs="Arial"/>
          <w:b w:val="0"/>
          <w:bCs w:val="0"/>
          <w:sz w:val="22"/>
          <w:szCs w:val="22"/>
        </w:rPr>
      </w:pPr>
      <w:r w:rsidRPr="00F84B28">
        <w:rPr>
          <w:rFonts w:ascii="Arial" w:hAnsi="Arial" w:cs="Arial"/>
          <w:b w:val="0"/>
          <w:sz w:val="22"/>
          <w:szCs w:val="22"/>
        </w:rPr>
        <w:t>przekazanie Zamawiającemu do odbioru końcowego za wykazem: wszelkich dokumentów,  dotyczących zabudowanych materiałów  i urządzeń, protokołów badań i prób, protokołów odbiorów zanikających, kart gwarancyjnych</w:t>
      </w:r>
      <w:r w:rsidR="00F84B28" w:rsidRPr="00F84B28">
        <w:rPr>
          <w:rFonts w:ascii="Arial" w:hAnsi="Arial" w:cs="Arial"/>
          <w:b w:val="0"/>
          <w:sz w:val="22"/>
          <w:szCs w:val="22"/>
          <w:lang w:val="pl-PL"/>
        </w:rPr>
        <w:t>, dokumentów z rozruchu,</w:t>
      </w:r>
      <w:r w:rsidRPr="00F84B28">
        <w:rPr>
          <w:rFonts w:ascii="Arial" w:hAnsi="Arial" w:cs="Arial"/>
          <w:b w:val="0"/>
          <w:sz w:val="22"/>
          <w:szCs w:val="22"/>
        </w:rPr>
        <w:t xml:space="preserve"> o</w:t>
      </w:r>
      <w:r w:rsidR="00F84B28" w:rsidRPr="00F84B28">
        <w:rPr>
          <w:rFonts w:ascii="Arial" w:hAnsi="Arial" w:cs="Arial"/>
          <w:b w:val="0"/>
          <w:sz w:val="22"/>
          <w:szCs w:val="22"/>
          <w:lang w:val="pl-PL"/>
        </w:rPr>
        <w:t>r</w:t>
      </w:r>
      <w:r w:rsidRPr="00F84B28">
        <w:rPr>
          <w:rFonts w:ascii="Arial" w:hAnsi="Arial" w:cs="Arial"/>
          <w:b w:val="0"/>
          <w:sz w:val="22"/>
          <w:szCs w:val="22"/>
        </w:rPr>
        <w:t>az kompletnej dokumentacji powykonawczej wszystkich branż itp.</w:t>
      </w:r>
      <w:r w:rsidR="00F84B28" w:rsidRPr="00F84B28">
        <w:rPr>
          <w:rFonts w:ascii="Arial" w:hAnsi="Arial" w:cs="Arial"/>
          <w:b w:val="0"/>
          <w:sz w:val="22"/>
          <w:szCs w:val="22"/>
          <w:lang w:val="pl-PL"/>
        </w:rPr>
        <w:t>,</w:t>
      </w:r>
    </w:p>
    <w:p w:rsidR="00F84B28" w:rsidRPr="00F84B28" w:rsidRDefault="00F32C70" w:rsidP="00D47EC1">
      <w:pPr>
        <w:pStyle w:val="Zwykytekst1"/>
        <w:numPr>
          <w:ilvl w:val="6"/>
          <w:numId w:val="19"/>
        </w:numPr>
        <w:tabs>
          <w:tab w:val="clear" w:pos="5040"/>
        </w:tabs>
        <w:spacing w:line="276" w:lineRule="auto"/>
        <w:ind w:left="426"/>
        <w:jc w:val="both"/>
        <w:rPr>
          <w:rFonts w:ascii="Arial" w:eastAsia="MS Mincho" w:hAnsi="Arial" w:cs="Arial"/>
          <w:b w:val="0"/>
          <w:bCs w:val="0"/>
          <w:sz w:val="22"/>
          <w:szCs w:val="22"/>
        </w:rPr>
      </w:pPr>
      <w:r w:rsidRPr="00F84B28">
        <w:rPr>
          <w:rFonts w:ascii="Arial" w:hAnsi="Arial" w:cs="Arial"/>
          <w:b w:val="0"/>
          <w:sz w:val="22"/>
          <w:szCs w:val="22"/>
        </w:rPr>
        <w:t>przeprowadzenie pełnego rozruchu technologicznego wszystkich urządzeń i maszyn, podlegających rozruchowi technologicznemu wchodzących w zakres umowy</w:t>
      </w:r>
      <w:r w:rsidR="00F84B28" w:rsidRPr="00F84B28">
        <w:rPr>
          <w:rFonts w:ascii="Arial" w:hAnsi="Arial" w:cs="Arial"/>
          <w:b w:val="0"/>
          <w:sz w:val="22"/>
          <w:szCs w:val="22"/>
        </w:rPr>
        <w:t>,</w:t>
      </w:r>
    </w:p>
    <w:p w:rsidR="00F84B28" w:rsidRPr="00F84B28" w:rsidRDefault="00F32C70" w:rsidP="00D47EC1">
      <w:pPr>
        <w:pStyle w:val="Zwykytekst1"/>
        <w:numPr>
          <w:ilvl w:val="6"/>
          <w:numId w:val="19"/>
        </w:numPr>
        <w:tabs>
          <w:tab w:val="clear" w:pos="5040"/>
        </w:tabs>
        <w:spacing w:line="276" w:lineRule="auto"/>
        <w:ind w:left="426"/>
        <w:jc w:val="both"/>
        <w:rPr>
          <w:rFonts w:ascii="Arial" w:eastAsia="MS Mincho" w:hAnsi="Arial" w:cs="Arial"/>
          <w:b w:val="0"/>
          <w:bCs w:val="0"/>
          <w:sz w:val="22"/>
          <w:szCs w:val="22"/>
        </w:rPr>
      </w:pPr>
      <w:r w:rsidRPr="00F84B28">
        <w:rPr>
          <w:rFonts w:ascii="Arial" w:hAnsi="Arial" w:cs="Arial"/>
          <w:b w:val="0"/>
          <w:spacing w:val="-4"/>
          <w:sz w:val="22"/>
          <w:szCs w:val="22"/>
        </w:rPr>
        <w:t>dozorowanie mienia zna</w:t>
      </w:r>
      <w:r w:rsidR="00F84B28" w:rsidRPr="00F84B28">
        <w:rPr>
          <w:rFonts w:ascii="Arial" w:hAnsi="Arial" w:cs="Arial"/>
          <w:b w:val="0"/>
          <w:spacing w:val="-4"/>
          <w:sz w:val="22"/>
          <w:szCs w:val="22"/>
        </w:rPr>
        <w:t>jdującego się na terenie budowy,</w:t>
      </w:r>
    </w:p>
    <w:p w:rsidR="00F84B28" w:rsidRPr="00F84B28" w:rsidRDefault="00F32C70" w:rsidP="00D47EC1">
      <w:pPr>
        <w:pStyle w:val="Zwykytekst1"/>
        <w:numPr>
          <w:ilvl w:val="6"/>
          <w:numId w:val="19"/>
        </w:numPr>
        <w:tabs>
          <w:tab w:val="clear" w:pos="5040"/>
        </w:tabs>
        <w:spacing w:line="276" w:lineRule="auto"/>
        <w:ind w:left="426"/>
        <w:jc w:val="both"/>
        <w:rPr>
          <w:rFonts w:ascii="Arial" w:eastAsia="MS Mincho" w:hAnsi="Arial" w:cs="Arial"/>
          <w:b w:val="0"/>
          <w:bCs w:val="0"/>
          <w:sz w:val="22"/>
          <w:szCs w:val="22"/>
        </w:rPr>
      </w:pPr>
      <w:r w:rsidRPr="00F84B28">
        <w:rPr>
          <w:rFonts w:ascii="Arial" w:hAnsi="Arial" w:cs="Arial"/>
          <w:b w:val="0"/>
          <w:spacing w:val="-4"/>
          <w:sz w:val="22"/>
          <w:szCs w:val="22"/>
        </w:rPr>
        <w:t>zdemontowanie wszelkich urządzeń w istniejącym obiekcie nie przewidzianych do wykorzystania  w nim po zakończeniu prac objętych niniejszą umową</w:t>
      </w:r>
      <w:r w:rsidR="00F84B28" w:rsidRPr="00F84B28">
        <w:rPr>
          <w:rFonts w:ascii="Arial" w:hAnsi="Arial" w:cs="Arial"/>
          <w:b w:val="0"/>
          <w:spacing w:val="-4"/>
          <w:sz w:val="22"/>
          <w:szCs w:val="22"/>
          <w:lang w:val="pl-PL"/>
        </w:rPr>
        <w:t>,</w:t>
      </w:r>
    </w:p>
    <w:p w:rsidR="00F84B28" w:rsidRPr="00F84B28" w:rsidRDefault="00F32C70" w:rsidP="00D47EC1">
      <w:pPr>
        <w:pStyle w:val="Zwykytekst1"/>
        <w:numPr>
          <w:ilvl w:val="6"/>
          <w:numId w:val="19"/>
        </w:numPr>
        <w:tabs>
          <w:tab w:val="clear" w:pos="5040"/>
        </w:tabs>
        <w:spacing w:line="276" w:lineRule="auto"/>
        <w:ind w:left="426"/>
        <w:jc w:val="both"/>
        <w:rPr>
          <w:rFonts w:ascii="Arial" w:eastAsia="MS Mincho" w:hAnsi="Arial" w:cs="Arial"/>
          <w:b w:val="0"/>
          <w:bCs w:val="0"/>
          <w:sz w:val="22"/>
          <w:szCs w:val="22"/>
        </w:rPr>
      </w:pPr>
      <w:r w:rsidRPr="00F84B28">
        <w:rPr>
          <w:rFonts w:ascii="Arial" w:hAnsi="Arial" w:cs="Arial"/>
          <w:b w:val="0"/>
          <w:spacing w:val="-4"/>
          <w:sz w:val="22"/>
          <w:szCs w:val="22"/>
        </w:rPr>
        <w:t>usuwanie z budowy  wszelkich zbędnych materiałów, śmieci i odpadów, niepotrzebnych urządzeń oprócz złomu stalowego oraz zdemontowanych urządzeń wskazanych przez Zamawiającego zgodnie z ustawą o odpadach i przedstawienie wraz z dokumentami odbiorowymi poświadczeń o dokonanej utylizacji tych odpadów</w:t>
      </w:r>
      <w:r w:rsidR="00F84B28" w:rsidRPr="00F84B28">
        <w:rPr>
          <w:rFonts w:ascii="Arial" w:hAnsi="Arial" w:cs="Arial"/>
          <w:b w:val="0"/>
          <w:spacing w:val="-4"/>
          <w:sz w:val="22"/>
          <w:szCs w:val="22"/>
        </w:rPr>
        <w:t>,</w:t>
      </w:r>
    </w:p>
    <w:p w:rsidR="00F84B28" w:rsidRPr="00F84B28" w:rsidRDefault="00F32C70" w:rsidP="00D47EC1">
      <w:pPr>
        <w:pStyle w:val="Zwykytekst1"/>
        <w:numPr>
          <w:ilvl w:val="6"/>
          <w:numId w:val="19"/>
        </w:numPr>
        <w:tabs>
          <w:tab w:val="clear" w:pos="5040"/>
        </w:tabs>
        <w:spacing w:line="276" w:lineRule="auto"/>
        <w:ind w:left="426"/>
        <w:jc w:val="both"/>
        <w:rPr>
          <w:rFonts w:ascii="Arial" w:eastAsia="MS Mincho" w:hAnsi="Arial" w:cs="Arial"/>
          <w:b w:val="0"/>
          <w:bCs w:val="0"/>
          <w:sz w:val="22"/>
          <w:szCs w:val="22"/>
        </w:rPr>
      </w:pPr>
      <w:r w:rsidRPr="00F84B28">
        <w:rPr>
          <w:rFonts w:ascii="Arial" w:hAnsi="Arial" w:cs="Arial"/>
          <w:b w:val="0"/>
          <w:spacing w:val="-4"/>
          <w:sz w:val="22"/>
          <w:szCs w:val="22"/>
        </w:rPr>
        <w:lastRenderedPageBreak/>
        <w:t>zabezpieczenie terenu budowy na czas ewentualnych przerw w realizacji do czasu odbioru</w:t>
      </w:r>
      <w:r w:rsidRPr="00F84B28">
        <w:rPr>
          <w:rFonts w:ascii="Arial" w:hAnsi="Arial" w:cs="Arial"/>
          <w:b w:val="0"/>
          <w:strike/>
          <w:spacing w:val="-4"/>
          <w:sz w:val="22"/>
          <w:szCs w:val="22"/>
        </w:rPr>
        <w:t xml:space="preserve"> </w:t>
      </w:r>
      <w:r w:rsidR="00F84B28" w:rsidRPr="00F84B28">
        <w:rPr>
          <w:rFonts w:ascii="Arial" w:hAnsi="Arial" w:cs="Arial"/>
          <w:b w:val="0"/>
          <w:spacing w:val="-4"/>
          <w:sz w:val="22"/>
          <w:szCs w:val="22"/>
        </w:rPr>
        <w:t>końcowego i zakończenia rozruchu,</w:t>
      </w:r>
    </w:p>
    <w:p w:rsidR="00F84B28" w:rsidRPr="00F84B28" w:rsidRDefault="00F32C70" w:rsidP="00D47EC1">
      <w:pPr>
        <w:pStyle w:val="Zwykytekst1"/>
        <w:numPr>
          <w:ilvl w:val="6"/>
          <w:numId w:val="19"/>
        </w:numPr>
        <w:tabs>
          <w:tab w:val="clear" w:pos="5040"/>
        </w:tabs>
        <w:spacing w:line="276" w:lineRule="auto"/>
        <w:ind w:left="426"/>
        <w:jc w:val="both"/>
        <w:rPr>
          <w:rFonts w:ascii="Arial" w:eastAsia="MS Mincho" w:hAnsi="Arial" w:cs="Arial"/>
          <w:b w:val="0"/>
          <w:bCs w:val="0"/>
          <w:sz w:val="22"/>
          <w:szCs w:val="22"/>
        </w:rPr>
      </w:pPr>
      <w:r w:rsidRPr="00F84B28">
        <w:rPr>
          <w:rFonts w:ascii="Arial" w:hAnsi="Arial" w:cs="Arial"/>
          <w:b w:val="0"/>
          <w:sz w:val="22"/>
          <w:szCs w:val="22"/>
        </w:rPr>
        <w:t>ponoszenie pełnej odpowiedzialności za stan i przestrzeganie przepisów bhp, ochronę p-poż.</w:t>
      </w:r>
      <w:r w:rsidR="00487DCE">
        <w:rPr>
          <w:rFonts w:ascii="Arial" w:hAnsi="Arial" w:cs="Arial"/>
          <w:b w:val="0"/>
          <w:sz w:val="22"/>
          <w:szCs w:val="22"/>
        </w:rPr>
        <w:t xml:space="preserve"> </w:t>
      </w:r>
      <w:r w:rsidRPr="00F84B28">
        <w:rPr>
          <w:rFonts w:ascii="Arial" w:hAnsi="Arial" w:cs="Arial"/>
          <w:b w:val="0"/>
          <w:sz w:val="22"/>
          <w:szCs w:val="22"/>
        </w:rPr>
        <w:t>i dozór mienia na terenie robót, jak i za wszelkie szkody powstałe w trakcie trwania robót na terenie przejętym od Zamawiającego lub mających związek z prowadzonymi robotami</w:t>
      </w:r>
      <w:r w:rsidR="00F84B28" w:rsidRPr="00F84B28">
        <w:rPr>
          <w:rFonts w:ascii="Arial" w:hAnsi="Arial" w:cs="Arial"/>
          <w:b w:val="0"/>
          <w:sz w:val="22"/>
          <w:szCs w:val="22"/>
        </w:rPr>
        <w:t>,</w:t>
      </w:r>
    </w:p>
    <w:p w:rsidR="00F84B28" w:rsidRPr="00F84B28" w:rsidRDefault="00F32C70" w:rsidP="00D47EC1">
      <w:pPr>
        <w:pStyle w:val="Zwykytekst1"/>
        <w:numPr>
          <w:ilvl w:val="6"/>
          <w:numId w:val="19"/>
        </w:numPr>
        <w:tabs>
          <w:tab w:val="clear" w:pos="5040"/>
        </w:tabs>
        <w:spacing w:line="276" w:lineRule="auto"/>
        <w:ind w:left="426"/>
        <w:jc w:val="both"/>
        <w:rPr>
          <w:rFonts w:ascii="Arial" w:eastAsia="MS Mincho" w:hAnsi="Arial" w:cs="Arial"/>
          <w:b w:val="0"/>
          <w:bCs w:val="0"/>
          <w:sz w:val="22"/>
          <w:szCs w:val="22"/>
        </w:rPr>
      </w:pPr>
      <w:r w:rsidRPr="00F84B28">
        <w:rPr>
          <w:rFonts w:ascii="Arial" w:hAnsi="Arial" w:cs="Arial"/>
          <w:b w:val="0"/>
          <w:sz w:val="22"/>
          <w:szCs w:val="22"/>
        </w:rPr>
        <w:t>ponoszenie pełnej odpowiedzialności za szkody oraz następstwa nieszczęśliwych wypadków</w:t>
      </w:r>
      <w:r w:rsidR="00487DCE">
        <w:rPr>
          <w:rFonts w:ascii="Arial" w:hAnsi="Arial" w:cs="Arial"/>
          <w:b w:val="0"/>
          <w:sz w:val="22"/>
          <w:szCs w:val="22"/>
        </w:rPr>
        <w:t xml:space="preserve"> </w:t>
      </w:r>
      <w:r w:rsidRPr="00F84B28">
        <w:rPr>
          <w:rFonts w:ascii="Arial" w:hAnsi="Arial" w:cs="Arial"/>
          <w:b w:val="0"/>
          <w:sz w:val="22"/>
          <w:szCs w:val="22"/>
        </w:rPr>
        <w:t>pracowników i osób trzecich, powstałe w związku z prowadzonym</w:t>
      </w:r>
      <w:r w:rsidR="00F84B28" w:rsidRPr="00F84B28">
        <w:rPr>
          <w:rFonts w:ascii="Arial" w:hAnsi="Arial" w:cs="Arial"/>
          <w:b w:val="0"/>
          <w:sz w:val="22"/>
          <w:szCs w:val="22"/>
        </w:rPr>
        <w:t xml:space="preserve">i robotami, w tym także ruchem </w:t>
      </w:r>
      <w:r w:rsidRPr="00F84B28">
        <w:rPr>
          <w:rFonts w:ascii="Arial" w:hAnsi="Arial" w:cs="Arial"/>
          <w:b w:val="0"/>
          <w:sz w:val="22"/>
          <w:szCs w:val="22"/>
        </w:rPr>
        <w:t>pojazdów</w:t>
      </w:r>
      <w:r w:rsidR="00F84B28" w:rsidRPr="00F84B28">
        <w:rPr>
          <w:rFonts w:ascii="Arial" w:hAnsi="Arial" w:cs="Arial"/>
          <w:b w:val="0"/>
          <w:sz w:val="22"/>
          <w:szCs w:val="22"/>
        </w:rPr>
        <w:t>,</w:t>
      </w:r>
    </w:p>
    <w:p w:rsidR="00F84B28" w:rsidRPr="00F84B28" w:rsidRDefault="00F32C70" w:rsidP="00D47EC1">
      <w:pPr>
        <w:pStyle w:val="Zwykytekst1"/>
        <w:numPr>
          <w:ilvl w:val="6"/>
          <w:numId w:val="19"/>
        </w:numPr>
        <w:tabs>
          <w:tab w:val="clear" w:pos="5040"/>
        </w:tabs>
        <w:spacing w:line="276" w:lineRule="auto"/>
        <w:ind w:left="426"/>
        <w:jc w:val="both"/>
        <w:rPr>
          <w:rFonts w:ascii="Arial" w:eastAsia="MS Mincho" w:hAnsi="Arial" w:cs="Arial"/>
          <w:b w:val="0"/>
          <w:bCs w:val="0"/>
          <w:sz w:val="22"/>
          <w:szCs w:val="22"/>
        </w:rPr>
      </w:pPr>
      <w:r w:rsidRPr="00F84B28">
        <w:rPr>
          <w:rFonts w:ascii="Arial" w:hAnsi="Arial" w:cs="Arial"/>
          <w:b w:val="0"/>
          <w:sz w:val="22"/>
          <w:szCs w:val="22"/>
        </w:rPr>
        <w:t>zabezpieczenie materiałów, urządzeń i wykonanych prac na terenie prowadzonych robót i w jej bezpo</w:t>
      </w:r>
      <w:r w:rsidR="00487DCE">
        <w:rPr>
          <w:rFonts w:ascii="Arial" w:hAnsi="Arial" w:cs="Arial"/>
          <w:b w:val="0"/>
          <w:sz w:val="22"/>
          <w:szCs w:val="22"/>
        </w:rPr>
        <w:t xml:space="preserve">średnim otoczeniu, przed ich </w:t>
      </w:r>
      <w:r w:rsidRPr="00F84B28">
        <w:rPr>
          <w:rFonts w:ascii="Arial" w:hAnsi="Arial" w:cs="Arial"/>
          <w:b w:val="0"/>
          <w:sz w:val="22"/>
          <w:szCs w:val="22"/>
        </w:rPr>
        <w:t>zniszczeniem lub uszkodzeniem w trakcie wykonywania robót</w:t>
      </w:r>
      <w:r w:rsidR="00F84B28" w:rsidRPr="00F84B28">
        <w:rPr>
          <w:rFonts w:ascii="Arial" w:hAnsi="Arial" w:cs="Arial"/>
          <w:b w:val="0"/>
          <w:sz w:val="22"/>
          <w:szCs w:val="22"/>
        </w:rPr>
        <w:t>,</w:t>
      </w:r>
    </w:p>
    <w:p w:rsidR="00F84B28" w:rsidRPr="00F84B28" w:rsidRDefault="00F32C70" w:rsidP="00D47EC1">
      <w:pPr>
        <w:pStyle w:val="Zwykytekst1"/>
        <w:numPr>
          <w:ilvl w:val="6"/>
          <w:numId w:val="19"/>
        </w:numPr>
        <w:tabs>
          <w:tab w:val="clear" w:pos="5040"/>
        </w:tabs>
        <w:spacing w:line="276" w:lineRule="auto"/>
        <w:ind w:left="426"/>
        <w:jc w:val="both"/>
        <w:rPr>
          <w:rFonts w:ascii="Arial" w:eastAsia="MS Mincho" w:hAnsi="Arial" w:cs="Arial"/>
          <w:b w:val="0"/>
          <w:bCs w:val="0"/>
          <w:sz w:val="22"/>
          <w:szCs w:val="22"/>
        </w:rPr>
      </w:pPr>
      <w:r w:rsidRPr="00F84B28">
        <w:rPr>
          <w:rFonts w:ascii="Arial" w:hAnsi="Arial" w:cs="Arial"/>
          <w:b w:val="0"/>
          <w:sz w:val="22"/>
          <w:szCs w:val="22"/>
        </w:rPr>
        <w:t>dostarczenie Zamawiającemu kompletu dokumentów pozwalających na ocenę prawidłowego wykonania przedmiotu umowy,</w:t>
      </w:r>
    </w:p>
    <w:p w:rsidR="00F84B28" w:rsidRPr="00F84B28" w:rsidRDefault="00F32C70" w:rsidP="00D47EC1">
      <w:pPr>
        <w:pStyle w:val="Zwykytekst1"/>
        <w:numPr>
          <w:ilvl w:val="6"/>
          <w:numId w:val="19"/>
        </w:numPr>
        <w:tabs>
          <w:tab w:val="clear" w:pos="5040"/>
        </w:tabs>
        <w:spacing w:line="276" w:lineRule="auto"/>
        <w:ind w:left="426"/>
        <w:jc w:val="both"/>
        <w:rPr>
          <w:rFonts w:ascii="Arial" w:eastAsia="MS Mincho" w:hAnsi="Arial" w:cs="Arial"/>
          <w:b w:val="0"/>
          <w:bCs w:val="0"/>
          <w:sz w:val="22"/>
          <w:szCs w:val="22"/>
        </w:rPr>
      </w:pPr>
      <w:r w:rsidRPr="00F84B28">
        <w:rPr>
          <w:rFonts w:ascii="Arial" w:hAnsi="Arial" w:cs="Arial"/>
          <w:b w:val="0"/>
          <w:sz w:val="22"/>
          <w:szCs w:val="22"/>
        </w:rPr>
        <w:t>usunięcie wszelkich wad i usterek stwierdzonych przez Inspektor</w:t>
      </w:r>
      <w:r w:rsidR="00F84B28" w:rsidRPr="00F84B28">
        <w:rPr>
          <w:rFonts w:ascii="Arial" w:hAnsi="Arial" w:cs="Arial"/>
          <w:b w:val="0"/>
          <w:sz w:val="22"/>
          <w:szCs w:val="22"/>
          <w:lang w:val="pl-PL"/>
        </w:rPr>
        <w:t>a</w:t>
      </w:r>
      <w:r w:rsidRPr="00F84B28">
        <w:rPr>
          <w:rFonts w:ascii="Arial" w:hAnsi="Arial" w:cs="Arial"/>
          <w:b w:val="0"/>
          <w:sz w:val="22"/>
          <w:szCs w:val="22"/>
        </w:rPr>
        <w:t xml:space="preserve"> Nadzoru w trakcie trwania robót w  terminie nie dłuższym niż termin technicznie uzasadniony i konieczny do ich usunięcia</w:t>
      </w:r>
      <w:r w:rsidR="00F84B28" w:rsidRPr="00F84B28">
        <w:rPr>
          <w:rFonts w:ascii="Arial" w:hAnsi="Arial" w:cs="Arial"/>
          <w:b w:val="0"/>
          <w:sz w:val="22"/>
          <w:szCs w:val="22"/>
        </w:rPr>
        <w:t>,</w:t>
      </w:r>
    </w:p>
    <w:p w:rsidR="00F84B28" w:rsidRPr="00F84B28" w:rsidRDefault="00F32C70" w:rsidP="00D47EC1">
      <w:pPr>
        <w:pStyle w:val="Zwykytekst1"/>
        <w:numPr>
          <w:ilvl w:val="6"/>
          <w:numId w:val="19"/>
        </w:numPr>
        <w:tabs>
          <w:tab w:val="clear" w:pos="5040"/>
        </w:tabs>
        <w:spacing w:line="276" w:lineRule="auto"/>
        <w:ind w:left="426"/>
        <w:jc w:val="both"/>
        <w:rPr>
          <w:rFonts w:ascii="Arial" w:eastAsia="MS Mincho" w:hAnsi="Arial" w:cs="Arial"/>
          <w:b w:val="0"/>
          <w:bCs w:val="0"/>
          <w:sz w:val="22"/>
          <w:szCs w:val="22"/>
        </w:rPr>
      </w:pPr>
      <w:r w:rsidRPr="00F84B28">
        <w:rPr>
          <w:rFonts w:ascii="Arial" w:hAnsi="Arial" w:cs="Arial"/>
          <w:b w:val="0"/>
          <w:sz w:val="22"/>
          <w:szCs w:val="22"/>
        </w:rPr>
        <w:t>ponoszenie wyłącznej odpowiedzialności za wszelkie szkody będące następstwem  niewykonania lub nienależytego wykonania przedmiotu umowy</w:t>
      </w:r>
      <w:r w:rsidR="00F84B28" w:rsidRPr="00F84B28">
        <w:rPr>
          <w:rFonts w:ascii="Arial" w:hAnsi="Arial" w:cs="Arial"/>
          <w:b w:val="0"/>
          <w:sz w:val="22"/>
          <w:szCs w:val="22"/>
          <w:lang w:val="pl-PL"/>
        </w:rPr>
        <w:t>,</w:t>
      </w:r>
      <w:r w:rsidRPr="00F84B28">
        <w:rPr>
          <w:rFonts w:ascii="Arial" w:hAnsi="Arial" w:cs="Arial"/>
          <w:b w:val="0"/>
          <w:sz w:val="22"/>
          <w:szCs w:val="22"/>
        </w:rPr>
        <w:t xml:space="preserve"> w tym w mieniu znajdującym się w czynnych podczas trwania prac częściach obiektu, które to szkody Wykonawca zobowiązuje się pokryć w pełnej wysokości</w:t>
      </w:r>
      <w:r w:rsidR="00F84B28" w:rsidRPr="00F84B28">
        <w:rPr>
          <w:rFonts w:ascii="Arial" w:hAnsi="Arial" w:cs="Arial"/>
          <w:b w:val="0"/>
          <w:sz w:val="22"/>
          <w:szCs w:val="22"/>
        </w:rPr>
        <w:t>,</w:t>
      </w:r>
    </w:p>
    <w:p w:rsidR="00FF300C" w:rsidRPr="00F84B28" w:rsidRDefault="00FF300C" w:rsidP="00D47EC1">
      <w:pPr>
        <w:pStyle w:val="Zwykytekst1"/>
        <w:numPr>
          <w:ilvl w:val="6"/>
          <w:numId w:val="19"/>
        </w:numPr>
        <w:tabs>
          <w:tab w:val="clear" w:pos="5040"/>
        </w:tabs>
        <w:spacing w:line="276" w:lineRule="auto"/>
        <w:ind w:left="426"/>
        <w:jc w:val="both"/>
        <w:rPr>
          <w:rFonts w:ascii="Arial" w:eastAsia="MS Mincho" w:hAnsi="Arial" w:cs="Arial"/>
          <w:b w:val="0"/>
          <w:bCs w:val="0"/>
          <w:sz w:val="22"/>
          <w:szCs w:val="22"/>
        </w:rPr>
      </w:pPr>
      <w:r w:rsidRPr="00F84B28">
        <w:rPr>
          <w:rFonts w:ascii="Arial" w:eastAsia="MS Mincho" w:hAnsi="Arial" w:cs="Arial"/>
          <w:b w:val="0"/>
          <w:bCs w:val="0"/>
          <w:sz w:val="22"/>
          <w:szCs w:val="22"/>
          <w:lang w:val="pl-PL"/>
        </w:rPr>
        <w:t>wykonanie dokumentacji geodezyjnej powykonawczej.</w:t>
      </w:r>
    </w:p>
    <w:p w:rsidR="00FF300C" w:rsidRPr="00CC787E" w:rsidRDefault="00FF300C" w:rsidP="00FF300C">
      <w:pPr>
        <w:pStyle w:val="Zwykytekst1"/>
        <w:spacing w:line="276" w:lineRule="auto"/>
        <w:jc w:val="both"/>
        <w:rPr>
          <w:rFonts w:ascii="Arial" w:eastAsia="MS Mincho" w:hAnsi="Arial" w:cs="Arial"/>
          <w:b w:val="0"/>
          <w:bCs w:val="0"/>
          <w:sz w:val="22"/>
          <w:szCs w:val="22"/>
        </w:rPr>
      </w:pPr>
    </w:p>
    <w:p w:rsidR="00FF300C" w:rsidRPr="00CC787E" w:rsidRDefault="00FF300C" w:rsidP="00FF300C">
      <w:pPr>
        <w:pStyle w:val="Zwykytekst1"/>
        <w:spacing w:line="276" w:lineRule="auto"/>
        <w:jc w:val="center"/>
        <w:rPr>
          <w:rFonts w:ascii="Arial" w:eastAsia="MS Mincho" w:hAnsi="Arial" w:cs="Arial"/>
          <w:b w:val="0"/>
          <w:bCs w:val="0"/>
          <w:sz w:val="22"/>
          <w:szCs w:val="22"/>
        </w:rPr>
      </w:pPr>
      <w:r w:rsidRPr="00CC787E">
        <w:rPr>
          <w:rFonts w:ascii="Arial" w:eastAsia="MS Mincho" w:hAnsi="Arial" w:cs="Arial"/>
          <w:b w:val="0"/>
          <w:bCs w:val="0"/>
          <w:sz w:val="22"/>
          <w:szCs w:val="22"/>
        </w:rPr>
        <w:t>§ 5.</w:t>
      </w:r>
    </w:p>
    <w:p w:rsidR="00FF300C" w:rsidRPr="00CC787E" w:rsidRDefault="00FF300C" w:rsidP="00FF300C">
      <w:pPr>
        <w:pStyle w:val="Zwykytekst1"/>
        <w:spacing w:line="276" w:lineRule="auto"/>
        <w:ind w:left="360" w:hanging="360"/>
        <w:jc w:val="both"/>
        <w:rPr>
          <w:rFonts w:ascii="Arial" w:eastAsia="MS Mincho" w:hAnsi="Arial" w:cs="Arial"/>
          <w:b w:val="0"/>
          <w:bCs w:val="0"/>
          <w:sz w:val="22"/>
          <w:szCs w:val="22"/>
        </w:rPr>
      </w:pPr>
      <w:r w:rsidRPr="00CC787E">
        <w:rPr>
          <w:rFonts w:ascii="Arial" w:eastAsia="MS Mincho" w:hAnsi="Arial" w:cs="Arial"/>
          <w:b w:val="0"/>
          <w:bCs w:val="0"/>
          <w:sz w:val="22"/>
          <w:szCs w:val="22"/>
        </w:rPr>
        <w:t>1.</w:t>
      </w:r>
      <w:r w:rsidRPr="00CC787E">
        <w:rPr>
          <w:rFonts w:ascii="Arial" w:eastAsia="MS Mincho" w:hAnsi="Arial" w:cs="Arial"/>
          <w:b w:val="0"/>
          <w:bCs w:val="0"/>
          <w:sz w:val="22"/>
          <w:szCs w:val="22"/>
        </w:rPr>
        <w:tab/>
        <w:t>Wykonawca, od protokolarnego przejęcia terenu budowy do chwili oddania przedmiotu umowy ponosi odpowiedzialność na zasadach ogólnych za szkody wynikłe na tym terenie.</w:t>
      </w:r>
    </w:p>
    <w:p w:rsidR="00FF300C" w:rsidRPr="00CC787E" w:rsidRDefault="00FF300C" w:rsidP="00FF300C">
      <w:pPr>
        <w:pStyle w:val="Tekstpodstawowy"/>
        <w:tabs>
          <w:tab w:val="left" w:pos="426"/>
        </w:tabs>
        <w:spacing w:line="276" w:lineRule="auto"/>
        <w:ind w:left="426" w:hanging="426"/>
        <w:jc w:val="both"/>
        <w:rPr>
          <w:rFonts w:ascii="Arial" w:hAnsi="Arial" w:cs="Arial"/>
          <w:szCs w:val="22"/>
        </w:rPr>
      </w:pPr>
      <w:r w:rsidRPr="00CC787E">
        <w:rPr>
          <w:rFonts w:ascii="Arial" w:eastAsia="MS Mincho" w:hAnsi="Arial" w:cs="Arial"/>
          <w:bCs/>
          <w:szCs w:val="22"/>
        </w:rPr>
        <w:t xml:space="preserve">2.  </w:t>
      </w:r>
      <w:r w:rsidRPr="00CC787E">
        <w:rPr>
          <w:rFonts w:ascii="Arial" w:hAnsi="Arial" w:cs="Arial"/>
          <w:szCs w:val="22"/>
        </w:rPr>
        <w:t>Wykonanie robót przez Podwykonawcę (-ów ) nastąpi po zleceniu ich przez Wykonawcę po uzgodnieniu z Zamawiającym treści umów dotyczących ich realizacji oraz sposobu i warunków zapłaty. Wykonawca odpowiada za działania Podwykonawców jak za działania własne.</w:t>
      </w:r>
    </w:p>
    <w:p w:rsidR="00FF300C" w:rsidRPr="00CC787E" w:rsidRDefault="00FF300C" w:rsidP="00FF300C">
      <w:pPr>
        <w:pStyle w:val="Zwykytekst1"/>
        <w:tabs>
          <w:tab w:val="left" w:pos="0"/>
        </w:tabs>
        <w:spacing w:line="276" w:lineRule="auto"/>
        <w:rPr>
          <w:rFonts w:ascii="Arial" w:eastAsia="MS Mincho" w:hAnsi="Arial" w:cs="Arial"/>
          <w:b w:val="0"/>
          <w:bCs w:val="0"/>
          <w:sz w:val="22"/>
          <w:szCs w:val="22"/>
          <w:lang w:val="pl-PL"/>
        </w:rPr>
      </w:pPr>
      <w:r w:rsidRPr="00CC787E">
        <w:rPr>
          <w:rFonts w:ascii="Arial" w:hAnsi="Arial" w:cs="Arial"/>
          <w:b w:val="0"/>
          <w:sz w:val="22"/>
          <w:szCs w:val="22"/>
        </w:rPr>
        <w:t xml:space="preserve">                 </w:t>
      </w:r>
    </w:p>
    <w:p w:rsidR="00FF300C" w:rsidRPr="00CC787E" w:rsidRDefault="00FF300C" w:rsidP="00FF300C">
      <w:pPr>
        <w:pStyle w:val="Zwykytekst1"/>
        <w:spacing w:line="276" w:lineRule="auto"/>
        <w:jc w:val="center"/>
        <w:rPr>
          <w:rFonts w:ascii="Arial" w:eastAsia="MS Mincho" w:hAnsi="Arial" w:cs="Arial"/>
          <w:b w:val="0"/>
          <w:bCs w:val="0"/>
          <w:sz w:val="22"/>
          <w:szCs w:val="22"/>
        </w:rPr>
      </w:pPr>
      <w:r w:rsidRPr="00CC787E">
        <w:rPr>
          <w:rFonts w:ascii="Arial" w:eastAsia="MS Mincho" w:hAnsi="Arial" w:cs="Arial"/>
          <w:b w:val="0"/>
          <w:bCs w:val="0"/>
          <w:sz w:val="22"/>
          <w:szCs w:val="22"/>
        </w:rPr>
        <w:t xml:space="preserve">§ 6. </w:t>
      </w:r>
    </w:p>
    <w:p w:rsidR="00FF300C" w:rsidRPr="00CC787E" w:rsidRDefault="00FF300C" w:rsidP="00FF300C">
      <w:pPr>
        <w:pStyle w:val="Zwykytekst1"/>
        <w:spacing w:line="276" w:lineRule="auto"/>
        <w:ind w:left="284" w:hanging="284"/>
        <w:rPr>
          <w:rFonts w:ascii="Arial" w:eastAsia="MS Mincho" w:hAnsi="Arial" w:cs="Arial"/>
          <w:b w:val="0"/>
          <w:color w:val="000000"/>
          <w:sz w:val="22"/>
          <w:szCs w:val="22"/>
        </w:rPr>
      </w:pPr>
      <w:r w:rsidRPr="00CC787E">
        <w:rPr>
          <w:rFonts w:ascii="Arial" w:eastAsia="MS Mincho" w:hAnsi="Arial" w:cs="Arial"/>
          <w:b w:val="0"/>
          <w:bCs w:val="0"/>
          <w:sz w:val="22"/>
          <w:szCs w:val="22"/>
        </w:rPr>
        <w:t>1. Za wykonanie przedmiotu umowy Wykonawca, zgodnie z ofertą przetargową, otrzyma wynagrodzenie ryczałtowe  w wysokości:</w:t>
      </w:r>
    </w:p>
    <w:p w:rsidR="00FF300C" w:rsidRPr="00CC787E" w:rsidRDefault="00FF300C" w:rsidP="00FF300C">
      <w:pPr>
        <w:pStyle w:val="Zwykytekst1"/>
        <w:spacing w:line="276" w:lineRule="auto"/>
        <w:ind w:left="360"/>
        <w:rPr>
          <w:rFonts w:ascii="Arial" w:eastAsia="MS Mincho" w:hAnsi="Arial" w:cs="Arial"/>
          <w:b w:val="0"/>
          <w:color w:val="000000"/>
          <w:sz w:val="22"/>
          <w:szCs w:val="22"/>
        </w:rPr>
      </w:pPr>
      <w:r w:rsidRPr="007B4FDF">
        <w:rPr>
          <w:rFonts w:ascii="Arial" w:eastAsia="MS Mincho" w:hAnsi="Arial" w:cs="Arial"/>
          <w:b w:val="0"/>
          <w:color w:val="000000"/>
          <w:sz w:val="22"/>
          <w:szCs w:val="22"/>
        </w:rPr>
        <w:t>RAZEM BRUTTO : ...................................... zł</w:t>
      </w:r>
      <w:r>
        <w:rPr>
          <w:rFonts w:ascii="Arial" w:eastAsia="MS Mincho" w:hAnsi="Arial" w:cs="Arial"/>
          <w:b w:val="0"/>
          <w:color w:val="000000"/>
          <w:sz w:val="22"/>
          <w:szCs w:val="22"/>
          <w:lang w:val="pl-PL"/>
        </w:rPr>
        <w:t>.</w:t>
      </w:r>
      <w:r w:rsidRPr="00CC787E">
        <w:rPr>
          <w:rFonts w:ascii="Arial" w:eastAsia="MS Mincho" w:hAnsi="Arial" w:cs="Arial"/>
          <w:b w:val="0"/>
          <w:color w:val="000000"/>
          <w:sz w:val="22"/>
          <w:szCs w:val="22"/>
        </w:rPr>
        <w:t xml:space="preserve"> </w:t>
      </w:r>
      <w:r w:rsidRPr="00CC787E">
        <w:rPr>
          <w:rFonts w:ascii="Arial" w:eastAsia="MS Mincho" w:hAnsi="Arial" w:cs="Arial"/>
          <w:b w:val="0"/>
          <w:i/>
          <w:color w:val="000000"/>
          <w:sz w:val="22"/>
          <w:szCs w:val="22"/>
        </w:rPr>
        <w:t>(słownie:....................................................................................................</w:t>
      </w:r>
      <w:r>
        <w:rPr>
          <w:rFonts w:ascii="Arial" w:eastAsia="MS Mincho" w:hAnsi="Arial" w:cs="Arial"/>
          <w:b w:val="0"/>
          <w:i/>
          <w:color w:val="000000"/>
          <w:sz w:val="22"/>
          <w:szCs w:val="22"/>
        </w:rPr>
        <w:t>......................</w:t>
      </w:r>
      <w:r w:rsidRPr="00CC787E">
        <w:rPr>
          <w:rFonts w:ascii="Arial" w:eastAsia="MS Mincho" w:hAnsi="Arial" w:cs="Arial"/>
          <w:b w:val="0"/>
          <w:i/>
          <w:color w:val="000000"/>
          <w:sz w:val="22"/>
          <w:szCs w:val="22"/>
        </w:rPr>
        <w:t xml:space="preserve"> zł</w:t>
      </w:r>
      <w:r>
        <w:rPr>
          <w:rFonts w:ascii="Arial" w:eastAsia="MS Mincho" w:hAnsi="Arial" w:cs="Arial"/>
          <w:b w:val="0"/>
          <w:i/>
          <w:color w:val="000000"/>
          <w:sz w:val="22"/>
          <w:szCs w:val="22"/>
          <w:lang w:val="pl-PL"/>
        </w:rPr>
        <w:t>.</w:t>
      </w:r>
      <w:r w:rsidRPr="00CC787E">
        <w:rPr>
          <w:rFonts w:ascii="Arial" w:eastAsia="MS Mincho" w:hAnsi="Arial" w:cs="Arial"/>
          <w:b w:val="0"/>
          <w:i/>
          <w:color w:val="000000"/>
          <w:sz w:val="22"/>
          <w:szCs w:val="22"/>
        </w:rPr>
        <w:t>)</w:t>
      </w:r>
    </w:p>
    <w:p w:rsidR="00FF300C" w:rsidRPr="007B4FDF" w:rsidRDefault="00FF300C" w:rsidP="00FF300C">
      <w:pPr>
        <w:pStyle w:val="Zwykytekst1"/>
        <w:spacing w:line="276" w:lineRule="auto"/>
        <w:ind w:left="360"/>
        <w:rPr>
          <w:rFonts w:ascii="Arial" w:eastAsia="MS Mincho" w:hAnsi="Arial" w:cs="Arial"/>
          <w:b w:val="0"/>
          <w:color w:val="000000"/>
          <w:sz w:val="22"/>
          <w:szCs w:val="22"/>
        </w:rPr>
      </w:pPr>
      <w:r w:rsidRPr="00CC787E">
        <w:rPr>
          <w:rFonts w:ascii="Arial" w:eastAsia="MS Mincho" w:hAnsi="Arial" w:cs="Arial"/>
          <w:b w:val="0"/>
          <w:color w:val="000000"/>
          <w:sz w:val="22"/>
          <w:szCs w:val="22"/>
        </w:rPr>
        <w:t>RAZEM NETTO : ..................</w:t>
      </w:r>
      <w:r>
        <w:rPr>
          <w:rFonts w:ascii="Arial" w:eastAsia="MS Mincho" w:hAnsi="Arial" w:cs="Arial"/>
          <w:b w:val="0"/>
          <w:color w:val="000000"/>
          <w:sz w:val="22"/>
          <w:szCs w:val="22"/>
          <w:lang w:val="pl-PL"/>
        </w:rPr>
        <w:t>...</w:t>
      </w:r>
      <w:r w:rsidRPr="00CC787E">
        <w:rPr>
          <w:rFonts w:ascii="Arial" w:eastAsia="MS Mincho" w:hAnsi="Arial" w:cs="Arial"/>
          <w:b w:val="0"/>
          <w:color w:val="000000"/>
          <w:sz w:val="22"/>
          <w:szCs w:val="22"/>
        </w:rPr>
        <w:t>.................... zł</w:t>
      </w:r>
      <w:r>
        <w:rPr>
          <w:rFonts w:ascii="Arial" w:eastAsia="MS Mincho" w:hAnsi="Arial" w:cs="Arial"/>
          <w:b w:val="0"/>
          <w:color w:val="000000"/>
          <w:sz w:val="22"/>
          <w:szCs w:val="22"/>
          <w:lang w:val="pl-PL"/>
        </w:rPr>
        <w:t>.</w:t>
      </w:r>
      <w:r w:rsidRPr="00CC787E">
        <w:rPr>
          <w:rFonts w:ascii="Arial" w:eastAsia="MS Mincho" w:hAnsi="Arial" w:cs="Arial"/>
          <w:b w:val="0"/>
          <w:color w:val="000000"/>
          <w:sz w:val="22"/>
          <w:szCs w:val="22"/>
        </w:rPr>
        <w:t xml:space="preserve"> </w:t>
      </w:r>
      <w:r w:rsidRPr="00CC787E">
        <w:rPr>
          <w:rFonts w:ascii="Arial" w:eastAsia="MS Mincho" w:hAnsi="Arial" w:cs="Arial"/>
          <w:b w:val="0"/>
          <w:i/>
          <w:color w:val="000000"/>
          <w:sz w:val="22"/>
          <w:szCs w:val="22"/>
        </w:rPr>
        <w:t>(słownie:....................................................................................................</w:t>
      </w:r>
      <w:r>
        <w:rPr>
          <w:rFonts w:ascii="Arial" w:eastAsia="MS Mincho" w:hAnsi="Arial" w:cs="Arial"/>
          <w:b w:val="0"/>
          <w:i/>
          <w:color w:val="000000"/>
          <w:sz w:val="22"/>
          <w:szCs w:val="22"/>
        </w:rPr>
        <w:t>......................</w:t>
      </w:r>
      <w:r w:rsidRPr="00CC787E">
        <w:rPr>
          <w:rFonts w:ascii="Arial" w:eastAsia="MS Mincho" w:hAnsi="Arial" w:cs="Arial"/>
          <w:b w:val="0"/>
          <w:i/>
          <w:color w:val="000000"/>
          <w:sz w:val="22"/>
          <w:szCs w:val="22"/>
        </w:rPr>
        <w:t xml:space="preserve"> zł</w:t>
      </w:r>
      <w:r>
        <w:rPr>
          <w:rFonts w:ascii="Arial" w:eastAsia="MS Mincho" w:hAnsi="Arial" w:cs="Arial"/>
          <w:b w:val="0"/>
          <w:i/>
          <w:color w:val="000000"/>
          <w:sz w:val="22"/>
          <w:szCs w:val="22"/>
          <w:lang w:val="pl-PL"/>
        </w:rPr>
        <w:t>.</w:t>
      </w:r>
      <w:r w:rsidRPr="00CC787E">
        <w:rPr>
          <w:rFonts w:ascii="Arial" w:eastAsia="MS Mincho" w:hAnsi="Arial" w:cs="Arial"/>
          <w:b w:val="0"/>
          <w:i/>
          <w:color w:val="000000"/>
          <w:sz w:val="22"/>
          <w:szCs w:val="22"/>
        </w:rPr>
        <w:t>)</w:t>
      </w:r>
    </w:p>
    <w:p w:rsidR="00FF300C" w:rsidRPr="007B4FDF" w:rsidRDefault="00FF300C" w:rsidP="00FF300C">
      <w:pPr>
        <w:pStyle w:val="Zwykytekst1"/>
        <w:spacing w:line="276" w:lineRule="auto"/>
        <w:ind w:left="360"/>
        <w:rPr>
          <w:rFonts w:ascii="Arial" w:eastAsia="MS Mincho" w:hAnsi="Arial" w:cs="Arial"/>
          <w:b w:val="0"/>
          <w:color w:val="000000"/>
          <w:sz w:val="22"/>
          <w:szCs w:val="22"/>
        </w:rPr>
      </w:pPr>
      <w:r w:rsidRPr="00CC787E">
        <w:rPr>
          <w:rFonts w:ascii="Arial" w:eastAsia="MS Mincho" w:hAnsi="Arial" w:cs="Arial"/>
          <w:b w:val="0"/>
          <w:color w:val="000000"/>
          <w:sz w:val="22"/>
          <w:szCs w:val="22"/>
        </w:rPr>
        <w:t xml:space="preserve">RAZEM </w:t>
      </w:r>
      <w:r w:rsidRPr="00CC787E">
        <w:rPr>
          <w:rFonts w:ascii="Arial" w:eastAsia="MS Mincho" w:hAnsi="Arial" w:cs="Arial"/>
          <w:b w:val="0"/>
          <w:color w:val="000000"/>
          <w:sz w:val="22"/>
          <w:szCs w:val="22"/>
          <w:lang w:val="pl-PL"/>
        </w:rPr>
        <w:t>VAT</w:t>
      </w:r>
      <w:r w:rsidRPr="00CC787E">
        <w:rPr>
          <w:rFonts w:ascii="Arial" w:eastAsia="MS Mincho" w:hAnsi="Arial" w:cs="Arial"/>
          <w:b w:val="0"/>
          <w:color w:val="000000"/>
          <w:sz w:val="22"/>
          <w:szCs w:val="22"/>
        </w:rPr>
        <w:t xml:space="preserve"> : ..........................</w:t>
      </w:r>
      <w:r>
        <w:rPr>
          <w:rFonts w:ascii="Arial" w:eastAsia="MS Mincho" w:hAnsi="Arial" w:cs="Arial"/>
          <w:b w:val="0"/>
          <w:color w:val="000000"/>
          <w:sz w:val="22"/>
          <w:szCs w:val="22"/>
          <w:lang w:val="pl-PL"/>
        </w:rPr>
        <w:t>........</w:t>
      </w:r>
      <w:r w:rsidRPr="00CC787E">
        <w:rPr>
          <w:rFonts w:ascii="Arial" w:eastAsia="MS Mincho" w:hAnsi="Arial" w:cs="Arial"/>
          <w:b w:val="0"/>
          <w:color w:val="000000"/>
          <w:sz w:val="22"/>
          <w:szCs w:val="22"/>
        </w:rPr>
        <w:t>............ zł</w:t>
      </w:r>
      <w:r>
        <w:rPr>
          <w:rFonts w:ascii="Arial" w:eastAsia="MS Mincho" w:hAnsi="Arial" w:cs="Arial"/>
          <w:b w:val="0"/>
          <w:color w:val="000000"/>
          <w:sz w:val="22"/>
          <w:szCs w:val="22"/>
          <w:lang w:val="pl-PL"/>
        </w:rPr>
        <w:t>.</w:t>
      </w:r>
      <w:r w:rsidRPr="00CC787E">
        <w:rPr>
          <w:rFonts w:ascii="Arial" w:eastAsia="MS Mincho" w:hAnsi="Arial" w:cs="Arial"/>
          <w:b w:val="0"/>
          <w:color w:val="000000"/>
          <w:sz w:val="22"/>
          <w:szCs w:val="22"/>
        </w:rPr>
        <w:t xml:space="preserve"> </w:t>
      </w:r>
      <w:r w:rsidRPr="00CC787E">
        <w:rPr>
          <w:rFonts w:ascii="Arial" w:eastAsia="MS Mincho" w:hAnsi="Arial" w:cs="Arial"/>
          <w:b w:val="0"/>
          <w:i/>
          <w:color w:val="000000"/>
          <w:sz w:val="22"/>
          <w:szCs w:val="22"/>
        </w:rPr>
        <w:t>(słownie:....................................................................................................</w:t>
      </w:r>
      <w:r>
        <w:rPr>
          <w:rFonts w:ascii="Arial" w:eastAsia="MS Mincho" w:hAnsi="Arial" w:cs="Arial"/>
          <w:b w:val="0"/>
          <w:i/>
          <w:color w:val="000000"/>
          <w:sz w:val="22"/>
          <w:szCs w:val="22"/>
        </w:rPr>
        <w:t>......................</w:t>
      </w:r>
      <w:r w:rsidRPr="00CC787E">
        <w:rPr>
          <w:rFonts w:ascii="Arial" w:eastAsia="MS Mincho" w:hAnsi="Arial" w:cs="Arial"/>
          <w:b w:val="0"/>
          <w:i/>
          <w:color w:val="000000"/>
          <w:sz w:val="22"/>
          <w:szCs w:val="22"/>
        </w:rPr>
        <w:t xml:space="preserve"> zł</w:t>
      </w:r>
      <w:r>
        <w:rPr>
          <w:rFonts w:ascii="Arial" w:eastAsia="MS Mincho" w:hAnsi="Arial" w:cs="Arial"/>
          <w:b w:val="0"/>
          <w:i/>
          <w:color w:val="000000"/>
          <w:sz w:val="22"/>
          <w:szCs w:val="22"/>
          <w:lang w:val="pl-PL"/>
        </w:rPr>
        <w:t>.</w:t>
      </w:r>
      <w:r w:rsidRPr="00CC787E">
        <w:rPr>
          <w:rFonts w:ascii="Arial" w:eastAsia="MS Mincho" w:hAnsi="Arial" w:cs="Arial"/>
          <w:b w:val="0"/>
          <w:i/>
          <w:color w:val="000000"/>
          <w:sz w:val="22"/>
          <w:szCs w:val="22"/>
        </w:rPr>
        <w:t>)</w:t>
      </w:r>
    </w:p>
    <w:p w:rsidR="00FF300C" w:rsidRPr="006F06A1" w:rsidRDefault="00FF300C" w:rsidP="00FF300C">
      <w:pPr>
        <w:numPr>
          <w:ilvl w:val="3"/>
          <w:numId w:val="5"/>
        </w:numPr>
        <w:tabs>
          <w:tab w:val="clear" w:pos="720"/>
          <w:tab w:val="left" w:pos="426"/>
          <w:tab w:val="num" w:pos="2880"/>
        </w:tabs>
        <w:spacing w:line="276" w:lineRule="auto"/>
        <w:ind w:left="426" w:hanging="426"/>
        <w:jc w:val="both"/>
        <w:rPr>
          <w:rFonts w:ascii="Arial" w:hAnsi="Arial" w:cs="Arial"/>
          <w:sz w:val="22"/>
          <w:szCs w:val="22"/>
        </w:rPr>
      </w:pPr>
      <w:r w:rsidRPr="00CC787E">
        <w:rPr>
          <w:rFonts w:ascii="Arial" w:hAnsi="Arial" w:cs="Arial"/>
          <w:color w:val="000000"/>
          <w:sz w:val="22"/>
          <w:szCs w:val="22"/>
        </w:rPr>
        <w:t xml:space="preserve">Wynagrodzenie obejmuje wszystkie czynności i materiały niezbędne do wykonania zadania </w:t>
      </w:r>
      <w:r w:rsidRPr="006F06A1">
        <w:rPr>
          <w:rFonts w:ascii="Arial" w:hAnsi="Arial" w:cs="Arial"/>
          <w:color w:val="000000"/>
          <w:sz w:val="22"/>
          <w:szCs w:val="22"/>
        </w:rPr>
        <w:t>i nie ulegnie zmianie przez cały okres realizacji przedmiotu zamówienia.</w:t>
      </w:r>
    </w:p>
    <w:p w:rsidR="00FF300C" w:rsidRPr="006F06A1" w:rsidRDefault="00FF300C" w:rsidP="00FF300C">
      <w:pPr>
        <w:numPr>
          <w:ilvl w:val="3"/>
          <w:numId w:val="5"/>
        </w:numPr>
        <w:tabs>
          <w:tab w:val="clear" w:pos="720"/>
          <w:tab w:val="left" w:pos="426"/>
          <w:tab w:val="num" w:pos="2880"/>
        </w:tabs>
        <w:spacing w:line="276" w:lineRule="auto"/>
        <w:ind w:left="426" w:hanging="426"/>
        <w:jc w:val="both"/>
        <w:rPr>
          <w:rFonts w:ascii="Arial" w:hAnsi="Arial" w:cs="Arial"/>
          <w:sz w:val="22"/>
          <w:szCs w:val="22"/>
        </w:rPr>
      </w:pPr>
      <w:r w:rsidRPr="006F06A1">
        <w:rPr>
          <w:rFonts w:ascii="Arial" w:hAnsi="Arial" w:cs="Arial"/>
          <w:sz w:val="22"/>
          <w:szCs w:val="22"/>
        </w:rPr>
        <w:t>Wyklucza się możliwość aktualizacji wartości ryczałtowej bez względu na warunki i okoliczności, jakie będą miały miejsce w okresie realizacji przedmiotu zamówienia, z zastrzeżeniem ust. 4.</w:t>
      </w:r>
    </w:p>
    <w:p w:rsidR="006F06A1" w:rsidRPr="006F06A1" w:rsidRDefault="00FF300C" w:rsidP="006F06A1">
      <w:pPr>
        <w:numPr>
          <w:ilvl w:val="3"/>
          <w:numId w:val="5"/>
        </w:numPr>
        <w:tabs>
          <w:tab w:val="clear" w:pos="720"/>
          <w:tab w:val="left" w:pos="426"/>
          <w:tab w:val="num" w:pos="2880"/>
        </w:tabs>
        <w:spacing w:line="276" w:lineRule="auto"/>
        <w:ind w:left="426" w:hanging="426"/>
        <w:jc w:val="both"/>
        <w:rPr>
          <w:rFonts w:ascii="Arial" w:eastAsia="MS Mincho" w:hAnsi="Arial" w:cs="Arial"/>
          <w:color w:val="000000"/>
          <w:sz w:val="22"/>
          <w:szCs w:val="22"/>
          <w:shd w:val="clear" w:color="auto" w:fill="DC2300"/>
        </w:rPr>
      </w:pPr>
      <w:r w:rsidRPr="006F06A1">
        <w:rPr>
          <w:rFonts w:ascii="Arial" w:hAnsi="Arial" w:cs="Arial"/>
          <w:sz w:val="22"/>
          <w:szCs w:val="22"/>
        </w:rPr>
        <w:t>Zamawiający zastrzega sobie prawo obniżenia wynagrodzenia Wykonawcy w przypadku nie wykonania całego zakresu przedmiotu umowy.</w:t>
      </w:r>
    </w:p>
    <w:p w:rsidR="006F06A1" w:rsidRPr="006F06A1" w:rsidRDefault="00F84B28" w:rsidP="006F06A1">
      <w:pPr>
        <w:numPr>
          <w:ilvl w:val="3"/>
          <w:numId w:val="5"/>
        </w:numPr>
        <w:tabs>
          <w:tab w:val="clear" w:pos="720"/>
          <w:tab w:val="left" w:pos="426"/>
          <w:tab w:val="num" w:pos="2880"/>
        </w:tabs>
        <w:spacing w:line="276" w:lineRule="auto"/>
        <w:ind w:left="426" w:hanging="426"/>
        <w:jc w:val="both"/>
        <w:rPr>
          <w:rFonts w:ascii="Arial" w:eastAsia="MS Mincho" w:hAnsi="Arial" w:cs="Arial"/>
          <w:color w:val="000000"/>
          <w:sz w:val="22"/>
          <w:szCs w:val="22"/>
          <w:shd w:val="clear" w:color="auto" w:fill="DC2300"/>
        </w:rPr>
      </w:pPr>
      <w:r w:rsidRPr="006F06A1">
        <w:rPr>
          <w:rFonts w:ascii="Arial" w:hAnsi="Arial" w:cs="Arial"/>
          <w:sz w:val="22"/>
          <w:szCs w:val="22"/>
        </w:rPr>
        <w:t xml:space="preserve">Rozliczenie wykonanych robót odbywać się będzie w przedziałach kwartalnych (kwartał kalendarzowy) na podstawie faktur częściowych. Wartość wynagrodzenia określać będzie </w:t>
      </w:r>
      <w:r w:rsidRPr="006F06A1">
        <w:rPr>
          <w:rFonts w:ascii="Arial" w:hAnsi="Arial" w:cs="Arial"/>
          <w:sz w:val="22"/>
          <w:szCs w:val="22"/>
        </w:rPr>
        <w:lastRenderedPageBreak/>
        <w:t>protokół odbioru robót sporządzony na podstawie faktycznie wykonanych robót zatwierdzony przez Inspektora nadzoru. Pierwsza faktura częściowa będzie wystawiona nie wcześniej jak po upływie</w:t>
      </w:r>
      <w:r w:rsidR="006F06A1" w:rsidRPr="006F06A1">
        <w:rPr>
          <w:rFonts w:ascii="Arial" w:hAnsi="Arial" w:cs="Arial"/>
          <w:sz w:val="22"/>
          <w:szCs w:val="22"/>
        </w:rPr>
        <w:t xml:space="preserve"> pierwszego kwartału 2016 roku.</w:t>
      </w:r>
      <w:r w:rsidR="00ED4D62">
        <w:rPr>
          <w:rFonts w:ascii="Arial" w:hAnsi="Arial" w:cs="Arial"/>
          <w:sz w:val="22"/>
          <w:szCs w:val="22"/>
        </w:rPr>
        <w:t xml:space="preserve"> </w:t>
      </w:r>
    </w:p>
    <w:p w:rsidR="006F06A1" w:rsidRPr="006F06A1" w:rsidRDefault="00F84B28" w:rsidP="006F06A1">
      <w:pPr>
        <w:numPr>
          <w:ilvl w:val="3"/>
          <w:numId w:val="5"/>
        </w:numPr>
        <w:tabs>
          <w:tab w:val="clear" w:pos="720"/>
          <w:tab w:val="left" w:pos="426"/>
          <w:tab w:val="num" w:pos="2880"/>
        </w:tabs>
        <w:spacing w:line="276" w:lineRule="auto"/>
        <w:ind w:left="426" w:hanging="426"/>
        <w:jc w:val="both"/>
        <w:rPr>
          <w:rFonts w:ascii="Arial" w:eastAsia="MS Mincho" w:hAnsi="Arial" w:cs="Arial"/>
          <w:color w:val="000000"/>
          <w:sz w:val="22"/>
          <w:szCs w:val="22"/>
          <w:shd w:val="clear" w:color="auto" w:fill="DC2300"/>
        </w:rPr>
      </w:pPr>
      <w:r w:rsidRPr="006F06A1">
        <w:rPr>
          <w:rFonts w:ascii="Arial" w:hAnsi="Arial" w:cs="Arial"/>
          <w:sz w:val="22"/>
          <w:szCs w:val="22"/>
        </w:rPr>
        <w:t>Faktury częściowe i końcowa płatne będą nie później niż 30 dni od daty dostarczenia.</w:t>
      </w:r>
    </w:p>
    <w:p w:rsidR="006F06A1" w:rsidRPr="006F06A1" w:rsidRDefault="00F84B28" w:rsidP="006F06A1">
      <w:pPr>
        <w:numPr>
          <w:ilvl w:val="3"/>
          <w:numId w:val="5"/>
        </w:numPr>
        <w:tabs>
          <w:tab w:val="clear" w:pos="720"/>
          <w:tab w:val="left" w:pos="426"/>
          <w:tab w:val="num" w:pos="2880"/>
        </w:tabs>
        <w:spacing w:line="276" w:lineRule="auto"/>
        <w:ind w:left="426" w:hanging="426"/>
        <w:jc w:val="both"/>
        <w:rPr>
          <w:rFonts w:ascii="Arial" w:eastAsia="MS Mincho" w:hAnsi="Arial" w:cs="Arial"/>
          <w:color w:val="000000"/>
          <w:sz w:val="22"/>
          <w:szCs w:val="22"/>
          <w:shd w:val="clear" w:color="auto" w:fill="DC2300"/>
        </w:rPr>
      </w:pPr>
      <w:r w:rsidRPr="006F06A1">
        <w:rPr>
          <w:rFonts w:ascii="Arial" w:hAnsi="Arial" w:cs="Arial"/>
          <w:sz w:val="22"/>
          <w:szCs w:val="22"/>
        </w:rPr>
        <w:t xml:space="preserve">Łączna suma faktur częściowych nie może przekroczyć </w:t>
      </w:r>
      <w:r w:rsidR="00DA31AC">
        <w:rPr>
          <w:rFonts w:ascii="Arial" w:hAnsi="Arial" w:cs="Arial"/>
          <w:sz w:val="22"/>
          <w:szCs w:val="22"/>
        </w:rPr>
        <w:t>8</w:t>
      </w:r>
      <w:r w:rsidRPr="006F06A1">
        <w:rPr>
          <w:rFonts w:ascii="Arial" w:hAnsi="Arial" w:cs="Arial"/>
          <w:sz w:val="22"/>
          <w:szCs w:val="22"/>
        </w:rPr>
        <w:t>0% w</w:t>
      </w:r>
      <w:r w:rsidR="00ED4D62">
        <w:rPr>
          <w:rFonts w:ascii="Arial" w:hAnsi="Arial" w:cs="Arial"/>
          <w:sz w:val="22"/>
          <w:szCs w:val="22"/>
        </w:rPr>
        <w:t>ynagrodzenia brutto określonego niniejszą umową</w:t>
      </w:r>
      <w:r w:rsidRPr="006F06A1">
        <w:rPr>
          <w:rFonts w:ascii="Arial" w:hAnsi="Arial" w:cs="Arial"/>
          <w:sz w:val="22"/>
          <w:szCs w:val="22"/>
        </w:rPr>
        <w:t>.</w:t>
      </w:r>
    </w:p>
    <w:p w:rsidR="006F06A1" w:rsidRPr="006F06A1" w:rsidRDefault="00F84B28" w:rsidP="006F06A1">
      <w:pPr>
        <w:numPr>
          <w:ilvl w:val="3"/>
          <w:numId w:val="5"/>
        </w:numPr>
        <w:tabs>
          <w:tab w:val="clear" w:pos="720"/>
          <w:tab w:val="left" w:pos="426"/>
          <w:tab w:val="num" w:pos="2880"/>
        </w:tabs>
        <w:spacing w:line="276" w:lineRule="auto"/>
        <w:ind w:left="426" w:hanging="426"/>
        <w:jc w:val="both"/>
        <w:rPr>
          <w:rFonts w:ascii="Arial" w:eastAsia="MS Mincho" w:hAnsi="Arial" w:cs="Arial"/>
          <w:color w:val="000000"/>
          <w:sz w:val="22"/>
          <w:szCs w:val="22"/>
          <w:shd w:val="clear" w:color="auto" w:fill="DC2300"/>
        </w:rPr>
      </w:pPr>
      <w:r w:rsidRPr="006F06A1">
        <w:rPr>
          <w:rFonts w:ascii="Arial" w:hAnsi="Arial" w:cs="Arial"/>
          <w:sz w:val="22"/>
          <w:szCs w:val="22"/>
        </w:rPr>
        <w:t>Podstawą do wystawienia faktury końcowej jest bezusterkowy protokół odbioru końcowego oraz przeprowadzenie pełnego rozruchu technologicznego</w:t>
      </w:r>
      <w:r w:rsidR="006F06A1" w:rsidRPr="006F06A1">
        <w:rPr>
          <w:rFonts w:ascii="Arial" w:hAnsi="Arial" w:cs="Arial"/>
          <w:sz w:val="22"/>
          <w:szCs w:val="22"/>
        </w:rPr>
        <w:t xml:space="preserve"> jak również uzyskanie decyzji o pozwoleniu na użytkowanie obiektu</w:t>
      </w:r>
      <w:r w:rsidRPr="006F06A1">
        <w:rPr>
          <w:rFonts w:ascii="Arial" w:hAnsi="Arial" w:cs="Arial"/>
          <w:sz w:val="22"/>
          <w:szCs w:val="22"/>
        </w:rPr>
        <w:t>. Wykonawca uzasadni kwotę do wypłaty z tytułu faktury końcowej wyodrębniając ilości robót nie objęte wystawionymi poprzednio fakturami częściowymi.</w:t>
      </w:r>
    </w:p>
    <w:p w:rsidR="006F06A1" w:rsidRPr="006F06A1" w:rsidRDefault="00F84B28" w:rsidP="006F06A1">
      <w:pPr>
        <w:numPr>
          <w:ilvl w:val="3"/>
          <w:numId w:val="5"/>
        </w:numPr>
        <w:tabs>
          <w:tab w:val="clear" w:pos="720"/>
          <w:tab w:val="left" w:pos="426"/>
          <w:tab w:val="num" w:pos="2880"/>
        </w:tabs>
        <w:spacing w:line="276" w:lineRule="auto"/>
        <w:ind w:left="426" w:hanging="426"/>
        <w:jc w:val="both"/>
        <w:rPr>
          <w:rFonts w:ascii="Arial" w:eastAsia="MS Mincho" w:hAnsi="Arial" w:cs="Arial"/>
          <w:color w:val="000000"/>
          <w:sz w:val="22"/>
          <w:szCs w:val="22"/>
          <w:shd w:val="clear" w:color="auto" w:fill="DC2300"/>
        </w:rPr>
      </w:pPr>
      <w:r w:rsidRPr="006F06A1">
        <w:rPr>
          <w:rFonts w:ascii="Arial" w:hAnsi="Arial" w:cs="Arial"/>
          <w:sz w:val="22"/>
          <w:szCs w:val="22"/>
        </w:rPr>
        <w:t xml:space="preserve">Jeżeli do wykonanych robót i zamontowanych urządzeń wymagane są instrukcje obsługi </w:t>
      </w:r>
      <w:r w:rsidRPr="006F06A1">
        <w:rPr>
          <w:rFonts w:ascii="Arial" w:hAnsi="Arial" w:cs="Arial"/>
          <w:sz w:val="22"/>
          <w:szCs w:val="22"/>
        </w:rPr>
        <w:br/>
        <w:t xml:space="preserve">i eksploatacji, Wykonawca dostarczy je przed przystąpieniem do odbioru końcowego obiektu. </w:t>
      </w:r>
      <w:r w:rsidRPr="006F06A1">
        <w:rPr>
          <w:rFonts w:ascii="Arial" w:hAnsi="Arial" w:cs="Arial"/>
          <w:sz w:val="22"/>
          <w:szCs w:val="22"/>
        </w:rPr>
        <w:br/>
        <w:t>W razie niedostarczenia ich w tym terminie, Zamawiający ma prawo wstrzymać Wykonawcy płatność faktury końcowej.</w:t>
      </w:r>
    </w:p>
    <w:p w:rsidR="006F06A1" w:rsidRPr="006F06A1" w:rsidRDefault="00F84B28" w:rsidP="006F06A1">
      <w:pPr>
        <w:numPr>
          <w:ilvl w:val="3"/>
          <w:numId w:val="5"/>
        </w:numPr>
        <w:tabs>
          <w:tab w:val="clear" w:pos="720"/>
          <w:tab w:val="left" w:pos="426"/>
          <w:tab w:val="num" w:pos="2880"/>
        </w:tabs>
        <w:spacing w:line="276" w:lineRule="auto"/>
        <w:ind w:left="426" w:hanging="426"/>
        <w:jc w:val="both"/>
        <w:rPr>
          <w:rFonts w:ascii="Arial" w:eastAsia="MS Mincho" w:hAnsi="Arial" w:cs="Arial"/>
          <w:color w:val="000000"/>
          <w:sz w:val="22"/>
          <w:szCs w:val="22"/>
          <w:shd w:val="clear" w:color="auto" w:fill="DC2300"/>
        </w:rPr>
      </w:pPr>
      <w:r w:rsidRPr="006F06A1">
        <w:rPr>
          <w:rFonts w:ascii="Arial" w:hAnsi="Arial" w:cs="Arial"/>
          <w:sz w:val="22"/>
          <w:szCs w:val="22"/>
        </w:rPr>
        <w:t>Zamawiający oświadcza, że jest czynnym podatnikiem podatku od towarów i usług VAT posługującym się numerem identyfikacji podatkowej NIP: ………</w:t>
      </w:r>
    </w:p>
    <w:p w:rsidR="006F06A1" w:rsidRPr="006F06A1" w:rsidRDefault="00F84B28" w:rsidP="006F06A1">
      <w:pPr>
        <w:numPr>
          <w:ilvl w:val="3"/>
          <w:numId w:val="5"/>
        </w:numPr>
        <w:tabs>
          <w:tab w:val="clear" w:pos="720"/>
          <w:tab w:val="left" w:pos="426"/>
          <w:tab w:val="num" w:pos="2880"/>
        </w:tabs>
        <w:spacing w:line="276" w:lineRule="auto"/>
        <w:ind w:left="426" w:hanging="426"/>
        <w:jc w:val="both"/>
        <w:rPr>
          <w:rFonts w:ascii="Arial" w:eastAsia="MS Mincho" w:hAnsi="Arial" w:cs="Arial"/>
          <w:color w:val="000000"/>
          <w:sz w:val="22"/>
          <w:szCs w:val="22"/>
          <w:shd w:val="clear" w:color="auto" w:fill="DC2300"/>
        </w:rPr>
      </w:pPr>
      <w:r w:rsidRPr="006F06A1">
        <w:rPr>
          <w:rFonts w:ascii="Arial" w:hAnsi="Arial" w:cs="Arial"/>
          <w:sz w:val="22"/>
          <w:szCs w:val="22"/>
        </w:rPr>
        <w:t>Wykonawca oświadcza, że jest czynnym podatnikiem podatku od towarów i usług VAT posługującym się numerem identyfikacji podatkowej NIP: ……</w:t>
      </w:r>
    </w:p>
    <w:p w:rsidR="00F84B28" w:rsidRPr="00B95A3E" w:rsidRDefault="00F84B28" w:rsidP="00B95A3E">
      <w:pPr>
        <w:numPr>
          <w:ilvl w:val="3"/>
          <w:numId w:val="5"/>
        </w:numPr>
        <w:tabs>
          <w:tab w:val="clear" w:pos="720"/>
          <w:tab w:val="left" w:pos="426"/>
          <w:tab w:val="num" w:pos="2880"/>
        </w:tabs>
        <w:spacing w:line="276" w:lineRule="auto"/>
        <w:ind w:left="426" w:hanging="426"/>
        <w:jc w:val="both"/>
        <w:rPr>
          <w:rFonts w:ascii="Arial" w:eastAsia="MS Mincho" w:hAnsi="Arial" w:cs="Arial"/>
          <w:color w:val="000000"/>
          <w:sz w:val="22"/>
          <w:szCs w:val="22"/>
          <w:shd w:val="clear" w:color="auto" w:fill="DC2300"/>
        </w:rPr>
      </w:pPr>
      <w:r w:rsidRPr="006F06A1">
        <w:rPr>
          <w:rFonts w:ascii="Arial" w:hAnsi="Arial" w:cs="Arial"/>
          <w:sz w:val="22"/>
          <w:szCs w:val="22"/>
        </w:rPr>
        <w:t xml:space="preserve">W przypadku przedstawienia przez Wykonawcę nieprawidłowej faktury (wystawionej niezgodnie z przepisami prawa, lub z rzeczywistym wykonanym zakresem robót, lub niezgodnej z harmonogramem rzeczowo – finansowym) Zamawiający ma prawo odmówić jej przyjęcia </w:t>
      </w:r>
      <w:r w:rsidRPr="00B95A3E">
        <w:rPr>
          <w:rFonts w:ascii="Arial" w:hAnsi="Arial" w:cs="Arial"/>
          <w:sz w:val="22"/>
          <w:szCs w:val="22"/>
        </w:rPr>
        <w:t>jednocześnie podając Wykonawcy przyczynę.</w:t>
      </w:r>
    </w:p>
    <w:p w:rsidR="00B95A3E" w:rsidRPr="00B95A3E" w:rsidRDefault="00B95A3E" w:rsidP="00B95A3E">
      <w:pPr>
        <w:suppressAutoHyphens w:val="0"/>
        <w:ind w:left="426" w:hanging="426"/>
        <w:jc w:val="both"/>
        <w:rPr>
          <w:rFonts w:ascii="Arial" w:hAnsi="Arial" w:cs="Arial"/>
          <w:sz w:val="22"/>
          <w:szCs w:val="22"/>
          <w:lang w:eastAsia="pl-PL"/>
        </w:rPr>
      </w:pPr>
      <w:r w:rsidRPr="00B95A3E">
        <w:rPr>
          <w:rFonts w:ascii="Arial" w:hAnsi="Arial" w:cs="Arial"/>
          <w:sz w:val="22"/>
          <w:szCs w:val="22"/>
        </w:rPr>
        <w:t xml:space="preserve">15. </w:t>
      </w:r>
      <w:r>
        <w:rPr>
          <w:rFonts w:ascii="Arial" w:hAnsi="Arial" w:cs="Arial"/>
          <w:sz w:val="22"/>
          <w:szCs w:val="22"/>
          <w:lang w:eastAsia="pl-PL"/>
        </w:rPr>
        <w:t>W</w:t>
      </w:r>
      <w:r w:rsidRPr="00B95A3E">
        <w:rPr>
          <w:rFonts w:ascii="Arial" w:hAnsi="Arial" w:cs="Arial"/>
          <w:sz w:val="22"/>
          <w:szCs w:val="22"/>
          <w:lang w:eastAsia="pl-PL"/>
        </w:rPr>
        <w:t xml:space="preserve">arunkiem zapłaty przez </w:t>
      </w:r>
      <w:r>
        <w:rPr>
          <w:rFonts w:ascii="Arial" w:hAnsi="Arial" w:cs="Arial"/>
          <w:sz w:val="22"/>
          <w:szCs w:val="22"/>
          <w:lang w:eastAsia="pl-PL"/>
        </w:rPr>
        <w:t>Z</w:t>
      </w:r>
      <w:r w:rsidRPr="00B95A3E">
        <w:rPr>
          <w:rFonts w:ascii="Arial" w:hAnsi="Arial" w:cs="Arial"/>
          <w:sz w:val="22"/>
          <w:szCs w:val="22"/>
          <w:lang w:eastAsia="pl-PL"/>
        </w:rPr>
        <w:t>amawiającego drugiej i następnych części należnego wynagrodzenia za odebrane roboty budowlane jest przedstawienie dowodów zapłaty wymagalnego wynagrodzenia podwykonawcom i dalszym podwykonawcom, biorącym udział w realizacji odebranych robót budowlanych</w:t>
      </w:r>
      <w:r>
        <w:rPr>
          <w:rFonts w:ascii="Arial" w:hAnsi="Arial" w:cs="Arial"/>
          <w:sz w:val="22"/>
          <w:szCs w:val="22"/>
          <w:lang w:eastAsia="pl-PL"/>
        </w:rPr>
        <w:t>, o ile przewidziano podwykonawców do realizacji robót objętych przedmiotem umowy.</w:t>
      </w:r>
    </w:p>
    <w:p w:rsidR="00B95A3E" w:rsidRPr="006F06A1" w:rsidRDefault="00B95A3E" w:rsidP="00B95A3E">
      <w:pPr>
        <w:tabs>
          <w:tab w:val="left" w:pos="426"/>
        </w:tabs>
        <w:spacing w:line="276" w:lineRule="auto"/>
        <w:jc w:val="both"/>
        <w:rPr>
          <w:rFonts w:ascii="Arial" w:eastAsia="MS Mincho" w:hAnsi="Arial" w:cs="Arial"/>
          <w:color w:val="000000"/>
          <w:sz w:val="22"/>
          <w:szCs w:val="22"/>
          <w:shd w:val="clear" w:color="auto" w:fill="DC2300"/>
        </w:rPr>
      </w:pPr>
    </w:p>
    <w:p w:rsidR="00FF300C" w:rsidRPr="00CC787E" w:rsidRDefault="00FF300C" w:rsidP="00FF300C">
      <w:pPr>
        <w:pStyle w:val="Zwykytekst1"/>
        <w:spacing w:line="276" w:lineRule="auto"/>
        <w:ind w:left="360"/>
        <w:rPr>
          <w:rFonts w:ascii="Arial" w:eastAsia="MS Mincho" w:hAnsi="Arial" w:cs="Arial"/>
          <w:b w:val="0"/>
          <w:color w:val="000000"/>
          <w:sz w:val="22"/>
          <w:szCs w:val="22"/>
          <w:shd w:val="clear" w:color="auto" w:fill="DC2300"/>
        </w:rPr>
      </w:pPr>
    </w:p>
    <w:p w:rsidR="00FF300C" w:rsidRPr="00CC787E" w:rsidRDefault="00FF300C" w:rsidP="00FF300C">
      <w:pPr>
        <w:pStyle w:val="Zwykytekst1"/>
        <w:spacing w:line="276" w:lineRule="auto"/>
        <w:jc w:val="center"/>
        <w:rPr>
          <w:rFonts w:ascii="Arial" w:eastAsia="MS Mincho" w:hAnsi="Arial" w:cs="Arial"/>
          <w:b w:val="0"/>
          <w:bCs w:val="0"/>
          <w:sz w:val="22"/>
          <w:szCs w:val="22"/>
        </w:rPr>
      </w:pPr>
      <w:r w:rsidRPr="00CC787E">
        <w:rPr>
          <w:rFonts w:ascii="Arial" w:eastAsia="MS Mincho" w:hAnsi="Arial" w:cs="Arial"/>
          <w:b w:val="0"/>
          <w:bCs w:val="0"/>
          <w:sz w:val="22"/>
          <w:szCs w:val="22"/>
        </w:rPr>
        <w:t>§ 7.</w:t>
      </w:r>
    </w:p>
    <w:p w:rsidR="00FF300C" w:rsidRPr="00CC787E" w:rsidRDefault="00FF300C" w:rsidP="00D47EC1">
      <w:pPr>
        <w:numPr>
          <w:ilvl w:val="0"/>
          <w:numId w:val="35"/>
        </w:numPr>
        <w:tabs>
          <w:tab w:val="left" w:pos="284"/>
        </w:tabs>
        <w:spacing w:line="276" w:lineRule="auto"/>
        <w:jc w:val="both"/>
        <w:rPr>
          <w:rFonts w:ascii="Arial" w:hAnsi="Arial" w:cs="Arial"/>
          <w:sz w:val="22"/>
          <w:szCs w:val="22"/>
        </w:rPr>
      </w:pPr>
      <w:r w:rsidRPr="00CC787E">
        <w:rPr>
          <w:rFonts w:ascii="Arial" w:hAnsi="Arial" w:cs="Arial"/>
          <w:sz w:val="22"/>
          <w:szCs w:val="22"/>
        </w:rPr>
        <w:t>Żaden zakres robót nie może być zakryty lub w inny sposób uczyniony niedostępnym bez pisemnej zgody inspektora nadzoru.</w:t>
      </w:r>
    </w:p>
    <w:p w:rsidR="00FF300C" w:rsidRPr="00CC787E" w:rsidRDefault="00FF300C" w:rsidP="00D47EC1">
      <w:pPr>
        <w:numPr>
          <w:ilvl w:val="0"/>
          <w:numId w:val="35"/>
        </w:numPr>
        <w:tabs>
          <w:tab w:val="left" w:pos="284"/>
        </w:tabs>
        <w:spacing w:line="276" w:lineRule="auto"/>
        <w:rPr>
          <w:rFonts w:ascii="Arial" w:hAnsi="Arial" w:cs="Arial"/>
          <w:sz w:val="22"/>
          <w:szCs w:val="22"/>
        </w:rPr>
      </w:pPr>
      <w:r w:rsidRPr="00CC787E">
        <w:rPr>
          <w:rFonts w:ascii="Arial" w:hAnsi="Arial" w:cs="Arial"/>
          <w:sz w:val="22"/>
          <w:szCs w:val="22"/>
        </w:rPr>
        <w:t>Wykonawca zgłosi Zamawiającemu gotowość odbioru robót</w:t>
      </w:r>
      <w:r w:rsidR="006F06A1">
        <w:rPr>
          <w:rFonts w:ascii="Arial" w:hAnsi="Arial" w:cs="Arial"/>
          <w:sz w:val="22"/>
          <w:szCs w:val="22"/>
        </w:rPr>
        <w:t>, w tym odbioru częściowego,</w:t>
      </w:r>
      <w:r w:rsidRPr="00CC787E">
        <w:rPr>
          <w:rFonts w:ascii="Arial" w:hAnsi="Arial" w:cs="Arial"/>
          <w:sz w:val="22"/>
          <w:szCs w:val="22"/>
        </w:rPr>
        <w:t xml:space="preserve"> na piśmie.</w:t>
      </w:r>
    </w:p>
    <w:p w:rsidR="00FF300C" w:rsidRPr="00CC787E" w:rsidRDefault="00FF300C" w:rsidP="00D47EC1">
      <w:pPr>
        <w:numPr>
          <w:ilvl w:val="0"/>
          <w:numId w:val="35"/>
        </w:numPr>
        <w:spacing w:line="276" w:lineRule="auto"/>
        <w:jc w:val="both"/>
        <w:rPr>
          <w:rFonts w:ascii="Arial" w:hAnsi="Arial" w:cs="Arial"/>
          <w:sz w:val="22"/>
          <w:szCs w:val="22"/>
        </w:rPr>
      </w:pPr>
      <w:r w:rsidRPr="00CC787E">
        <w:rPr>
          <w:rFonts w:ascii="Arial" w:hAnsi="Arial" w:cs="Arial"/>
          <w:sz w:val="22"/>
          <w:szCs w:val="22"/>
        </w:rPr>
        <w:t>Zamawiający rozpocznie odbiór robót budowlanych w ciągu 10 dni od daty zawiadomienia go o osiągnięciu gotowości do odbioru i potwier</w:t>
      </w:r>
      <w:r w:rsidR="006F06A1">
        <w:rPr>
          <w:rFonts w:ascii="Arial" w:hAnsi="Arial" w:cs="Arial"/>
          <w:sz w:val="22"/>
          <w:szCs w:val="22"/>
        </w:rPr>
        <w:t xml:space="preserve">dzeniu w dzienniku budowy przez </w:t>
      </w:r>
      <w:r w:rsidRPr="00CC787E">
        <w:rPr>
          <w:rFonts w:ascii="Arial" w:hAnsi="Arial" w:cs="Arial"/>
          <w:sz w:val="22"/>
          <w:szCs w:val="22"/>
        </w:rPr>
        <w:t>inspektora nadzoru.</w:t>
      </w:r>
    </w:p>
    <w:p w:rsidR="00FF300C" w:rsidRPr="00CC787E" w:rsidRDefault="00FF300C" w:rsidP="00D47EC1">
      <w:pPr>
        <w:numPr>
          <w:ilvl w:val="0"/>
          <w:numId w:val="35"/>
        </w:numPr>
        <w:tabs>
          <w:tab w:val="left" w:pos="142"/>
        </w:tabs>
        <w:spacing w:line="276" w:lineRule="auto"/>
        <w:jc w:val="both"/>
        <w:rPr>
          <w:rFonts w:ascii="Arial" w:hAnsi="Arial" w:cs="Arial"/>
          <w:sz w:val="22"/>
          <w:szCs w:val="22"/>
        </w:rPr>
      </w:pPr>
      <w:r w:rsidRPr="00CC787E">
        <w:rPr>
          <w:rFonts w:ascii="Arial" w:hAnsi="Arial" w:cs="Arial"/>
          <w:sz w:val="22"/>
          <w:szCs w:val="22"/>
        </w:rPr>
        <w:t>Wykonawca przedłoży Zamawiającemu operat powykonawczy uprzednio sprawdzony i przyjęty przez inspektora nadzoru.</w:t>
      </w:r>
    </w:p>
    <w:p w:rsidR="00FF300C" w:rsidRPr="00CC787E" w:rsidRDefault="00FF300C" w:rsidP="00D47EC1">
      <w:pPr>
        <w:numPr>
          <w:ilvl w:val="0"/>
          <w:numId w:val="35"/>
        </w:numPr>
        <w:tabs>
          <w:tab w:val="left" w:pos="284"/>
        </w:tabs>
        <w:spacing w:line="276" w:lineRule="auto"/>
        <w:jc w:val="both"/>
        <w:rPr>
          <w:rFonts w:ascii="Arial" w:hAnsi="Arial" w:cs="Arial"/>
          <w:sz w:val="22"/>
          <w:szCs w:val="22"/>
        </w:rPr>
      </w:pPr>
      <w:r w:rsidRPr="00CC787E">
        <w:rPr>
          <w:rFonts w:ascii="Arial" w:hAnsi="Arial" w:cs="Arial"/>
          <w:sz w:val="22"/>
          <w:szCs w:val="22"/>
        </w:rPr>
        <w:t>Jeżeli w czasie odbioru zostaną ujawnione wady nadające się do usunięcia, Zamawiający wyznaczy Wykonawcy termin do ich usunięcia. Jeżeli Wykonawca nie usunie wad w wyznaczonym terminie, Zamawiający może od umowy odstąpić, jeżeli wady są istotne, lub żądać obniżenia wynagrodzenia Wykonawcy. To samo dotyczy przypadku, gdy wady usunąć się nie dadzą.</w:t>
      </w:r>
    </w:p>
    <w:p w:rsidR="00FF300C" w:rsidRPr="00CC787E" w:rsidRDefault="00FF300C" w:rsidP="00D47EC1">
      <w:pPr>
        <w:numPr>
          <w:ilvl w:val="0"/>
          <w:numId w:val="35"/>
        </w:numPr>
        <w:tabs>
          <w:tab w:val="left" w:pos="284"/>
        </w:tabs>
        <w:spacing w:line="276" w:lineRule="auto"/>
        <w:jc w:val="both"/>
        <w:rPr>
          <w:rFonts w:ascii="Arial" w:hAnsi="Arial" w:cs="Arial"/>
          <w:sz w:val="22"/>
          <w:szCs w:val="22"/>
        </w:rPr>
      </w:pPr>
      <w:r w:rsidRPr="00CC787E">
        <w:rPr>
          <w:rFonts w:ascii="Arial" w:hAnsi="Arial" w:cs="Arial"/>
          <w:sz w:val="22"/>
          <w:szCs w:val="22"/>
        </w:rPr>
        <w:t>Strony ustalają, że z czynności odbioru spisane zostaną  protokoły zawierające wszelkie ustalenia dokonane w jego toku. Odbiór uważa się za dokonany z chwilą bezwarunkowego podpisania protokołu odbioru przez Zamawiającego. Podpisanie  protokołów bez zastrzeżeń stanowi podstawę do wystawienia przez wykonawcę faktur.</w:t>
      </w:r>
    </w:p>
    <w:p w:rsidR="00FF300C" w:rsidRPr="00CC787E" w:rsidRDefault="00FF300C" w:rsidP="00D47EC1">
      <w:pPr>
        <w:numPr>
          <w:ilvl w:val="0"/>
          <w:numId w:val="35"/>
        </w:numPr>
        <w:tabs>
          <w:tab w:val="left" w:pos="284"/>
        </w:tabs>
        <w:spacing w:line="276" w:lineRule="auto"/>
        <w:jc w:val="both"/>
        <w:rPr>
          <w:rFonts w:ascii="Arial" w:hAnsi="Arial" w:cs="Arial"/>
          <w:sz w:val="22"/>
          <w:szCs w:val="22"/>
        </w:rPr>
      </w:pPr>
      <w:r w:rsidRPr="00CC787E">
        <w:rPr>
          <w:rFonts w:ascii="Arial" w:hAnsi="Arial" w:cs="Arial"/>
          <w:sz w:val="22"/>
          <w:szCs w:val="22"/>
        </w:rPr>
        <w:lastRenderedPageBreak/>
        <w:t>Wykonawca gwarantuje wykonanie robót jakościowo dobrze, zgodnie z dokumentacją projektową, normami technicznymi i innymi warunkami umowy oraz, że nie posiadają one wad, które pomniejszają wartość robót lub czynią obiekt nieprzydatnym do użytkowania zgodnie z jego przeznaczeniem.</w:t>
      </w:r>
    </w:p>
    <w:p w:rsidR="00FF300C" w:rsidRPr="00CC787E" w:rsidRDefault="00FF300C" w:rsidP="00D47EC1">
      <w:pPr>
        <w:numPr>
          <w:ilvl w:val="0"/>
          <w:numId w:val="35"/>
        </w:numPr>
        <w:tabs>
          <w:tab w:val="left" w:pos="284"/>
        </w:tabs>
        <w:spacing w:line="276" w:lineRule="auto"/>
        <w:jc w:val="both"/>
        <w:rPr>
          <w:rFonts w:ascii="Arial" w:hAnsi="Arial" w:cs="Arial"/>
          <w:sz w:val="22"/>
          <w:szCs w:val="22"/>
        </w:rPr>
      </w:pPr>
      <w:r w:rsidRPr="00CC787E">
        <w:rPr>
          <w:rFonts w:ascii="Arial" w:hAnsi="Arial" w:cs="Arial"/>
          <w:sz w:val="22"/>
          <w:szCs w:val="22"/>
        </w:rPr>
        <w:t>Wykonawca ponosi pełną odpowiedzialność za jakość i trwałość wykonanych prac. Zakres robót stanowiący przedmiot zamówienia realizowany będzie zgodnie z postanowieniami umowy, zasadami sztuki budowlanej i wiedzy technicznej oraz projektami i opisami technicznymi przy zastosowaniu obowiązujących przepisów, norm i warunków technicznych.</w:t>
      </w:r>
    </w:p>
    <w:p w:rsidR="00FF300C" w:rsidRPr="00CC787E" w:rsidRDefault="00FF300C" w:rsidP="00FF300C">
      <w:pPr>
        <w:pStyle w:val="Zwykytekst1"/>
        <w:tabs>
          <w:tab w:val="left" w:pos="360"/>
        </w:tabs>
        <w:spacing w:line="276" w:lineRule="auto"/>
        <w:jc w:val="both"/>
        <w:rPr>
          <w:rFonts w:ascii="Arial" w:eastAsia="MS Mincho" w:hAnsi="Arial" w:cs="Arial"/>
          <w:b w:val="0"/>
          <w:bCs w:val="0"/>
          <w:sz w:val="22"/>
          <w:szCs w:val="22"/>
          <w:lang w:val="pl-PL"/>
        </w:rPr>
      </w:pPr>
    </w:p>
    <w:p w:rsidR="00FF300C" w:rsidRPr="00CC787E" w:rsidRDefault="00FF300C" w:rsidP="00FF300C">
      <w:pPr>
        <w:pStyle w:val="Zwykytekst1"/>
        <w:spacing w:line="276" w:lineRule="auto"/>
        <w:jc w:val="center"/>
        <w:rPr>
          <w:rFonts w:ascii="Arial" w:eastAsia="MS Mincho" w:hAnsi="Arial" w:cs="Arial"/>
          <w:b w:val="0"/>
          <w:bCs w:val="0"/>
          <w:sz w:val="22"/>
          <w:szCs w:val="22"/>
        </w:rPr>
      </w:pPr>
      <w:r w:rsidRPr="00CC787E">
        <w:rPr>
          <w:rFonts w:ascii="Arial" w:eastAsia="MS Mincho" w:hAnsi="Arial" w:cs="Arial"/>
          <w:b w:val="0"/>
          <w:bCs w:val="0"/>
          <w:sz w:val="22"/>
          <w:szCs w:val="22"/>
        </w:rPr>
        <w:t xml:space="preserve">§ 8. </w:t>
      </w:r>
    </w:p>
    <w:p w:rsidR="006F06A1" w:rsidRPr="006F06A1" w:rsidRDefault="006F06A1" w:rsidP="00D47EC1">
      <w:pPr>
        <w:widowControl w:val="0"/>
        <w:numPr>
          <w:ilvl w:val="3"/>
          <w:numId w:val="40"/>
        </w:numPr>
        <w:tabs>
          <w:tab w:val="clear" w:pos="2880"/>
          <w:tab w:val="num" w:pos="426"/>
        </w:tabs>
        <w:suppressAutoHyphens w:val="0"/>
        <w:autoSpaceDE w:val="0"/>
        <w:autoSpaceDN w:val="0"/>
        <w:adjustRightInd w:val="0"/>
        <w:spacing w:line="276" w:lineRule="auto"/>
        <w:ind w:left="426" w:hanging="426"/>
        <w:jc w:val="both"/>
        <w:rPr>
          <w:rFonts w:ascii="Arial" w:hAnsi="Arial" w:cs="Arial"/>
          <w:sz w:val="22"/>
          <w:szCs w:val="22"/>
        </w:rPr>
      </w:pPr>
      <w:r w:rsidRPr="006F06A1">
        <w:rPr>
          <w:rFonts w:ascii="Arial" w:hAnsi="Arial" w:cs="Arial"/>
          <w:sz w:val="22"/>
          <w:szCs w:val="22"/>
        </w:rPr>
        <w:t>W zakresie wykonywania przedmiotu niniejszej umowy Wykonawca współpracować będzie z Inspektorami Nadzoru wskazanymi przez Zamawiającego. Inspektorem Nadzoru z ramienia Zamawiającego będzie:</w:t>
      </w:r>
    </w:p>
    <w:p w:rsidR="006F06A1" w:rsidRPr="006F06A1" w:rsidRDefault="006F06A1" w:rsidP="006F06A1">
      <w:pPr>
        <w:widowControl w:val="0"/>
        <w:autoSpaceDE w:val="0"/>
        <w:autoSpaceDN w:val="0"/>
        <w:adjustRightInd w:val="0"/>
        <w:spacing w:line="276" w:lineRule="auto"/>
        <w:ind w:left="709"/>
        <w:jc w:val="both"/>
        <w:rPr>
          <w:rFonts w:ascii="Arial" w:hAnsi="Arial" w:cs="Arial"/>
          <w:sz w:val="22"/>
          <w:szCs w:val="22"/>
        </w:rPr>
      </w:pPr>
      <w:r w:rsidRPr="006F06A1">
        <w:rPr>
          <w:rFonts w:ascii="Arial" w:hAnsi="Arial" w:cs="Arial"/>
          <w:sz w:val="22"/>
          <w:szCs w:val="22"/>
        </w:rPr>
        <w:t>- Pan ………………….. .</w:t>
      </w:r>
    </w:p>
    <w:p w:rsidR="006F06A1" w:rsidRPr="006F06A1" w:rsidRDefault="006F06A1" w:rsidP="00D47EC1">
      <w:pPr>
        <w:widowControl w:val="0"/>
        <w:numPr>
          <w:ilvl w:val="3"/>
          <w:numId w:val="40"/>
        </w:numPr>
        <w:tabs>
          <w:tab w:val="clear" w:pos="2880"/>
          <w:tab w:val="num" w:pos="426"/>
        </w:tabs>
        <w:suppressAutoHyphens w:val="0"/>
        <w:autoSpaceDE w:val="0"/>
        <w:autoSpaceDN w:val="0"/>
        <w:adjustRightInd w:val="0"/>
        <w:spacing w:line="276" w:lineRule="auto"/>
        <w:ind w:left="426" w:hanging="426"/>
        <w:jc w:val="both"/>
        <w:rPr>
          <w:rFonts w:ascii="Arial" w:hAnsi="Arial" w:cs="Arial"/>
          <w:sz w:val="22"/>
          <w:szCs w:val="22"/>
        </w:rPr>
      </w:pPr>
      <w:r w:rsidRPr="006F06A1">
        <w:rPr>
          <w:rFonts w:ascii="Arial" w:hAnsi="Arial" w:cs="Arial"/>
          <w:sz w:val="22"/>
          <w:szCs w:val="22"/>
        </w:rPr>
        <w:t>Inspektorzy nadzoru są w granicach posiadanego upoważnienia odpowiednio przedstawicielami Zamawiającego i nie maja upoważnienia do zaciągania zobowiązań finansowych w imieniu Zamawiającego.</w:t>
      </w:r>
      <w:r w:rsidRPr="006F06A1">
        <w:rPr>
          <w:rFonts w:ascii="Arial" w:hAnsi="Arial" w:cs="Arial"/>
          <w:color w:val="FF0000"/>
          <w:sz w:val="22"/>
          <w:szCs w:val="22"/>
        </w:rPr>
        <w:t xml:space="preserve"> </w:t>
      </w:r>
    </w:p>
    <w:p w:rsidR="006F06A1" w:rsidRPr="006F06A1" w:rsidRDefault="006F06A1" w:rsidP="00D47EC1">
      <w:pPr>
        <w:widowControl w:val="0"/>
        <w:numPr>
          <w:ilvl w:val="3"/>
          <w:numId w:val="40"/>
        </w:numPr>
        <w:tabs>
          <w:tab w:val="clear" w:pos="2880"/>
          <w:tab w:val="num" w:pos="426"/>
        </w:tabs>
        <w:suppressAutoHyphens w:val="0"/>
        <w:autoSpaceDE w:val="0"/>
        <w:autoSpaceDN w:val="0"/>
        <w:adjustRightInd w:val="0"/>
        <w:spacing w:line="276" w:lineRule="auto"/>
        <w:ind w:left="426" w:hanging="426"/>
        <w:jc w:val="both"/>
        <w:rPr>
          <w:rFonts w:ascii="Arial" w:hAnsi="Arial" w:cs="Arial"/>
          <w:sz w:val="22"/>
          <w:szCs w:val="22"/>
        </w:rPr>
      </w:pPr>
      <w:r w:rsidRPr="006F06A1">
        <w:rPr>
          <w:rFonts w:ascii="Arial" w:hAnsi="Arial" w:cs="Arial"/>
          <w:sz w:val="22"/>
          <w:szCs w:val="22"/>
        </w:rPr>
        <w:t>Wykonawca jest zobowiązany zapewnić Inspektorom Nadzoru oraz wszystkim upoważnionym przez nich osobom dostęp do placu budowy.</w:t>
      </w:r>
    </w:p>
    <w:p w:rsidR="006F06A1" w:rsidRPr="006F06A1" w:rsidRDefault="006F06A1" w:rsidP="00D47EC1">
      <w:pPr>
        <w:widowControl w:val="0"/>
        <w:numPr>
          <w:ilvl w:val="3"/>
          <w:numId w:val="40"/>
        </w:numPr>
        <w:tabs>
          <w:tab w:val="clear" w:pos="2880"/>
          <w:tab w:val="num" w:pos="426"/>
        </w:tabs>
        <w:suppressAutoHyphens w:val="0"/>
        <w:autoSpaceDE w:val="0"/>
        <w:autoSpaceDN w:val="0"/>
        <w:adjustRightInd w:val="0"/>
        <w:spacing w:line="276" w:lineRule="auto"/>
        <w:ind w:left="426" w:hanging="426"/>
        <w:jc w:val="both"/>
        <w:rPr>
          <w:rFonts w:ascii="Arial" w:hAnsi="Arial" w:cs="Arial"/>
          <w:sz w:val="22"/>
          <w:szCs w:val="22"/>
        </w:rPr>
      </w:pPr>
      <w:r w:rsidRPr="006F06A1">
        <w:rPr>
          <w:rFonts w:ascii="Arial" w:hAnsi="Arial" w:cs="Arial"/>
          <w:sz w:val="22"/>
          <w:szCs w:val="22"/>
        </w:rPr>
        <w:t>Wykonawca jest zobowiązany stosować się do wszystkich poleceń i instrukcji Inspektorów Nadzoru, które są zgodne z obowiązującymi przepisami.</w:t>
      </w:r>
    </w:p>
    <w:p w:rsidR="006F06A1" w:rsidRPr="006F06A1" w:rsidRDefault="006F06A1" w:rsidP="00D47EC1">
      <w:pPr>
        <w:widowControl w:val="0"/>
        <w:numPr>
          <w:ilvl w:val="3"/>
          <w:numId w:val="40"/>
        </w:numPr>
        <w:tabs>
          <w:tab w:val="clear" w:pos="2880"/>
          <w:tab w:val="num" w:pos="426"/>
        </w:tabs>
        <w:suppressAutoHyphens w:val="0"/>
        <w:autoSpaceDE w:val="0"/>
        <w:autoSpaceDN w:val="0"/>
        <w:adjustRightInd w:val="0"/>
        <w:spacing w:line="276" w:lineRule="auto"/>
        <w:ind w:left="426" w:hanging="426"/>
        <w:jc w:val="both"/>
        <w:rPr>
          <w:rFonts w:ascii="Arial" w:hAnsi="Arial" w:cs="Arial"/>
          <w:sz w:val="22"/>
          <w:szCs w:val="22"/>
        </w:rPr>
      </w:pPr>
      <w:r w:rsidRPr="006F06A1">
        <w:rPr>
          <w:rFonts w:ascii="Arial" w:hAnsi="Arial" w:cs="Arial"/>
          <w:sz w:val="22"/>
          <w:szCs w:val="22"/>
        </w:rPr>
        <w:t>Przedstawicielem Wykonawcy jest  Pan ……</w:t>
      </w:r>
      <w:r>
        <w:rPr>
          <w:rFonts w:ascii="Arial" w:hAnsi="Arial" w:cs="Arial"/>
          <w:sz w:val="22"/>
          <w:szCs w:val="22"/>
        </w:rPr>
        <w:t>…</w:t>
      </w:r>
      <w:r w:rsidRPr="006F06A1">
        <w:rPr>
          <w:rFonts w:ascii="Arial" w:hAnsi="Arial" w:cs="Arial"/>
          <w:sz w:val="22"/>
          <w:szCs w:val="22"/>
        </w:rPr>
        <w:t>…. , który posiada upoważnienia Wykonawcy do działania we wszelkich sprawach związanych z niniejszą umową za wyjątkiem spraw finansowych. Oświadczenia Przedstawiciela Wykonawcy wiążą Wykonawcę. Wykonawca ponosi pełną odpowiedzialność za należyte wykonywanie obowiązków przez Przedstawiciela Wykonawcy</w:t>
      </w:r>
    </w:p>
    <w:p w:rsidR="006F06A1" w:rsidRDefault="006F06A1" w:rsidP="00D47EC1">
      <w:pPr>
        <w:widowControl w:val="0"/>
        <w:numPr>
          <w:ilvl w:val="3"/>
          <w:numId w:val="40"/>
        </w:numPr>
        <w:tabs>
          <w:tab w:val="clear" w:pos="2880"/>
          <w:tab w:val="num" w:pos="426"/>
        </w:tabs>
        <w:suppressAutoHyphens w:val="0"/>
        <w:autoSpaceDE w:val="0"/>
        <w:autoSpaceDN w:val="0"/>
        <w:adjustRightInd w:val="0"/>
        <w:spacing w:line="276" w:lineRule="auto"/>
        <w:ind w:left="426" w:hanging="426"/>
        <w:jc w:val="both"/>
        <w:rPr>
          <w:rFonts w:ascii="Arial" w:hAnsi="Arial" w:cs="Arial"/>
          <w:sz w:val="22"/>
          <w:szCs w:val="22"/>
        </w:rPr>
      </w:pPr>
      <w:r w:rsidRPr="006F06A1">
        <w:rPr>
          <w:rFonts w:ascii="Arial" w:hAnsi="Arial" w:cs="Arial"/>
          <w:sz w:val="22"/>
          <w:szCs w:val="22"/>
        </w:rPr>
        <w:t>Kierownikiem budowy jest</w:t>
      </w:r>
      <w:r>
        <w:rPr>
          <w:rFonts w:ascii="Arial" w:hAnsi="Arial" w:cs="Arial"/>
          <w:sz w:val="22"/>
          <w:szCs w:val="22"/>
        </w:rPr>
        <w:t>:</w:t>
      </w:r>
    </w:p>
    <w:p w:rsidR="006F06A1" w:rsidRDefault="006F06A1" w:rsidP="006F06A1">
      <w:pPr>
        <w:widowControl w:val="0"/>
        <w:tabs>
          <w:tab w:val="num" w:pos="426"/>
        </w:tabs>
        <w:suppressAutoHyphens w:val="0"/>
        <w:autoSpaceDE w:val="0"/>
        <w:autoSpaceDN w:val="0"/>
        <w:adjustRightInd w:val="0"/>
        <w:spacing w:line="276" w:lineRule="auto"/>
        <w:ind w:left="426"/>
        <w:jc w:val="both"/>
        <w:rPr>
          <w:rFonts w:ascii="Arial" w:hAnsi="Arial" w:cs="Arial"/>
          <w:sz w:val="22"/>
          <w:szCs w:val="22"/>
        </w:rPr>
      </w:pPr>
      <w:r>
        <w:rPr>
          <w:rFonts w:ascii="Arial" w:hAnsi="Arial" w:cs="Arial"/>
          <w:sz w:val="22"/>
          <w:szCs w:val="22"/>
        </w:rPr>
        <w:t>-</w:t>
      </w:r>
      <w:r w:rsidRPr="006F06A1">
        <w:rPr>
          <w:rFonts w:ascii="Arial" w:hAnsi="Arial" w:cs="Arial"/>
          <w:sz w:val="22"/>
          <w:szCs w:val="22"/>
        </w:rPr>
        <w:t xml:space="preserve"> Pan …</w:t>
      </w:r>
      <w:r>
        <w:rPr>
          <w:rFonts w:ascii="Arial" w:hAnsi="Arial" w:cs="Arial"/>
          <w:sz w:val="22"/>
          <w:szCs w:val="22"/>
        </w:rPr>
        <w:t>….</w:t>
      </w:r>
      <w:r w:rsidRPr="006F06A1">
        <w:rPr>
          <w:rFonts w:ascii="Arial" w:hAnsi="Arial" w:cs="Arial"/>
          <w:sz w:val="22"/>
          <w:szCs w:val="22"/>
        </w:rPr>
        <w:t xml:space="preserve">.. </w:t>
      </w:r>
      <w:r>
        <w:rPr>
          <w:rFonts w:ascii="Arial" w:hAnsi="Arial" w:cs="Arial"/>
          <w:sz w:val="22"/>
          <w:szCs w:val="22"/>
        </w:rPr>
        <w:t xml:space="preserve">– w zakresie ……… </w:t>
      </w:r>
    </w:p>
    <w:p w:rsidR="006F06A1" w:rsidRDefault="006F06A1" w:rsidP="006F06A1">
      <w:pPr>
        <w:widowControl w:val="0"/>
        <w:tabs>
          <w:tab w:val="num" w:pos="426"/>
        </w:tabs>
        <w:suppressAutoHyphens w:val="0"/>
        <w:autoSpaceDE w:val="0"/>
        <w:autoSpaceDN w:val="0"/>
        <w:adjustRightInd w:val="0"/>
        <w:spacing w:line="276" w:lineRule="auto"/>
        <w:ind w:left="426"/>
        <w:jc w:val="both"/>
        <w:rPr>
          <w:rFonts w:ascii="Arial" w:hAnsi="Arial" w:cs="Arial"/>
          <w:sz w:val="22"/>
          <w:szCs w:val="22"/>
        </w:rPr>
      </w:pPr>
      <w:r>
        <w:rPr>
          <w:rFonts w:ascii="Arial" w:hAnsi="Arial" w:cs="Arial"/>
          <w:sz w:val="22"/>
          <w:szCs w:val="22"/>
        </w:rPr>
        <w:t>-</w:t>
      </w:r>
      <w:r w:rsidRPr="006F06A1">
        <w:rPr>
          <w:rFonts w:ascii="Arial" w:hAnsi="Arial" w:cs="Arial"/>
          <w:sz w:val="22"/>
          <w:szCs w:val="22"/>
        </w:rPr>
        <w:t xml:space="preserve"> Pan …</w:t>
      </w:r>
      <w:r>
        <w:rPr>
          <w:rFonts w:ascii="Arial" w:hAnsi="Arial" w:cs="Arial"/>
          <w:sz w:val="22"/>
          <w:szCs w:val="22"/>
        </w:rPr>
        <w:t>….</w:t>
      </w:r>
      <w:r w:rsidRPr="006F06A1">
        <w:rPr>
          <w:rFonts w:ascii="Arial" w:hAnsi="Arial" w:cs="Arial"/>
          <w:sz w:val="22"/>
          <w:szCs w:val="22"/>
        </w:rPr>
        <w:t xml:space="preserve">.. </w:t>
      </w:r>
      <w:r>
        <w:rPr>
          <w:rFonts w:ascii="Arial" w:hAnsi="Arial" w:cs="Arial"/>
          <w:sz w:val="22"/>
          <w:szCs w:val="22"/>
        </w:rPr>
        <w:t>– w zakresie ………</w:t>
      </w:r>
    </w:p>
    <w:p w:rsidR="006F06A1" w:rsidRPr="006F06A1" w:rsidRDefault="006F06A1" w:rsidP="006F06A1">
      <w:pPr>
        <w:widowControl w:val="0"/>
        <w:tabs>
          <w:tab w:val="num" w:pos="426"/>
        </w:tabs>
        <w:suppressAutoHyphens w:val="0"/>
        <w:autoSpaceDE w:val="0"/>
        <w:autoSpaceDN w:val="0"/>
        <w:adjustRightInd w:val="0"/>
        <w:spacing w:line="276" w:lineRule="auto"/>
        <w:ind w:left="426"/>
        <w:jc w:val="both"/>
        <w:rPr>
          <w:rFonts w:ascii="Arial" w:hAnsi="Arial" w:cs="Arial"/>
          <w:sz w:val="22"/>
          <w:szCs w:val="22"/>
        </w:rPr>
      </w:pPr>
      <w:r>
        <w:rPr>
          <w:rFonts w:ascii="Arial" w:hAnsi="Arial" w:cs="Arial"/>
          <w:sz w:val="22"/>
          <w:szCs w:val="22"/>
        </w:rPr>
        <w:t>-</w:t>
      </w:r>
      <w:r w:rsidRPr="006F06A1">
        <w:rPr>
          <w:rFonts w:ascii="Arial" w:hAnsi="Arial" w:cs="Arial"/>
          <w:sz w:val="22"/>
          <w:szCs w:val="22"/>
        </w:rPr>
        <w:t xml:space="preserve"> Pan …</w:t>
      </w:r>
      <w:r>
        <w:rPr>
          <w:rFonts w:ascii="Arial" w:hAnsi="Arial" w:cs="Arial"/>
          <w:sz w:val="22"/>
          <w:szCs w:val="22"/>
        </w:rPr>
        <w:t>….</w:t>
      </w:r>
      <w:r w:rsidRPr="006F06A1">
        <w:rPr>
          <w:rFonts w:ascii="Arial" w:hAnsi="Arial" w:cs="Arial"/>
          <w:sz w:val="22"/>
          <w:szCs w:val="22"/>
        </w:rPr>
        <w:t xml:space="preserve">.. </w:t>
      </w:r>
      <w:r>
        <w:rPr>
          <w:rFonts w:ascii="Arial" w:hAnsi="Arial" w:cs="Arial"/>
          <w:sz w:val="22"/>
          <w:szCs w:val="22"/>
        </w:rPr>
        <w:t>– w zakresie ………</w:t>
      </w:r>
    </w:p>
    <w:p w:rsidR="006F06A1" w:rsidRPr="006F06A1" w:rsidRDefault="006F06A1" w:rsidP="00D47EC1">
      <w:pPr>
        <w:widowControl w:val="0"/>
        <w:numPr>
          <w:ilvl w:val="3"/>
          <w:numId w:val="40"/>
        </w:numPr>
        <w:tabs>
          <w:tab w:val="clear" w:pos="2880"/>
          <w:tab w:val="num" w:pos="426"/>
        </w:tabs>
        <w:suppressAutoHyphens w:val="0"/>
        <w:autoSpaceDE w:val="0"/>
        <w:autoSpaceDN w:val="0"/>
        <w:adjustRightInd w:val="0"/>
        <w:spacing w:line="276" w:lineRule="auto"/>
        <w:ind w:left="426" w:hanging="426"/>
        <w:jc w:val="both"/>
        <w:rPr>
          <w:rFonts w:ascii="Arial" w:hAnsi="Arial" w:cs="Arial"/>
          <w:sz w:val="22"/>
          <w:szCs w:val="22"/>
        </w:rPr>
      </w:pPr>
      <w:r w:rsidRPr="006F06A1">
        <w:rPr>
          <w:rFonts w:ascii="Arial" w:hAnsi="Arial" w:cs="Arial"/>
          <w:sz w:val="22"/>
          <w:szCs w:val="22"/>
        </w:rPr>
        <w:t>Przedstawicielem Zamawiającego mającym upoważnienia do zaciągania zobowiązań finansowych jest ………………………………..</w:t>
      </w:r>
    </w:p>
    <w:p w:rsidR="006F06A1" w:rsidRPr="006F06A1" w:rsidRDefault="006F06A1" w:rsidP="00D47EC1">
      <w:pPr>
        <w:widowControl w:val="0"/>
        <w:numPr>
          <w:ilvl w:val="3"/>
          <w:numId w:val="40"/>
        </w:numPr>
        <w:tabs>
          <w:tab w:val="clear" w:pos="2880"/>
          <w:tab w:val="num" w:pos="426"/>
        </w:tabs>
        <w:suppressAutoHyphens w:val="0"/>
        <w:autoSpaceDE w:val="0"/>
        <w:autoSpaceDN w:val="0"/>
        <w:adjustRightInd w:val="0"/>
        <w:spacing w:line="276" w:lineRule="auto"/>
        <w:ind w:left="426" w:hanging="426"/>
        <w:jc w:val="both"/>
        <w:rPr>
          <w:rFonts w:ascii="Arial" w:hAnsi="Arial" w:cs="Arial"/>
          <w:sz w:val="22"/>
          <w:szCs w:val="22"/>
        </w:rPr>
      </w:pPr>
      <w:r w:rsidRPr="006F06A1">
        <w:rPr>
          <w:rFonts w:ascii="Arial" w:hAnsi="Arial" w:cs="Arial"/>
          <w:sz w:val="22"/>
          <w:szCs w:val="22"/>
        </w:rPr>
        <w:t>Przedstawicielem Wykonawcy mającym upoważnienia do zaciągania zobowiązań finansowych jest ………………………………..</w:t>
      </w:r>
    </w:p>
    <w:p w:rsidR="00FF300C" w:rsidRPr="00CC787E" w:rsidRDefault="00FF300C" w:rsidP="00FF300C">
      <w:pPr>
        <w:pStyle w:val="Zwykytekst1"/>
        <w:spacing w:line="276" w:lineRule="auto"/>
        <w:jc w:val="center"/>
        <w:rPr>
          <w:rFonts w:ascii="Arial" w:eastAsia="MS Mincho" w:hAnsi="Arial" w:cs="Arial"/>
          <w:b w:val="0"/>
          <w:bCs w:val="0"/>
          <w:sz w:val="22"/>
          <w:szCs w:val="22"/>
        </w:rPr>
      </w:pPr>
    </w:p>
    <w:p w:rsidR="00FF300C" w:rsidRPr="00CC787E" w:rsidRDefault="00FF300C" w:rsidP="00FF300C">
      <w:pPr>
        <w:pStyle w:val="Zwykytekst1"/>
        <w:spacing w:line="276" w:lineRule="auto"/>
        <w:jc w:val="center"/>
        <w:rPr>
          <w:rFonts w:ascii="Arial" w:hAnsi="Arial" w:cs="Arial"/>
          <w:sz w:val="22"/>
          <w:szCs w:val="22"/>
        </w:rPr>
      </w:pPr>
      <w:r w:rsidRPr="00CC787E">
        <w:rPr>
          <w:rFonts w:ascii="Arial" w:eastAsia="MS Mincho" w:hAnsi="Arial" w:cs="Arial"/>
          <w:b w:val="0"/>
          <w:bCs w:val="0"/>
          <w:sz w:val="22"/>
          <w:szCs w:val="22"/>
        </w:rPr>
        <w:t xml:space="preserve">§ 9. </w:t>
      </w:r>
    </w:p>
    <w:p w:rsidR="00981FC6" w:rsidRPr="00981FC6" w:rsidRDefault="00FF300C" w:rsidP="00D47EC1">
      <w:pPr>
        <w:pStyle w:val="Akapitzlist"/>
        <w:numPr>
          <w:ilvl w:val="6"/>
          <w:numId w:val="35"/>
        </w:numPr>
        <w:tabs>
          <w:tab w:val="clear" w:pos="5040"/>
        </w:tabs>
        <w:ind w:left="426"/>
        <w:jc w:val="both"/>
        <w:rPr>
          <w:rFonts w:ascii="Arial" w:eastAsia="MS Mincho" w:hAnsi="Arial" w:cs="Arial"/>
        </w:rPr>
      </w:pPr>
      <w:r w:rsidRPr="00981FC6">
        <w:rPr>
          <w:rFonts w:ascii="Arial" w:hAnsi="Arial" w:cs="Arial"/>
        </w:rPr>
        <w:t xml:space="preserve">Wykonawca udziela Zamawiającemu rękojmi na roboty objęte niniejszą umową na okres 36 miesięcy licząc od dnia podpisania protokołu odbioru końcowego. </w:t>
      </w:r>
    </w:p>
    <w:p w:rsidR="00981FC6" w:rsidRDefault="00FF300C" w:rsidP="00D47EC1">
      <w:pPr>
        <w:pStyle w:val="Akapitzlist"/>
        <w:numPr>
          <w:ilvl w:val="6"/>
          <w:numId w:val="35"/>
        </w:numPr>
        <w:tabs>
          <w:tab w:val="clear" w:pos="5040"/>
        </w:tabs>
        <w:ind w:left="426"/>
        <w:jc w:val="both"/>
        <w:rPr>
          <w:rFonts w:ascii="Arial" w:eastAsia="MS Mincho" w:hAnsi="Arial" w:cs="Arial"/>
        </w:rPr>
      </w:pPr>
      <w:r w:rsidRPr="00981FC6">
        <w:rPr>
          <w:rFonts w:ascii="Arial" w:eastAsia="MS Mincho" w:hAnsi="Arial" w:cs="Arial"/>
        </w:rPr>
        <w:t>W razie wystąpienia wad lub usterek, Zamawiający zgłosi je Wykonawcy po ich ujawnieniu, wyznaczając termin na ich usunięcie.</w:t>
      </w:r>
    </w:p>
    <w:p w:rsidR="00981FC6" w:rsidRDefault="00FF300C" w:rsidP="00D47EC1">
      <w:pPr>
        <w:pStyle w:val="Akapitzlist"/>
        <w:numPr>
          <w:ilvl w:val="6"/>
          <w:numId w:val="35"/>
        </w:numPr>
        <w:tabs>
          <w:tab w:val="clear" w:pos="5040"/>
        </w:tabs>
        <w:ind w:left="426"/>
        <w:jc w:val="both"/>
        <w:rPr>
          <w:rFonts w:ascii="Arial" w:eastAsia="MS Mincho" w:hAnsi="Arial" w:cs="Arial"/>
        </w:rPr>
      </w:pPr>
      <w:r w:rsidRPr="00981FC6">
        <w:rPr>
          <w:rFonts w:ascii="Arial" w:eastAsia="MS Mincho" w:hAnsi="Arial" w:cs="Arial"/>
        </w:rPr>
        <w:t>Wykonawca obowiązany jest do usunięcia wad lub usterek w terminie wyznaczonym przez Zamawiającego, nie później jednak niż w ciągu 14 dni od dnia otrzymania zgłoszenia o wadach lub usterkach.</w:t>
      </w:r>
    </w:p>
    <w:p w:rsidR="00FF300C" w:rsidRPr="00981FC6" w:rsidRDefault="00FF300C" w:rsidP="00D47EC1">
      <w:pPr>
        <w:pStyle w:val="Akapitzlist"/>
        <w:numPr>
          <w:ilvl w:val="6"/>
          <w:numId w:val="35"/>
        </w:numPr>
        <w:tabs>
          <w:tab w:val="clear" w:pos="5040"/>
        </w:tabs>
        <w:ind w:left="426"/>
        <w:jc w:val="both"/>
        <w:rPr>
          <w:rFonts w:ascii="Arial" w:eastAsia="MS Mincho" w:hAnsi="Arial" w:cs="Arial"/>
        </w:rPr>
      </w:pPr>
      <w:r w:rsidRPr="00981FC6">
        <w:rPr>
          <w:rFonts w:ascii="Arial" w:eastAsia="MS Mincho" w:hAnsi="Arial" w:cs="Arial"/>
        </w:rPr>
        <w:t>W razie nie usunięcia wad lub usterek w terminie, o którym mowa w ust. 3, Zamawiający może je usunąć na koszt Wykonawcy, zachowując prawa wynikające z  rękojmi.</w:t>
      </w:r>
    </w:p>
    <w:p w:rsidR="00FF300C" w:rsidRPr="00CC787E" w:rsidRDefault="00FF300C" w:rsidP="00FF300C">
      <w:pPr>
        <w:pStyle w:val="Zwykytekst1"/>
        <w:spacing w:line="276" w:lineRule="auto"/>
        <w:jc w:val="both"/>
        <w:rPr>
          <w:rFonts w:ascii="Arial" w:eastAsia="MS Mincho" w:hAnsi="Arial" w:cs="Arial"/>
          <w:b w:val="0"/>
          <w:bCs w:val="0"/>
          <w:sz w:val="22"/>
          <w:szCs w:val="22"/>
        </w:rPr>
      </w:pPr>
    </w:p>
    <w:p w:rsidR="00FF300C" w:rsidRPr="00CC787E" w:rsidRDefault="00FF300C" w:rsidP="00FF300C">
      <w:pPr>
        <w:pStyle w:val="Zwykytekst1"/>
        <w:spacing w:line="276" w:lineRule="auto"/>
        <w:jc w:val="center"/>
        <w:rPr>
          <w:rFonts w:ascii="Arial" w:eastAsia="MS Mincho" w:hAnsi="Arial" w:cs="Arial"/>
          <w:b w:val="0"/>
          <w:bCs w:val="0"/>
          <w:sz w:val="22"/>
          <w:szCs w:val="22"/>
          <w:lang w:val="pl-PL"/>
        </w:rPr>
      </w:pPr>
      <w:r w:rsidRPr="00CC787E">
        <w:rPr>
          <w:rFonts w:ascii="Arial" w:eastAsia="MS Mincho" w:hAnsi="Arial" w:cs="Arial"/>
          <w:b w:val="0"/>
          <w:bCs w:val="0"/>
          <w:sz w:val="22"/>
          <w:szCs w:val="22"/>
        </w:rPr>
        <w:t xml:space="preserve">§ 10. </w:t>
      </w:r>
    </w:p>
    <w:p w:rsidR="006A22C2" w:rsidRDefault="00FF300C" w:rsidP="00D47EC1">
      <w:pPr>
        <w:pStyle w:val="Akapitzlist"/>
        <w:numPr>
          <w:ilvl w:val="6"/>
          <w:numId w:val="27"/>
        </w:numPr>
        <w:tabs>
          <w:tab w:val="clear" w:pos="5040"/>
        </w:tabs>
        <w:ind w:left="426"/>
        <w:jc w:val="both"/>
        <w:rPr>
          <w:rFonts w:ascii="Arial" w:hAnsi="Arial" w:cs="Arial"/>
        </w:rPr>
      </w:pPr>
      <w:r w:rsidRPr="006A22C2">
        <w:rPr>
          <w:rFonts w:ascii="Arial" w:hAnsi="Arial" w:cs="Arial"/>
        </w:rPr>
        <w:lastRenderedPageBreak/>
        <w:t xml:space="preserve">Wykonawca udziela </w:t>
      </w:r>
      <w:r w:rsidRPr="006A22C2">
        <w:rPr>
          <w:rFonts w:ascii="Arial" w:eastAsia="MS Mincho" w:hAnsi="Arial" w:cs="Arial"/>
        </w:rPr>
        <w:t xml:space="preserve">Zamawiającemu </w:t>
      </w:r>
      <w:r w:rsidR="00302C76" w:rsidRPr="009C1609">
        <w:rPr>
          <w:rFonts w:ascii="Arial" w:hAnsi="Arial" w:cs="Arial"/>
          <w:bCs/>
        </w:rPr>
        <w:t>60 miesięcy</w:t>
      </w:r>
      <w:r w:rsidR="00302C76" w:rsidRPr="009C1609">
        <w:rPr>
          <w:rFonts w:ascii="Arial" w:hAnsi="Arial" w:cs="Arial"/>
          <w:b/>
          <w:bCs/>
        </w:rPr>
        <w:t xml:space="preserve"> </w:t>
      </w:r>
      <w:r w:rsidR="00302C76" w:rsidRPr="009C1609">
        <w:rPr>
          <w:rFonts w:ascii="Arial" w:hAnsi="Arial" w:cs="Arial"/>
          <w:bCs/>
        </w:rPr>
        <w:t xml:space="preserve">na wykonane roboty budowlane </w:t>
      </w:r>
      <w:r w:rsidR="00302C76">
        <w:rPr>
          <w:rFonts w:ascii="Arial" w:hAnsi="Arial" w:cs="Arial"/>
          <w:bCs/>
        </w:rPr>
        <w:br/>
      </w:r>
      <w:r w:rsidR="00302C76" w:rsidRPr="009C1609">
        <w:rPr>
          <w:rFonts w:ascii="Arial" w:hAnsi="Arial" w:cs="Arial"/>
          <w:bCs/>
        </w:rPr>
        <w:t>i zasto</w:t>
      </w:r>
      <w:r w:rsidR="00302C76">
        <w:rPr>
          <w:rFonts w:ascii="Arial" w:hAnsi="Arial" w:cs="Arial"/>
          <w:bCs/>
        </w:rPr>
        <w:t>sowane materiały budowlane, oraz</w:t>
      </w:r>
      <w:r w:rsidR="00302C76" w:rsidRPr="009C1609">
        <w:rPr>
          <w:rFonts w:ascii="Arial" w:hAnsi="Arial" w:cs="Arial"/>
          <w:bCs/>
        </w:rPr>
        <w:t xml:space="preserve"> 36 miesięcy na zastosowane maszyny </w:t>
      </w:r>
      <w:r w:rsidR="00302C76">
        <w:rPr>
          <w:rFonts w:ascii="Arial" w:hAnsi="Arial" w:cs="Arial"/>
          <w:bCs/>
        </w:rPr>
        <w:br/>
      </w:r>
      <w:r w:rsidR="00302C76" w:rsidRPr="009C1609">
        <w:rPr>
          <w:rFonts w:ascii="Arial" w:hAnsi="Arial" w:cs="Arial"/>
          <w:bCs/>
        </w:rPr>
        <w:t xml:space="preserve">i urządzenia. Okres gwarancji liczony </w:t>
      </w:r>
      <w:r w:rsidR="00302C76">
        <w:rPr>
          <w:rFonts w:ascii="Arial" w:hAnsi="Arial" w:cs="Arial"/>
          <w:bCs/>
        </w:rPr>
        <w:t xml:space="preserve">jest </w:t>
      </w:r>
      <w:r w:rsidR="00302C76" w:rsidRPr="009C1609">
        <w:rPr>
          <w:rFonts w:ascii="Arial" w:hAnsi="Arial" w:cs="Arial"/>
          <w:bCs/>
        </w:rPr>
        <w:t xml:space="preserve">od dnia rozruchu. Gwarancja na maszyny </w:t>
      </w:r>
      <w:r w:rsidR="00302C76">
        <w:rPr>
          <w:rFonts w:ascii="Arial" w:hAnsi="Arial" w:cs="Arial"/>
          <w:bCs/>
        </w:rPr>
        <w:br/>
      </w:r>
      <w:r w:rsidR="00302C76" w:rsidRPr="009C1609">
        <w:rPr>
          <w:rFonts w:ascii="Arial" w:hAnsi="Arial" w:cs="Arial"/>
          <w:bCs/>
        </w:rPr>
        <w:t xml:space="preserve">i urządzenia </w:t>
      </w:r>
      <w:r w:rsidR="00302C76">
        <w:rPr>
          <w:rFonts w:ascii="Arial" w:hAnsi="Arial" w:cs="Arial"/>
          <w:bCs/>
        </w:rPr>
        <w:t xml:space="preserve">jest </w:t>
      </w:r>
      <w:r w:rsidR="00302C76" w:rsidRPr="009C1609">
        <w:rPr>
          <w:rFonts w:ascii="Arial" w:hAnsi="Arial" w:cs="Arial"/>
          <w:bCs/>
        </w:rPr>
        <w:t>niezależna od gwarancji producentów maszyn i urządzeń</w:t>
      </w:r>
      <w:r w:rsidRPr="006A22C2">
        <w:rPr>
          <w:rFonts w:ascii="Arial" w:hAnsi="Arial" w:cs="Arial"/>
        </w:rPr>
        <w:t xml:space="preserve">. </w:t>
      </w:r>
    </w:p>
    <w:p w:rsidR="006A22C2" w:rsidRPr="006A22C2" w:rsidRDefault="00FF300C" w:rsidP="00D47EC1">
      <w:pPr>
        <w:pStyle w:val="Akapitzlist"/>
        <w:numPr>
          <w:ilvl w:val="6"/>
          <w:numId w:val="27"/>
        </w:numPr>
        <w:tabs>
          <w:tab w:val="clear" w:pos="5040"/>
        </w:tabs>
        <w:ind w:left="426"/>
        <w:jc w:val="both"/>
        <w:rPr>
          <w:rFonts w:ascii="Arial" w:hAnsi="Arial" w:cs="Arial"/>
        </w:rPr>
      </w:pPr>
      <w:r w:rsidRPr="006A22C2">
        <w:rPr>
          <w:rFonts w:ascii="Arial" w:eastAsia="MS Mincho" w:hAnsi="Arial" w:cs="Arial"/>
        </w:rPr>
        <w:t>W razie wystąpienia wad lub usterek, Zamawiający zgłosi je Wykonawcy po ich ujawnieniu, wyznaczając termin na ich usunięcie.</w:t>
      </w:r>
    </w:p>
    <w:p w:rsidR="006A22C2" w:rsidRPr="006A22C2" w:rsidRDefault="00FF300C" w:rsidP="00D47EC1">
      <w:pPr>
        <w:pStyle w:val="Akapitzlist"/>
        <w:numPr>
          <w:ilvl w:val="6"/>
          <w:numId w:val="27"/>
        </w:numPr>
        <w:tabs>
          <w:tab w:val="clear" w:pos="5040"/>
        </w:tabs>
        <w:ind w:left="426"/>
        <w:jc w:val="both"/>
        <w:rPr>
          <w:rFonts w:ascii="Arial" w:hAnsi="Arial" w:cs="Arial"/>
        </w:rPr>
      </w:pPr>
      <w:r w:rsidRPr="006A22C2">
        <w:rPr>
          <w:rFonts w:ascii="Arial" w:eastAsia="MS Mincho" w:hAnsi="Arial" w:cs="Arial"/>
        </w:rPr>
        <w:t>Wykonawca obowiązany jest do usunięcia wad lub usterek w terminie wyznaczonym przez Zamawiającego, nie później jednak niż w ciągu 14 dni od dnia otrzymania zgłoszenia o wadach lub usterkach.</w:t>
      </w:r>
    </w:p>
    <w:p w:rsidR="006A22C2" w:rsidRPr="006A22C2" w:rsidRDefault="00FF300C" w:rsidP="00D47EC1">
      <w:pPr>
        <w:pStyle w:val="Akapitzlist"/>
        <w:numPr>
          <w:ilvl w:val="6"/>
          <w:numId w:val="27"/>
        </w:numPr>
        <w:tabs>
          <w:tab w:val="clear" w:pos="5040"/>
        </w:tabs>
        <w:ind w:left="426"/>
        <w:jc w:val="both"/>
        <w:rPr>
          <w:rFonts w:ascii="Arial" w:hAnsi="Arial" w:cs="Arial"/>
        </w:rPr>
      </w:pPr>
      <w:r w:rsidRPr="006A22C2">
        <w:rPr>
          <w:rFonts w:ascii="Arial" w:eastAsia="MS Mincho" w:hAnsi="Arial" w:cs="Arial"/>
        </w:rPr>
        <w:t>W razie nie usunięcia wad lub usterek w terminie, o którym mowa w ust. 3, Zamawiający może je usunąć na koszt Wykonawcy, zachowując prawa wynikające z gwarancji.</w:t>
      </w:r>
    </w:p>
    <w:p w:rsidR="006A22C2" w:rsidRDefault="00FF300C" w:rsidP="00D47EC1">
      <w:pPr>
        <w:pStyle w:val="Akapitzlist"/>
        <w:numPr>
          <w:ilvl w:val="6"/>
          <w:numId w:val="27"/>
        </w:numPr>
        <w:tabs>
          <w:tab w:val="clear" w:pos="5040"/>
        </w:tabs>
        <w:ind w:left="426"/>
        <w:jc w:val="both"/>
        <w:rPr>
          <w:rFonts w:ascii="Arial" w:hAnsi="Arial" w:cs="Arial"/>
        </w:rPr>
      </w:pPr>
      <w:r w:rsidRPr="006A22C2">
        <w:rPr>
          <w:rFonts w:ascii="Arial" w:hAnsi="Arial" w:cs="Arial"/>
        </w:rPr>
        <w:t xml:space="preserve">W przypadku powierzenia usunięcia wad osobie trzeciej Zamawiający nie traci gwarancji udzielonej przez Wykonawcę. </w:t>
      </w:r>
    </w:p>
    <w:p w:rsidR="006A22C2" w:rsidRDefault="00FF300C" w:rsidP="00D47EC1">
      <w:pPr>
        <w:pStyle w:val="Akapitzlist"/>
        <w:numPr>
          <w:ilvl w:val="6"/>
          <w:numId w:val="27"/>
        </w:numPr>
        <w:tabs>
          <w:tab w:val="clear" w:pos="5040"/>
        </w:tabs>
        <w:ind w:left="426"/>
        <w:jc w:val="both"/>
        <w:rPr>
          <w:rFonts w:ascii="Arial" w:hAnsi="Arial" w:cs="Arial"/>
        </w:rPr>
      </w:pPr>
      <w:r w:rsidRPr="006A22C2">
        <w:rPr>
          <w:rFonts w:ascii="Arial" w:hAnsi="Arial" w:cs="Arial"/>
        </w:rPr>
        <w:t>Okres gwarancji ulega odpowiedniemu przedłużeniu o czas od zgłoszenia przez Zamawiającego usterki do usunięcia wad i napraw gwarancyjnych.</w:t>
      </w:r>
    </w:p>
    <w:p w:rsidR="00FF300C" w:rsidRPr="006A22C2" w:rsidRDefault="00FF300C" w:rsidP="00D47EC1">
      <w:pPr>
        <w:pStyle w:val="Akapitzlist"/>
        <w:numPr>
          <w:ilvl w:val="6"/>
          <w:numId w:val="27"/>
        </w:numPr>
        <w:tabs>
          <w:tab w:val="clear" w:pos="5040"/>
        </w:tabs>
        <w:ind w:left="426"/>
        <w:jc w:val="both"/>
        <w:rPr>
          <w:rFonts w:ascii="Arial" w:hAnsi="Arial" w:cs="Arial"/>
        </w:rPr>
      </w:pPr>
      <w:r w:rsidRPr="006A22C2">
        <w:rPr>
          <w:rFonts w:ascii="Arial" w:hAnsi="Arial" w:cs="Arial"/>
        </w:rPr>
        <w:t xml:space="preserve">Na okoliczność udzielonej gwarancji, Wykonawca doręczy Zamawiającemu, najpóźniej w dniu dokonania odbioru końcowego, dokument gwarancyjny, określający warunki udzielonej gwarancji, którego zapisy nie będą mniej korzystne dla Zamawiającego aniżeli określone w niniejszej umowie. </w:t>
      </w:r>
    </w:p>
    <w:p w:rsidR="00FF300C" w:rsidRPr="00CC787E" w:rsidRDefault="00FF300C" w:rsidP="00FF300C">
      <w:pPr>
        <w:pStyle w:val="Zwykytekst1"/>
        <w:spacing w:line="276" w:lineRule="auto"/>
        <w:jc w:val="both"/>
        <w:rPr>
          <w:rFonts w:ascii="Arial" w:eastAsia="MS Mincho" w:hAnsi="Arial" w:cs="Arial"/>
          <w:b w:val="0"/>
          <w:bCs w:val="0"/>
          <w:sz w:val="22"/>
          <w:szCs w:val="22"/>
        </w:rPr>
      </w:pPr>
    </w:p>
    <w:p w:rsidR="00FF300C" w:rsidRPr="00CC787E" w:rsidRDefault="00FF300C" w:rsidP="00FF300C">
      <w:pPr>
        <w:pStyle w:val="Zwykytekst1"/>
        <w:spacing w:line="276" w:lineRule="auto"/>
        <w:jc w:val="center"/>
        <w:rPr>
          <w:rFonts w:ascii="Arial" w:eastAsia="MS Mincho" w:hAnsi="Arial" w:cs="Arial"/>
          <w:b w:val="0"/>
          <w:bCs w:val="0"/>
          <w:sz w:val="22"/>
          <w:szCs w:val="22"/>
        </w:rPr>
      </w:pPr>
      <w:r w:rsidRPr="00CC787E">
        <w:rPr>
          <w:rFonts w:ascii="Arial" w:eastAsia="MS Mincho" w:hAnsi="Arial" w:cs="Arial"/>
          <w:b w:val="0"/>
          <w:bCs w:val="0"/>
          <w:sz w:val="22"/>
          <w:szCs w:val="22"/>
        </w:rPr>
        <w:t>§ 11.</w:t>
      </w:r>
    </w:p>
    <w:p w:rsidR="00FF300C" w:rsidRPr="00CC787E" w:rsidRDefault="00FF300C" w:rsidP="00FF300C">
      <w:pPr>
        <w:pStyle w:val="Zwykytekst1"/>
        <w:spacing w:line="276" w:lineRule="auto"/>
        <w:jc w:val="both"/>
        <w:rPr>
          <w:rFonts w:ascii="Arial" w:eastAsia="MS Mincho" w:hAnsi="Arial" w:cs="Arial"/>
          <w:b w:val="0"/>
          <w:bCs w:val="0"/>
          <w:sz w:val="22"/>
          <w:szCs w:val="22"/>
        </w:rPr>
      </w:pPr>
      <w:r w:rsidRPr="00CC787E">
        <w:rPr>
          <w:rFonts w:ascii="Arial" w:eastAsia="MS Mincho" w:hAnsi="Arial" w:cs="Arial"/>
          <w:b w:val="0"/>
          <w:bCs w:val="0"/>
          <w:sz w:val="22"/>
          <w:szCs w:val="22"/>
        </w:rPr>
        <w:t>Wykonawca zapłaci Zamawiającemu  karę umowną:</w:t>
      </w:r>
    </w:p>
    <w:p w:rsidR="00302C76" w:rsidRDefault="00FF300C" w:rsidP="00D47EC1">
      <w:pPr>
        <w:pStyle w:val="Zwykytekst1"/>
        <w:numPr>
          <w:ilvl w:val="6"/>
          <w:numId w:val="29"/>
        </w:numPr>
        <w:tabs>
          <w:tab w:val="clear" w:pos="5040"/>
        </w:tabs>
        <w:spacing w:line="276" w:lineRule="auto"/>
        <w:ind w:left="426"/>
        <w:jc w:val="both"/>
        <w:rPr>
          <w:rFonts w:ascii="Arial" w:eastAsia="MS Mincho" w:hAnsi="Arial" w:cs="Arial"/>
          <w:b w:val="0"/>
          <w:bCs w:val="0"/>
          <w:sz w:val="22"/>
          <w:szCs w:val="22"/>
        </w:rPr>
      </w:pPr>
      <w:r w:rsidRPr="00CC787E">
        <w:rPr>
          <w:rFonts w:ascii="Arial" w:eastAsia="MS Mincho" w:hAnsi="Arial" w:cs="Arial"/>
          <w:b w:val="0"/>
          <w:bCs w:val="0"/>
          <w:sz w:val="22"/>
          <w:szCs w:val="22"/>
        </w:rPr>
        <w:t xml:space="preserve">za opóźnienie w wykonaniu przedmiotu umowy w wysokości 0,2 % </w:t>
      </w:r>
      <w:r w:rsidRPr="00CC787E">
        <w:rPr>
          <w:rFonts w:ascii="Arial" w:eastAsia="MS Mincho" w:hAnsi="Arial" w:cs="Arial"/>
          <w:b w:val="0"/>
          <w:bCs w:val="0"/>
          <w:sz w:val="22"/>
          <w:szCs w:val="22"/>
          <w:lang w:val="pl-PL"/>
        </w:rPr>
        <w:t xml:space="preserve">wartości </w:t>
      </w:r>
      <w:r w:rsidRPr="00CC787E">
        <w:rPr>
          <w:rFonts w:ascii="Arial" w:eastAsia="MS Mincho" w:hAnsi="Arial" w:cs="Arial"/>
          <w:b w:val="0"/>
          <w:bCs w:val="0"/>
          <w:sz w:val="22"/>
          <w:szCs w:val="22"/>
        </w:rPr>
        <w:t>całkowitego wynagrodzenia umownego brutto określonego w § 6</w:t>
      </w:r>
      <w:r w:rsidRPr="00CC787E">
        <w:rPr>
          <w:rFonts w:ascii="Arial" w:eastAsia="MS Mincho" w:hAnsi="Arial" w:cs="Arial"/>
          <w:b w:val="0"/>
          <w:bCs w:val="0"/>
          <w:sz w:val="22"/>
          <w:szCs w:val="22"/>
          <w:lang w:val="pl-PL"/>
        </w:rPr>
        <w:t>,</w:t>
      </w:r>
      <w:r w:rsidRPr="00CC787E">
        <w:rPr>
          <w:rFonts w:ascii="Arial" w:eastAsia="MS Mincho" w:hAnsi="Arial" w:cs="Arial"/>
          <w:b w:val="0"/>
          <w:bCs w:val="0"/>
          <w:sz w:val="22"/>
          <w:szCs w:val="22"/>
        </w:rPr>
        <w:t xml:space="preserve"> </w:t>
      </w:r>
      <w:r w:rsidRPr="00CC787E">
        <w:rPr>
          <w:rFonts w:ascii="Arial" w:eastAsia="MS Mincho" w:hAnsi="Arial" w:cs="Arial"/>
          <w:b w:val="0"/>
          <w:bCs w:val="0"/>
          <w:sz w:val="22"/>
          <w:szCs w:val="22"/>
          <w:lang w:val="pl-PL"/>
        </w:rPr>
        <w:t xml:space="preserve">za każdy dzień opóźnienia </w:t>
      </w:r>
      <w:r w:rsidRPr="00CC787E">
        <w:rPr>
          <w:rFonts w:ascii="Arial" w:hAnsi="Arial" w:cs="Arial"/>
          <w:b w:val="0"/>
          <w:sz w:val="22"/>
          <w:szCs w:val="22"/>
        </w:rPr>
        <w:t xml:space="preserve">liczonego od daty upływu terminu wyznaczonego na realizację przedmiotu zamówienia, jeżeli zamówienie nie zostało zrealizowane w ustalonym terminie. </w:t>
      </w:r>
    </w:p>
    <w:p w:rsidR="00302C76" w:rsidRDefault="00FF300C" w:rsidP="00D47EC1">
      <w:pPr>
        <w:pStyle w:val="Zwykytekst1"/>
        <w:numPr>
          <w:ilvl w:val="6"/>
          <w:numId w:val="29"/>
        </w:numPr>
        <w:tabs>
          <w:tab w:val="clear" w:pos="5040"/>
        </w:tabs>
        <w:spacing w:line="276" w:lineRule="auto"/>
        <w:ind w:left="426"/>
        <w:jc w:val="both"/>
        <w:rPr>
          <w:rFonts w:ascii="Arial" w:eastAsia="MS Mincho" w:hAnsi="Arial" w:cs="Arial"/>
          <w:b w:val="0"/>
          <w:bCs w:val="0"/>
          <w:sz w:val="22"/>
          <w:szCs w:val="22"/>
        </w:rPr>
      </w:pPr>
      <w:r w:rsidRPr="00302C76">
        <w:rPr>
          <w:rFonts w:ascii="Arial" w:eastAsia="MS Mincho" w:hAnsi="Arial" w:cs="Arial"/>
          <w:b w:val="0"/>
          <w:bCs w:val="0"/>
          <w:sz w:val="22"/>
          <w:szCs w:val="22"/>
        </w:rPr>
        <w:t xml:space="preserve">za opóźnienie w usunięciu wad stwierdzonych </w:t>
      </w:r>
      <w:r w:rsidRPr="00302C76">
        <w:rPr>
          <w:rFonts w:ascii="Arial" w:hAnsi="Arial" w:cs="Arial"/>
          <w:b w:val="0"/>
          <w:sz w:val="22"/>
          <w:szCs w:val="22"/>
        </w:rPr>
        <w:t>w czasie realizacji robót, przy</w:t>
      </w:r>
      <w:r w:rsidRPr="00302C76">
        <w:rPr>
          <w:rFonts w:ascii="Arial" w:eastAsia="MS Mincho" w:hAnsi="Arial" w:cs="Arial"/>
          <w:b w:val="0"/>
          <w:bCs w:val="0"/>
          <w:sz w:val="22"/>
          <w:szCs w:val="22"/>
        </w:rPr>
        <w:t xml:space="preserve"> odbiorze lub w okresie gwarancji i rękojmi - w wysokości 0,2 % </w:t>
      </w:r>
      <w:r w:rsidRPr="00302C76">
        <w:rPr>
          <w:rFonts w:ascii="Arial" w:eastAsia="MS Mincho" w:hAnsi="Arial" w:cs="Arial"/>
          <w:b w:val="0"/>
          <w:bCs w:val="0"/>
          <w:sz w:val="22"/>
          <w:szCs w:val="22"/>
          <w:lang w:val="pl-PL"/>
        </w:rPr>
        <w:t xml:space="preserve">wartości </w:t>
      </w:r>
      <w:r w:rsidRPr="00302C76">
        <w:rPr>
          <w:rFonts w:ascii="Arial" w:eastAsia="MS Mincho" w:hAnsi="Arial" w:cs="Arial"/>
          <w:b w:val="0"/>
          <w:bCs w:val="0"/>
          <w:sz w:val="22"/>
          <w:szCs w:val="22"/>
        </w:rPr>
        <w:t>całkowitego wynagrodzenia umownego brutto określonego w § 6</w:t>
      </w:r>
      <w:r w:rsidRPr="00302C76">
        <w:rPr>
          <w:rFonts w:ascii="Arial" w:eastAsia="MS Mincho" w:hAnsi="Arial" w:cs="Arial"/>
          <w:b w:val="0"/>
          <w:bCs w:val="0"/>
          <w:sz w:val="22"/>
          <w:szCs w:val="22"/>
          <w:lang w:val="pl-PL"/>
        </w:rPr>
        <w:t>,</w:t>
      </w:r>
      <w:r w:rsidRPr="00302C76">
        <w:rPr>
          <w:rFonts w:ascii="Arial" w:eastAsia="MS Mincho" w:hAnsi="Arial" w:cs="Arial"/>
          <w:b w:val="0"/>
          <w:bCs w:val="0"/>
          <w:sz w:val="22"/>
          <w:szCs w:val="22"/>
        </w:rPr>
        <w:t xml:space="preserve"> za każdy dzień opóźnienia liczonego od dnia wyznaczonego na usunięcie wad. Jeżeli zwłoka w usunięciu wad przekroczy 14 dni Zamawiający upoważniony będzie do usunięcia wad na koszt Wykonawcy,</w:t>
      </w:r>
    </w:p>
    <w:p w:rsidR="00FF300C" w:rsidRPr="00302C76" w:rsidRDefault="00FF300C" w:rsidP="00D47EC1">
      <w:pPr>
        <w:pStyle w:val="Zwykytekst1"/>
        <w:numPr>
          <w:ilvl w:val="6"/>
          <w:numId w:val="29"/>
        </w:numPr>
        <w:tabs>
          <w:tab w:val="clear" w:pos="5040"/>
        </w:tabs>
        <w:spacing w:line="276" w:lineRule="auto"/>
        <w:ind w:left="426"/>
        <w:jc w:val="both"/>
        <w:rPr>
          <w:rFonts w:ascii="Arial" w:eastAsia="MS Mincho" w:hAnsi="Arial" w:cs="Arial"/>
          <w:b w:val="0"/>
          <w:bCs w:val="0"/>
          <w:sz w:val="22"/>
          <w:szCs w:val="22"/>
        </w:rPr>
      </w:pPr>
      <w:r w:rsidRPr="00302C76">
        <w:rPr>
          <w:rFonts w:ascii="Arial" w:eastAsia="MS Mincho" w:hAnsi="Arial" w:cs="Arial"/>
          <w:b w:val="0"/>
          <w:bCs w:val="0"/>
          <w:sz w:val="22"/>
          <w:szCs w:val="22"/>
        </w:rPr>
        <w:t xml:space="preserve">za odstąpienie od umowy z przyczyn zależnych od Wykonawcy w wysokości 20 % </w:t>
      </w:r>
      <w:r w:rsidRPr="00302C76">
        <w:rPr>
          <w:rFonts w:ascii="Arial" w:eastAsia="MS Mincho" w:hAnsi="Arial" w:cs="Arial"/>
          <w:b w:val="0"/>
          <w:bCs w:val="0"/>
          <w:sz w:val="22"/>
          <w:szCs w:val="22"/>
          <w:lang w:val="pl-PL"/>
        </w:rPr>
        <w:t xml:space="preserve">wartości </w:t>
      </w:r>
      <w:r w:rsidRPr="00302C76">
        <w:rPr>
          <w:rFonts w:ascii="Arial" w:eastAsia="MS Mincho" w:hAnsi="Arial" w:cs="Arial"/>
          <w:b w:val="0"/>
          <w:bCs w:val="0"/>
          <w:sz w:val="22"/>
          <w:szCs w:val="22"/>
        </w:rPr>
        <w:t>całkowitego wynagrodzenia umownego brutto określonego w § 6.</w:t>
      </w:r>
    </w:p>
    <w:p w:rsidR="00FF300C" w:rsidRPr="00CC787E" w:rsidRDefault="00FF300C" w:rsidP="00FF300C">
      <w:pPr>
        <w:pStyle w:val="Zwykytekst1"/>
        <w:spacing w:line="276" w:lineRule="auto"/>
        <w:jc w:val="center"/>
        <w:rPr>
          <w:rFonts w:ascii="Arial" w:eastAsia="MS Mincho" w:hAnsi="Arial" w:cs="Arial"/>
          <w:b w:val="0"/>
          <w:bCs w:val="0"/>
          <w:sz w:val="22"/>
          <w:szCs w:val="22"/>
        </w:rPr>
      </w:pPr>
    </w:p>
    <w:p w:rsidR="00FF300C" w:rsidRPr="00CC787E" w:rsidRDefault="00FF300C" w:rsidP="00FF300C">
      <w:pPr>
        <w:pStyle w:val="Zwykytekst1"/>
        <w:spacing w:line="276" w:lineRule="auto"/>
        <w:jc w:val="center"/>
        <w:rPr>
          <w:rFonts w:ascii="Arial" w:hAnsi="Arial" w:cs="Arial"/>
          <w:sz w:val="22"/>
          <w:szCs w:val="22"/>
        </w:rPr>
      </w:pPr>
      <w:r w:rsidRPr="00CC787E">
        <w:rPr>
          <w:rFonts w:ascii="Arial" w:eastAsia="MS Mincho" w:hAnsi="Arial" w:cs="Arial"/>
          <w:b w:val="0"/>
          <w:bCs w:val="0"/>
          <w:sz w:val="22"/>
          <w:szCs w:val="22"/>
        </w:rPr>
        <w:t>§ 12.</w:t>
      </w:r>
    </w:p>
    <w:p w:rsidR="00302C76" w:rsidRDefault="00FF300C" w:rsidP="00D47EC1">
      <w:pPr>
        <w:pStyle w:val="Akapitzlist"/>
        <w:numPr>
          <w:ilvl w:val="3"/>
          <w:numId w:val="37"/>
        </w:numPr>
        <w:tabs>
          <w:tab w:val="clear" w:pos="2880"/>
        </w:tabs>
        <w:ind w:left="426"/>
        <w:jc w:val="both"/>
        <w:rPr>
          <w:rFonts w:ascii="Arial" w:hAnsi="Arial" w:cs="Arial"/>
        </w:rPr>
      </w:pPr>
      <w:r w:rsidRPr="00302C76">
        <w:rPr>
          <w:rFonts w:ascii="Arial" w:hAnsi="Arial" w:cs="Arial"/>
        </w:rPr>
        <w:t>Zamawiający zastrzega sobie prawo dochodzenia odszkodowania uzupełniającego, jeżeli wysokość kar nie pokryje poniesionej przez niego szkody.</w:t>
      </w:r>
    </w:p>
    <w:p w:rsidR="00302C76" w:rsidRDefault="00FF300C" w:rsidP="00D47EC1">
      <w:pPr>
        <w:pStyle w:val="Akapitzlist"/>
        <w:numPr>
          <w:ilvl w:val="3"/>
          <w:numId w:val="37"/>
        </w:numPr>
        <w:tabs>
          <w:tab w:val="clear" w:pos="2880"/>
        </w:tabs>
        <w:ind w:left="426"/>
        <w:jc w:val="both"/>
        <w:rPr>
          <w:rFonts w:ascii="Arial" w:hAnsi="Arial" w:cs="Arial"/>
        </w:rPr>
      </w:pPr>
      <w:r w:rsidRPr="00302C76">
        <w:rPr>
          <w:rFonts w:ascii="Arial" w:hAnsi="Arial" w:cs="Arial"/>
        </w:rPr>
        <w:t>Wykonawca oświadcza, że nie dokona przeniesienia wierzytelności przysługującej mu wobec Zamawiającego z tytułu realizacji niniejszej umowy, bez uprzedniej pisemnej zgody Zamawiającego.</w:t>
      </w:r>
    </w:p>
    <w:p w:rsidR="00FF300C" w:rsidRPr="00302C76" w:rsidRDefault="00FF300C" w:rsidP="00D47EC1">
      <w:pPr>
        <w:pStyle w:val="Akapitzlist"/>
        <w:numPr>
          <w:ilvl w:val="3"/>
          <w:numId w:val="37"/>
        </w:numPr>
        <w:tabs>
          <w:tab w:val="clear" w:pos="2880"/>
        </w:tabs>
        <w:ind w:left="426"/>
        <w:jc w:val="both"/>
        <w:rPr>
          <w:rFonts w:ascii="Arial" w:hAnsi="Arial" w:cs="Arial"/>
        </w:rPr>
      </w:pPr>
      <w:r w:rsidRPr="00302C76">
        <w:rPr>
          <w:rFonts w:ascii="Arial" w:eastAsia="MS Mincho" w:hAnsi="Arial" w:cs="Arial"/>
          <w:bCs/>
        </w:rPr>
        <w:t>Wykonawca wyraża zgodę na potrącenie kar umownych z przysługującego mu wynagrodzenia.</w:t>
      </w:r>
    </w:p>
    <w:p w:rsidR="00FF300C" w:rsidRPr="00CC787E" w:rsidRDefault="00FF300C" w:rsidP="00FF300C">
      <w:pPr>
        <w:pStyle w:val="Zwykytekst1"/>
        <w:spacing w:line="276" w:lineRule="auto"/>
        <w:rPr>
          <w:rFonts w:ascii="Arial" w:eastAsia="MS Mincho" w:hAnsi="Arial" w:cs="Arial"/>
          <w:b w:val="0"/>
          <w:bCs w:val="0"/>
          <w:sz w:val="22"/>
          <w:szCs w:val="22"/>
          <w:lang w:val="pl-PL"/>
        </w:rPr>
      </w:pPr>
    </w:p>
    <w:p w:rsidR="00FF300C" w:rsidRPr="00CC787E" w:rsidRDefault="00FF300C" w:rsidP="00FF300C">
      <w:pPr>
        <w:pStyle w:val="Zwykytekst1"/>
        <w:spacing w:line="276" w:lineRule="auto"/>
        <w:jc w:val="center"/>
        <w:rPr>
          <w:rFonts w:ascii="Arial" w:eastAsia="MS Mincho" w:hAnsi="Arial" w:cs="Arial"/>
          <w:b w:val="0"/>
          <w:bCs w:val="0"/>
          <w:sz w:val="22"/>
          <w:szCs w:val="22"/>
        </w:rPr>
      </w:pPr>
      <w:r w:rsidRPr="00CC787E">
        <w:rPr>
          <w:rFonts w:ascii="Arial" w:eastAsia="MS Mincho" w:hAnsi="Arial" w:cs="Arial"/>
          <w:b w:val="0"/>
          <w:bCs w:val="0"/>
          <w:sz w:val="22"/>
          <w:szCs w:val="22"/>
        </w:rPr>
        <w:t>§ 13.</w:t>
      </w:r>
    </w:p>
    <w:p w:rsidR="00FF300C" w:rsidRDefault="00FF300C" w:rsidP="00D47EC1">
      <w:pPr>
        <w:pStyle w:val="Zwykytekst1"/>
        <w:numPr>
          <w:ilvl w:val="3"/>
          <w:numId w:val="38"/>
        </w:numPr>
        <w:tabs>
          <w:tab w:val="clear" w:pos="2880"/>
        </w:tabs>
        <w:spacing w:line="276" w:lineRule="auto"/>
        <w:ind w:left="284" w:hanging="284"/>
        <w:jc w:val="both"/>
        <w:rPr>
          <w:rFonts w:ascii="Arial" w:eastAsia="MS Mincho" w:hAnsi="Arial" w:cs="Arial"/>
          <w:b w:val="0"/>
          <w:bCs w:val="0"/>
          <w:sz w:val="22"/>
          <w:szCs w:val="22"/>
        </w:rPr>
      </w:pPr>
      <w:r w:rsidRPr="00CC787E">
        <w:rPr>
          <w:rFonts w:ascii="Arial" w:eastAsia="MS Mincho" w:hAnsi="Arial" w:cs="Arial"/>
          <w:b w:val="0"/>
          <w:bCs w:val="0"/>
          <w:sz w:val="22"/>
          <w:szCs w:val="22"/>
        </w:rPr>
        <w:t>Zamawiającemu przysługuje prawo odstąpienia od umowy w przypadkach określonych w Kodeksie Cywi</w:t>
      </w:r>
      <w:r>
        <w:rPr>
          <w:rFonts w:ascii="Arial" w:eastAsia="MS Mincho" w:hAnsi="Arial" w:cs="Arial"/>
          <w:b w:val="0"/>
          <w:bCs w:val="0"/>
          <w:sz w:val="22"/>
          <w:szCs w:val="22"/>
        </w:rPr>
        <w:t>lnym oraz w szczególności  gdy:</w:t>
      </w:r>
    </w:p>
    <w:p w:rsidR="00FF300C" w:rsidRDefault="00FF300C" w:rsidP="00FF300C">
      <w:pPr>
        <w:pStyle w:val="Zwykytekst1"/>
        <w:spacing w:line="276" w:lineRule="auto"/>
        <w:ind w:left="284"/>
        <w:jc w:val="both"/>
        <w:rPr>
          <w:rFonts w:ascii="Arial" w:eastAsia="MS Mincho" w:hAnsi="Arial" w:cs="Arial"/>
          <w:b w:val="0"/>
          <w:bCs w:val="0"/>
          <w:sz w:val="22"/>
          <w:szCs w:val="22"/>
        </w:rPr>
      </w:pPr>
      <w:r>
        <w:rPr>
          <w:rFonts w:ascii="Arial" w:eastAsia="MS Mincho" w:hAnsi="Arial" w:cs="Arial"/>
          <w:b w:val="0"/>
          <w:bCs w:val="0"/>
          <w:sz w:val="22"/>
          <w:szCs w:val="22"/>
          <w:lang w:val="pl-PL"/>
        </w:rPr>
        <w:t xml:space="preserve">a) </w:t>
      </w:r>
      <w:r w:rsidRPr="00CC787E">
        <w:rPr>
          <w:rFonts w:ascii="Arial" w:eastAsia="MS Mincho" w:hAnsi="Arial" w:cs="Arial"/>
          <w:b w:val="0"/>
          <w:bCs w:val="0"/>
          <w:sz w:val="22"/>
          <w:szCs w:val="22"/>
        </w:rPr>
        <w:t>Wykonawca nie rozpoczął prac bez uzasadnionych przyczyn oraz nie kontynuuje ich pomimo wezwania Zam</w:t>
      </w:r>
      <w:r>
        <w:rPr>
          <w:rFonts w:ascii="Arial" w:eastAsia="MS Mincho" w:hAnsi="Arial" w:cs="Arial"/>
          <w:b w:val="0"/>
          <w:bCs w:val="0"/>
          <w:sz w:val="22"/>
          <w:szCs w:val="22"/>
        </w:rPr>
        <w:t>awiającego złożonego na piśmie,</w:t>
      </w:r>
    </w:p>
    <w:p w:rsidR="00FF300C" w:rsidRDefault="00FF300C" w:rsidP="00FF300C">
      <w:pPr>
        <w:pStyle w:val="Zwykytekst1"/>
        <w:spacing w:line="276" w:lineRule="auto"/>
        <w:ind w:left="284"/>
        <w:jc w:val="both"/>
        <w:rPr>
          <w:rFonts w:ascii="Arial" w:eastAsia="MS Mincho" w:hAnsi="Arial" w:cs="Arial"/>
          <w:b w:val="0"/>
          <w:bCs w:val="0"/>
          <w:sz w:val="22"/>
          <w:szCs w:val="22"/>
        </w:rPr>
      </w:pPr>
      <w:r>
        <w:rPr>
          <w:rFonts w:ascii="Arial" w:eastAsia="MS Mincho" w:hAnsi="Arial" w:cs="Arial"/>
          <w:b w:val="0"/>
          <w:bCs w:val="0"/>
          <w:sz w:val="22"/>
          <w:szCs w:val="22"/>
          <w:lang w:val="pl-PL"/>
        </w:rPr>
        <w:lastRenderedPageBreak/>
        <w:t xml:space="preserve">b) </w:t>
      </w:r>
      <w:r w:rsidRPr="00CC787E">
        <w:rPr>
          <w:rFonts w:ascii="Arial" w:eastAsia="MS Mincho" w:hAnsi="Arial" w:cs="Arial"/>
          <w:b w:val="0"/>
          <w:bCs w:val="0"/>
          <w:sz w:val="22"/>
          <w:szCs w:val="22"/>
        </w:rPr>
        <w:t>zostanie ogłoszona upadłość lub likwidacja Firmy Wykonawcy,</w:t>
      </w:r>
    </w:p>
    <w:p w:rsidR="00FF300C" w:rsidRDefault="00FF300C" w:rsidP="00FF300C">
      <w:pPr>
        <w:pStyle w:val="Zwykytekst1"/>
        <w:spacing w:line="276" w:lineRule="auto"/>
        <w:ind w:left="284"/>
        <w:jc w:val="both"/>
        <w:rPr>
          <w:rFonts w:ascii="Arial" w:eastAsia="MS Mincho" w:hAnsi="Arial" w:cs="Arial"/>
          <w:b w:val="0"/>
          <w:bCs w:val="0"/>
          <w:sz w:val="22"/>
          <w:szCs w:val="22"/>
        </w:rPr>
      </w:pPr>
      <w:r>
        <w:rPr>
          <w:rFonts w:ascii="Arial" w:eastAsia="MS Mincho" w:hAnsi="Arial" w:cs="Arial"/>
          <w:b w:val="0"/>
          <w:bCs w:val="0"/>
          <w:sz w:val="22"/>
          <w:szCs w:val="22"/>
          <w:lang w:val="pl-PL"/>
        </w:rPr>
        <w:t xml:space="preserve">c) </w:t>
      </w:r>
      <w:r w:rsidRPr="00CC787E">
        <w:rPr>
          <w:rFonts w:ascii="Arial" w:hAnsi="Arial" w:cs="Arial"/>
          <w:b w:val="0"/>
          <w:sz w:val="22"/>
          <w:szCs w:val="22"/>
        </w:rPr>
        <w:t>Wykonawca zaniechał realizacji robót nieprzerwanie przez okres co najmniej 10 dni</w:t>
      </w:r>
      <w:r w:rsidRPr="00CC787E">
        <w:rPr>
          <w:rFonts w:ascii="Arial" w:hAnsi="Arial" w:cs="Arial"/>
          <w:b w:val="0"/>
          <w:sz w:val="22"/>
          <w:szCs w:val="22"/>
          <w:lang w:val="pl-PL"/>
        </w:rPr>
        <w:t>.</w:t>
      </w:r>
      <w:r w:rsidRPr="00CC787E">
        <w:rPr>
          <w:rFonts w:ascii="Arial" w:hAnsi="Arial" w:cs="Arial"/>
          <w:b w:val="0"/>
          <w:sz w:val="22"/>
          <w:szCs w:val="22"/>
        </w:rPr>
        <w:t xml:space="preserve"> </w:t>
      </w:r>
    </w:p>
    <w:p w:rsidR="00FF300C" w:rsidRPr="007B4FDF" w:rsidRDefault="00FF300C" w:rsidP="00D47EC1">
      <w:pPr>
        <w:pStyle w:val="Zwykytekst1"/>
        <w:numPr>
          <w:ilvl w:val="3"/>
          <w:numId w:val="38"/>
        </w:numPr>
        <w:spacing w:line="276" w:lineRule="auto"/>
        <w:ind w:left="284" w:hanging="284"/>
        <w:jc w:val="both"/>
        <w:rPr>
          <w:rFonts w:ascii="Arial" w:eastAsia="MS Mincho" w:hAnsi="Arial" w:cs="Arial"/>
          <w:b w:val="0"/>
          <w:bCs w:val="0"/>
          <w:sz w:val="22"/>
          <w:szCs w:val="22"/>
        </w:rPr>
      </w:pPr>
      <w:r w:rsidRPr="00CC787E">
        <w:rPr>
          <w:rFonts w:ascii="Arial" w:hAnsi="Arial" w:cs="Arial"/>
          <w:b w:val="0"/>
          <w:sz w:val="22"/>
          <w:szCs w:val="22"/>
        </w:rPr>
        <w:t>Zamawiający zastrzega sobie prawo do odstąpienia od umowy w razie  wystąpienia istotnej zmiany okoliczności powodującej, że wykonanie umowy nie leży w interesie publicznym, czego nie można było przewidzieć w chwili zawarcia umowy, w terminie 30 dni od powzięcia wiadomości o tych okolicznościach. W takim przypadku Wykonawca może żądać wyłącznie wynagrodzenia należnego mu z tytułu wykonania części umowy.</w:t>
      </w:r>
    </w:p>
    <w:p w:rsidR="00FF300C" w:rsidRPr="007B4FDF" w:rsidRDefault="00FF300C" w:rsidP="00D47EC1">
      <w:pPr>
        <w:pStyle w:val="Zwykytekst1"/>
        <w:numPr>
          <w:ilvl w:val="3"/>
          <w:numId w:val="38"/>
        </w:numPr>
        <w:spacing w:line="276" w:lineRule="auto"/>
        <w:ind w:left="284" w:hanging="284"/>
        <w:jc w:val="both"/>
        <w:rPr>
          <w:rFonts w:ascii="Arial" w:eastAsia="MS Mincho" w:hAnsi="Arial" w:cs="Arial"/>
          <w:b w:val="0"/>
          <w:bCs w:val="0"/>
          <w:sz w:val="22"/>
          <w:szCs w:val="22"/>
        </w:rPr>
      </w:pPr>
      <w:r w:rsidRPr="007B4FDF">
        <w:rPr>
          <w:rFonts w:ascii="Arial" w:hAnsi="Arial" w:cs="Arial"/>
          <w:b w:val="0"/>
          <w:sz w:val="22"/>
          <w:szCs w:val="22"/>
        </w:rPr>
        <w:t>Zamawiający może ponadto odstąpić od umowy, gdy Wykonawca wykonuje roboty wadliwie lub w sposób sprzeczny z umową, a w szczególności stosuje materiały złej jakości lub realizuje roboty niedbale, niezgodnie z dokumentacją lub zaleceniami Zamawiającego i pomimo wezwania do zmiany sposobu wykonania robót i wyznaczenia w tym celu przez Zamawiającego odpowiedniego terminu nie wywiązuje się należycie z umowy.</w:t>
      </w:r>
    </w:p>
    <w:p w:rsidR="00FF300C" w:rsidRPr="007B4FDF" w:rsidRDefault="00FF300C" w:rsidP="00D47EC1">
      <w:pPr>
        <w:pStyle w:val="Zwykytekst1"/>
        <w:numPr>
          <w:ilvl w:val="3"/>
          <w:numId w:val="38"/>
        </w:numPr>
        <w:spacing w:line="276" w:lineRule="auto"/>
        <w:ind w:left="284" w:hanging="284"/>
        <w:jc w:val="both"/>
        <w:rPr>
          <w:rFonts w:ascii="Arial" w:eastAsia="MS Mincho" w:hAnsi="Arial" w:cs="Arial"/>
          <w:b w:val="0"/>
          <w:bCs w:val="0"/>
          <w:sz w:val="22"/>
          <w:szCs w:val="22"/>
        </w:rPr>
      </w:pPr>
      <w:r w:rsidRPr="007B4FDF">
        <w:rPr>
          <w:rFonts w:ascii="Arial" w:hAnsi="Arial" w:cs="Arial"/>
          <w:b w:val="0"/>
          <w:sz w:val="22"/>
          <w:szCs w:val="22"/>
        </w:rPr>
        <w:t xml:space="preserve">Zamawiający ma prawo skorzystać z prawa do odstąpienia, o którym mowa powyżej, </w:t>
      </w:r>
      <w:r w:rsidRPr="007B4FDF">
        <w:rPr>
          <w:rFonts w:ascii="Arial" w:hAnsi="Arial" w:cs="Arial"/>
          <w:b w:val="0"/>
          <w:sz w:val="22"/>
          <w:szCs w:val="22"/>
        </w:rPr>
        <w:br/>
        <w:t xml:space="preserve">w terminie 10 dni od dnia, w którym upłynął termin wyznaczony Wykonawcy na usunięcie uchybień w zakresie należytej realizacji przedmiotu niniejszej umowy. </w:t>
      </w:r>
    </w:p>
    <w:p w:rsidR="00FF300C" w:rsidRPr="007B4FDF" w:rsidRDefault="00FF300C" w:rsidP="00D47EC1">
      <w:pPr>
        <w:pStyle w:val="Zwykytekst1"/>
        <w:numPr>
          <w:ilvl w:val="3"/>
          <w:numId w:val="38"/>
        </w:numPr>
        <w:spacing w:line="276" w:lineRule="auto"/>
        <w:ind w:left="284" w:hanging="284"/>
        <w:jc w:val="both"/>
        <w:rPr>
          <w:rFonts w:ascii="Arial" w:eastAsia="MS Mincho" w:hAnsi="Arial" w:cs="Arial"/>
          <w:b w:val="0"/>
          <w:bCs w:val="0"/>
          <w:sz w:val="22"/>
          <w:szCs w:val="22"/>
        </w:rPr>
      </w:pPr>
      <w:r w:rsidRPr="007B4FDF">
        <w:rPr>
          <w:rFonts w:ascii="Arial" w:hAnsi="Arial" w:cs="Arial"/>
          <w:b w:val="0"/>
          <w:sz w:val="22"/>
          <w:szCs w:val="22"/>
        </w:rPr>
        <w:t>W terminie 5 dni od daty odstąpienia od umowy Wykonawca przy udziale Zamawiającego sporządzi protokół inwentaryzacji robót w toku według stanu na dzień odstąpienia od umowy.</w:t>
      </w:r>
    </w:p>
    <w:p w:rsidR="00FF300C" w:rsidRPr="007B4FDF" w:rsidRDefault="00FF300C" w:rsidP="00D47EC1">
      <w:pPr>
        <w:pStyle w:val="Zwykytekst1"/>
        <w:numPr>
          <w:ilvl w:val="3"/>
          <w:numId w:val="38"/>
        </w:numPr>
        <w:spacing w:line="276" w:lineRule="auto"/>
        <w:ind w:left="284" w:hanging="284"/>
        <w:jc w:val="both"/>
        <w:rPr>
          <w:rFonts w:ascii="Arial" w:eastAsia="MS Mincho" w:hAnsi="Arial" w:cs="Arial"/>
          <w:b w:val="0"/>
          <w:bCs w:val="0"/>
          <w:sz w:val="22"/>
          <w:szCs w:val="22"/>
        </w:rPr>
      </w:pPr>
      <w:r w:rsidRPr="007B4FDF">
        <w:rPr>
          <w:rFonts w:ascii="Arial" w:hAnsi="Arial" w:cs="Arial"/>
          <w:b w:val="0"/>
          <w:sz w:val="22"/>
          <w:szCs w:val="22"/>
        </w:rPr>
        <w:t>Wykonawca zabezpieczy przerwane roboty oraz niezwłocznie, a najpóźniej w terminie 14 dni od dnia odstąpienia od umowy usunie z terenu budowy urządzenia przez niego dostarczone.</w:t>
      </w:r>
    </w:p>
    <w:p w:rsidR="00FF300C" w:rsidRPr="00CC787E" w:rsidRDefault="00FF300C" w:rsidP="00FF300C">
      <w:pPr>
        <w:pStyle w:val="Zwykytekst1"/>
        <w:spacing w:line="276" w:lineRule="auto"/>
        <w:jc w:val="center"/>
        <w:rPr>
          <w:rFonts w:ascii="Arial" w:eastAsia="MS Mincho" w:hAnsi="Arial" w:cs="Arial"/>
          <w:b w:val="0"/>
          <w:bCs w:val="0"/>
          <w:sz w:val="22"/>
          <w:szCs w:val="22"/>
        </w:rPr>
      </w:pPr>
    </w:p>
    <w:p w:rsidR="00FF300C" w:rsidRPr="00CC787E" w:rsidRDefault="00FF300C" w:rsidP="00FF300C">
      <w:pPr>
        <w:pStyle w:val="Zwykytekst1"/>
        <w:spacing w:line="276" w:lineRule="auto"/>
        <w:jc w:val="center"/>
        <w:rPr>
          <w:rFonts w:ascii="Arial" w:eastAsia="MS Mincho" w:hAnsi="Arial" w:cs="Arial"/>
          <w:b w:val="0"/>
          <w:bCs w:val="0"/>
          <w:sz w:val="22"/>
          <w:szCs w:val="22"/>
        </w:rPr>
      </w:pPr>
      <w:r w:rsidRPr="00CC787E">
        <w:rPr>
          <w:rFonts w:ascii="Arial" w:eastAsia="MS Mincho" w:hAnsi="Arial" w:cs="Arial"/>
          <w:b w:val="0"/>
          <w:bCs w:val="0"/>
          <w:sz w:val="22"/>
          <w:szCs w:val="22"/>
        </w:rPr>
        <w:t>§ 14.</w:t>
      </w:r>
    </w:p>
    <w:p w:rsidR="00FF300C" w:rsidRPr="00CC787E" w:rsidRDefault="00FF300C" w:rsidP="00FF300C">
      <w:pPr>
        <w:pStyle w:val="Zwykytekst1"/>
        <w:spacing w:line="276" w:lineRule="auto"/>
        <w:jc w:val="both"/>
        <w:rPr>
          <w:rFonts w:ascii="Arial" w:eastAsia="MS Mincho" w:hAnsi="Arial" w:cs="Arial"/>
          <w:b w:val="0"/>
          <w:bCs w:val="0"/>
          <w:sz w:val="22"/>
          <w:szCs w:val="22"/>
          <w:lang w:val="pl-PL"/>
        </w:rPr>
      </w:pPr>
      <w:r w:rsidRPr="00CC787E">
        <w:rPr>
          <w:rFonts w:ascii="Arial" w:eastAsia="MS Mincho" w:hAnsi="Arial" w:cs="Arial"/>
          <w:b w:val="0"/>
          <w:bCs w:val="0"/>
          <w:sz w:val="22"/>
          <w:szCs w:val="22"/>
        </w:rPr>
        <w:t>Wykonawcy przysługuje prawo odstąpienia od umowy gdy Zamawiający zawiadomi Wykonawcę, iż wobec zaistnienia uprzednio nie przewidzianych okoliczności nie będzie mógł spełnić swoich zobowiązań umownych wobec Wykonawcy.</w:t>
      </w:r>
    </w:p>
    <w:p w:rsidR="00FF300C" w:rsidRPr="00CC787E" w:rsidRDefault="00FF300C" w:rsidP="00FF300C">
      <w:pPr>
        <w:pStyle w:val="Zwykytekst1"/>
        <w:spacing w:line="276" w:lineRule="auto"/>
        <w:jc w:val="both"/>
        <w:rPr>
          <w:rFonts w:ascii="Arial" w:eastAsia="MS Mincho" w:hAnsi="Arial" w:cs="Arial"/>
          <w:b w:val="0"/>
          <w:bCs w:val="0"/>
          <w:sz w:val="22"/>
          <w:szCs w:val="22"/>
        </w:rPr>
      </w:pPr>
    </w:p>
    <w:p w:rsidR="00DA31AC" w:rsidRPr="00DA31AC" w:rsidRDefault="00FF300C" w:rsidP="00DA31AC">
      <w:pPr>
        <w:pStyle w:val="Zwykytekst1"/>
        <w:spacing w:line="276" w:lineRule="auto"/>
        <w:jc w:val="center"/>
        <w:rPr>
          <w:rFonts w:ascii="Arial" w:hAnsi="Arial" w:cs="Arial"/>
          <w:b w:val="0"/>
          <w:sz w:val="22"/>
          <w:szCs w:val="22"/>
        </w:rPr>
      </w:pPr>
      <w:r w:rsidRPr="00CC787E">
        <w:rPr>
          <w:rFonts w:ascii="Arial" w:eastAsia="MS Mincho" w:hAnsi="Arial" w:cs="Arial"/>
          <w:b w:val="0"/>
          <w:bCs w:val="0"/>
          <w:sz w:val="22"/>
          <w:szCs w:val="22"/>
        </w:rPr>
        <w:t>§ 15.</w:t>
      </w:r>
    </w:p>
    <w:p w:rsidR="00DA31AC" w:rsidRPr="00DA31AC" w:rsidRDefault="00DA31AC" w:rsidP="00D47EC1">
      <w:pPr>
        <w:widowControl w:val="0"/>
        <w:numPr>
          <w:ilvl w:val="0"/>
          <w:numId w:val="41"/>
        </w:numPr>
        <w:tabs>
          <w:tab w:val="clear" w:pos="720"/>
          <w:tab w:val="num" w:pos="426"/>
        </w:tabs>
        <w:suppressAutoHyphens w:val="0"/>
        <w:autoSpaceDE w:val="0"/>
        <w:autoSpaceDN w:val="0"/>
        <w:adjustRightInd w:val="0"/>
        <w:spacing w:line="276" w:lineRule="auto"/>
        <w:ind w:left="426" w:hanging="426"/>
        <w:jc w:val="both"/>
        <w:rPr>
          <w:rFonts w:ascii="Arial" w:hAnsi="Arial" w:cs="Arial"/>
          <w:sz w:val="22"/>
          <w:szCs w:val="22"/>
        </w:rPr>
      </w:pPr>
      <w:r w:rsidRPr="00DA31AC">
        <w:rPr>
          <w:rFonts w:ascii="Arial" w:hAnsi="Arial" w:cs="Arial"/>
          <w:sz w:val="22"/>
          <w:szCs w:val="22"/>
        </w:rPr>
        <w:t>Strony ustalają, że Wykonawca prace objęte przedmiotem umowy wykonywał będzie własnymi siłami oraz jeżeli przewidywała to oferta Wykonawcy, za pomocą podwykonawców. Zawarcie każdej umowy z podwykonawcą, dotyczącej zakresu prac określonych niniejsza umową, wymaga zgody Zamawiającego. Obowiązki podwykonawcy muszą być identyczne jak obowiązki Wykonawcy, łącznie z karami umownymi przewidzianymi w niniejszej umowie.</w:t>
      </w:r>
    </w:p>
    <w:p w:rsidR="00DA31AC" w:rsidRPr="00DA31AC" w:rsidRDefault="00DA31AC" w:rsidP="00D47EC1">
      <w:pPr>
        <w:widowControl w:val="0"/>
        <w:numPr>
          <w:ilvl w:val="0"/>
          <w:numId w:val="41"/>
        </w:numPr>
        <w:tabs>
          <w:tab w:val="clear" w:pos="720"/>
          <w:tab w:val="num" w:pos="426"/>
        </w:tabs>
        <w:suppressAutoHyphens w:val="0"/>
        <w:autoSpaceDE w:val="0"/>
        <w:autoSpaceDN w:val="0"/>
        <w:adjustRightInd w:val="0"/>
        <w:spacing w:line="276" w:lineRule="auto"/>
        <w:ind w:left="426" w:hanging="426"/>
        <w:jc w:val="both"/>
        <w:rPr>
          <w:rFonts w:ascii="Arial" w:hAnsi="Arial" w:cs="Arial"/>
          <w:sz w:val="22"/>
          <w:szCs w:val="22"/>
        </w:rPr>
      </w:pPr>
      <w:r w:rsidRPr="00DA31AC">
        <w:rPr>
          <w:rFonts w:ascii="Arial" w:hAnsi="Arial" w:cs="Arial"/>
          <w:sz w:val="22"/>
          <w:szCs w:val="22"/>
        </w:rPr>
        <w:t xml:space="preserve">Wykonawca przed wypłata na jego rzecz jakiegokolwiek wynagrodzenia oświadczy, iż podwykonawcy zostało uregulowane wynagrodzenie za część prac wykonanych i odebranych i stanowiących podstawę wystawienia faktury przez Wykonawcę, jak również przedłoży wraz z fakturą potwierdzone podpisem podwykonawcy oświadczenie podwykonawcy o następującej treści: </w:t>
      </w:r>
      <w:r w:rsidRPr="00DA31AC">
        <w:rPr>
          <w:rFonts w:ascii="Arial" w:hAnsi="Arial" w:cs="Arial"/>
          <w:i/>
          <w:iCs/>
          <w:sz w:val="22"/>
          <w:szCs w:val="22"/>
        </w:rPr>
        <w:t>"W związku ze zgodnym odbiorem robót w zakresie ……. na podstawie umowy z dnia .......... Podwykonawca ……. oświadcza, iż realizował w powyższym zakresie następujące prace …….., jak również oświadcza, iż wynagrodzenie z tytułu wykonania tychże prac zostało mu w pełni przez Wykonawcę ……  wypłacone. Podwykonawca ……. oświadcza, że nie posiada żadnych roszczeń w związku z wykonaniem przeze niego powyższych robót.”</w:t>
      </w:r>
      <w:r w:rsidRPr="00DA31AC">
        <w:rPr>
          <w:rFonts w:ascii="Arial" w:hAnsi="Arial" w:cs="Arial"/>
          <w:sz w:val="22"/>
          <w:szCs w:val="22"/>
        </w:rPr>
        <w:t>.</w:t>
      </w:r>
    </w:p>
    <w:p w:rsidR="00DA31AC" w:rsidRDefault="00DA31AC" w:rsidP="00FF300C">
      <w:pPr>
        <w:pStyle w:val="Tekstpodstawowy"/>
        <w:spacing w:line="276" w:lineRule="auto"/>
        <w:jc w:val="both"/>
        <w:rPr>
          <w:rFonts w:ascii="Arial" w:hAnsi="Arial" w:cs="Arial"/>
          <w:szCs w:val="22"/>
        </w:rPr>
      </w:pPr>
    </w:p>
    <w:p w:rsidR="00DA31AC" w:rsidRPr="00DA31AC" w:rsidRDefault="00DA31AC" w:rsidP="00DA31AC">
      <w:pPr>
        <w:pStyle w:val="Zwykytekst1"/>
        <w:spacing w:line="276" w:lineRule="auto"/>
        <w:jc w:val="center"/>
        <w:rPr>
          <w:rFonts w:ascii="Arial" w:hAnsi="Arial" w:cs="Arial"/>
          <w:b w:val="0"/>
          <w:sz w:val="22"/>
          <w:szCs w:val="22"/>
        </w:rPr>
      </w:pPr>
      <w:r w:rsidRPr="00CC787E">
        <w:rPr>
          <w:rFonts w:ascii="Arial" w:eastAsia="MS Mincho" w:hAnsi="Arial" w:cs="Arial"/>
          <w:b w:val="0"/>
          <w:bCs w:val="0"/>
          <w:sz w:val="22"/>
          <w:szCs w:val="22"/>
        </w:rPr>
        <w:t>§ 1</w:t>
      </w:r>
      <w:r>
        <w:rPr>
          <w:rFonts w:ascii="Arial" w:eastAsia="MS Mincho" w:hAnsi="Arial" w:cs="Arial"/>
          <w:b w:val="0"/>
          <w:bCs w:val="0"/>
          <w:sz w:val="22"/>
          <w:szCs w:val="22"/>
          <w:lang w:val="pl-PL"/>
        </w:rPr>
        <w:t>6</w:t>
      </w:r>
      <w:r w:rsidRPr="00CC787E">
        <w:rPr>
          <w:rFonts w:ascii="Arial" w:eastAsia="MS Mincho" w:hAnsi="Arial" w:cs="Arial"/>
          <w:b w:val="0"/>
          <w:bCs w:val="0"/>
          <w:sz w:val="22"/>
          <w:szCs w:val="22"/>
        </w:rPr>
        <w:t>.</w:t>
      </w:r>
    </w:p>
    <w:p w:rsidR="00FF300C" w:rsidRPr="007B4FDF" w:rsidRDefault="00FF300C" w:rsidP="00FF300C">
      <w:pPr>
        <w:pStyle w:val="Tekstpodstawowy"/>
        <w:spacing w:line="276" w:lineRule="auto"/>
        <w:jc w:val="both"/>
        <w:rPr>
          <w:rFonts w:ascii="Arial" w:hAnsi="Arial" w:cs="Arial"/>
          <w:szCs w:val="22"/>
        </w:rPr>
      </w:pPr>
      <w:r w:rsidRPr="007B4FDF">
        <w:rPr>
          <w:rFonts w:ascii="Arial" w:hAnsi="Arial" w:cs="Arial"/>
          <w:szCs w:val="22"/>
        </w:rPr>
        <w:t>Zamawiający przewiduje, z uwzględnieniem art.144 ust.1 ustawy, możliwość dokonania zmian umowy:</w:t>
      </w:r>
    </w:p>
    <w:p w:rsidR="00FF300C" w:rsidRPr="00CC787E" w:rsidRDefault="00FF300C" w:rsidP="00FF300C">
      <w:pPr>
        <w:tabs>
          <w:tab w:val="left" w:pos="720"/>
        </w:tabs>
        <w:spacing w:line="276" w:lineRule="auto"/>
        <w:ind w:left="720" w:hanging="267"/>
        <w:jc w:val="both"/>
        <w:rPr>
          <w:rFonts w:ascii="Arial" w:hAnsi="Arial" w:cs="Arial"/>
          <w:sz w:val="22"/>
          <w:szCs w:val="22"/>
        </w:rPr>
      </w:pPr>
      <w:r w:rsidRPr="00CC787E">
        <w:rPr>
          <w:rFonts w:ascii="Arial" w:hAnsi="Arial" w:cs="Arial"/>
          <w:sz w:val="22"/>
          <w:szCs w:val="22"/>
        </w:rPr>
        <w:t>1)  terminu realizacji zamówienia w przypadku:</w:t>
      </w:r>
    </w:p>
    <w:p w:rsidR="00FF300C" w:rsidRPr="00CC787E" w:rsidRDefault="00FF300C" w:rsidP="00FF300C">
      <w:pPr>
        <w:tabs>
          <w:tab w:val="left" w:pos="900"/>
        </w:tabs>
        <w:spacing w:line="276" w:lineRule="auto"/>
        <w:ind w:left="900" w:hanging="447"/>
        <w:jc w:val="both"/>
        <w:rPr>
          <w:rFonts w:ascii="Arial" w:hAnsi="Arial" w:cs="Arial"/>
          <w:sz w:val="22"/>
          <w:szCs w:val="22"/>
        </w:rPr>
      </w:pPr>
      <w:r w:rsidRPr="00CC787E">
        <w:rPr>
          <w:rFonts w:ascii="Arial" w:hAnsi="Arial" w:cs="Arial"/>
          <w:sz w:val="22"/>
          <w:szCs w:val="22"/>
        </w:rPr>
        <w:lastRenderedPageBreak/>
        <w:t xml:space="preserve">        a)    wystąpienia udokumentowanych przez Wykonawcę, nie zawinionych przez niego opóźnień w dostawie materiałów lub urządzeń służących wykonaniu przedmiotu umowy, </w:t>
      </w:r>
    </w:p>
    <w:p w:rsidR="00FF300C" w:rsidRPr="00CC787E" w:rsidRDefault="00FF300C" w:rsidP="00FF300C">
      <w:pPr>
        <w:tabs>
          <w:tab w:val="left" w:pos="720"/>
        </w:tabs>
        <w:spacing w:line="276" w:lineRule="auto"/>
        <w:ind w:left="720"/>
        <w:jc w:val="both"/>
        <w:rPr>
          <w:rFonts w:ascii="Arial" w:hAnsi="Arial" w:cs="Arial"/>
          <w:sz w:val="22"/>
          <w:szCs w:val="22"/>
        </w:rPr>
      </w:pPr>
      <w:r w:rsidRPr="00CC787E">
        <w:rPr>
          <w:rFonts w:ascii="Arial" w:hAnsi="Arial" w:cs="Arial"/>
          <w:sz w:val="22"/>
          <w:szCs w:val="22"/>
        </w:rPr>
        <w:t xml:space="preserve">   b) wystąpienia przerw w realizacji umowy z przyczyn leżących po stronie Zamawiającego po pisemnym stwierdzeniu tego faktu przez Zamawiającego,</w:t>
      </w:r>
    </w:p>
    <w:p w:rsidR="00FF300C" w:rsidRPr="00CC787E" w:rsidRDefault="00FF300C" w:rsidP="00FF300C">
      <w:pPr>
        <w:tabs>
          <w:tab w:val="left" w:pos="720"/>
        </w:tabs>
        <w:spacing w:line="276" w:lineRule="auto"/>
        <w:ind w:left="720"/>
        <w:jc w:val="both"/>
        <w:rPr>
          <w:rFonts w:ascii="Arial" w:hAnsi="Arial" w:cs="Arial"/>
          <w:sz w:val="22"/>
          <w:szCs w:val="22"/>
        </w:rPr>
      </w:pPr>
      <w:r w:rsidRPr="00CC787E">
        <w:rPr>
          <w:rFonts w:ascii="Arial" w:hAnsi="Arial" w:cs="Arial"/>
          <w:sz w:val="22"/>
          <w:szCs w:val="22"/>
        </w:rPr>
        <w:t xml:space="preserve">   c) gdy zmiana tego terminu - odpowiednio udokumentowana  - wynika z przyczyn niezależnych od Wykonawcy, </w:t>
      </w:r>
    </w:p>
    <w:p w:rsidR="00FF300C" w:rsidRPr="00CC787E" w:rsidRDefault="00FF300C" w:rsidP="00FF300C">
      <w:pPr>
        <w:tabs>
          <w:tab w:val="left" w:pos="720"/>
        </w:tabs>
        <w:spacing w:line="276" w:lineRule="auto"/>
        <w:ind w:left="720"/>
        <w:jc w:val="both"/>
        <w:rPr>
          <w:rFonts w:ascii="Arial" w:hAnsi="Arial" w:cs="Arial"/>
          <w:sz w:val="22"/>
          <w:szCs w:val="22"/>
        </w:rPr>
      </w:pPr>
      <w:r w:rsidRPr="00CC787E">
        <w:rPr>
          <w:rFonts w:ascii="Arial" w:hAnsi="Arial" w:cs="Arial"/>
          <w:sz w:val="22"/>
          <w:szCs w:val="22"/>
        </w:rPr>
        <w:t xml:space="preserve">   d)  zmiany przepisów powodujących konieczność przyjęcia innych rozwiązań technicznych poszczególnych elementów robót niż przewidzianych w dokumentacji projektowej,</w:t>
      </w:r>
    </w:p>
    <w:p w:rsidR="00FF300C" w:rsidRPr="00CC787E" w:rsidRDefault="00FF300C" w:rsidP="00FF300C">
      <w:pPr>
        <w:tabs>
          <w:tab w:val="left" w:pos="360"/>
          <w:tab w:val="left" w:pos="540"/>
          <w:tab w:val="left" w:pos="720"/>
        </w:tabs>
        <w:spacing w:line="276" w:lineRule="auto"/>
        <w:jc w:val="both"/>
        <w:rPr>
          <w:rFonts w:ascii="Arial" w:hAnsi="Arial" w:cs="Arial"/>
          <w:sz w:val="22"/>
          <w:szCs w:val="22"/>
        </w:rPr>
      </w:pPr>
      <w:r w:rsidRPr="00CC787E">
        <w:rPr>
          <w:rFonts w:ascii="Arial" w:hAnsi="Arial" w:cs="Arial"/>
          <w:sz w:val="22"/>
          <w:szCs w:val="22"/>
        </w:rPr>
        <w:t xml:space="preserve">         2) innych postanowień umowy w przypadkach:</w:t>
      </w:r>
    </w:p>
    <w:p w:rsidR="00FF300C" w:rsidRPr="00CC787E" w:rsidRDefault="00FF300C" w:rsidP="00FF300C">
      <w:pPr>
        <w:tabs>
          <w:tab w:val="left" w:pos="720"/>
        </w:tabs>
        <w:spacing w:line="276" w:lineRule="auto"/>
        <w:jc w:val="both"/>
        <w:rPr>
          <w:rFonts w:ascii="Arial" w:hAnsi="Arial" w:cs="Arial"/>
          <w:sz w:val="22"/>
          <w:szCs w:val="22"/>
        </w:rPr>
      </w:pPr>
      <w:r w:rsidRPr="00CC787E">
        <w:rPr>
          <w:rFonts w:ascii="Arial" w:hAnsi="Arial" w:cs="Arial"/>
          <w:sz w:val="22"/>
          <w:szCs w:val="22"/>
        </w:rPr>
        <w:t xml:space="preserve">              a) zmian wynikających z przekształceń własnościowych,</w:t>
      </w:r>
    </w:p>
    <w:p w:rsidR="00FF300C" w:rsidRPr="00CC787E" w:rsidRDefault="00FF300C" w:rsidP="00FF300C">
      <w:pPr>
        <w:tabs>
          <w:tab w:val="left" w:pos="720"/>
        </w:tabs>
        <w:spacing w:line="276" w:lineRule="auto"/>
        <w:jc w:val="both"/>
        <w:rPr>
          <w:rFonts w:ascii="Arial" w:hAnsi="Arial" w:cs="Arial"/>
          <w:sz w:val="22"/>
          <w:szCs w:val="22"/>
        </w:rPr>
      </w:pPr>
      <w:r w:rsidRPr="00CC787E">
        <w:rPr>
          <w:rFonts w:ascii="Arial" w:hAnsi="Arial" w:cs="Arial"/>
          <w:sz w:val="22"/>
          <w:szCs w:val="22"/>
        </w:rPr>
        <w:t xml:space="preserve">              b) zmian organizacyjno-technicznych,</w:t>
      </w:r>
    </w:p>
    <w:p w:rsidR="00FF300C" w:rsidRPr="00CC787E" w:rsidRDefault="00FF300C" w:rsidP="00FF300C">
      <w:pPr>
        <w:tabs>
          <w:tab w:val="left" w:pos="720"/>
        </w:tabs>
        <w:spacing w:line="276" w:lineRule="auto"/>
        <w:jc w:val="both"/>
        <w:rPr>
          <w:rFonts w:ascii="Arial" w:hAnsi="Arial" w:cs="Arial"/>
          <w:sz w:val="22"/>
          <w:szCs w:val="22"/>
        </w:rPr>
      </w:pPr>
      <w:r w:rsidRPr="00CC787E">
        <w:rPr>
          <w:rFonts w:ascii="Arial" w:hAnsi="Arial" w:cs="Arial"/>
          <w:sz w:val="22"/>
          <w:szCs w:val="22"/>
        </w:rPr>
        <w:t xml:space="preserve">              c) zmiany adresu,</w:t>
      </w:r>
    </w:p>
    <w:p w:rsidR="00FF300C" w:rsidRPr="00CC787E" w:rsidRDefault="00FF300C" w:rsidP="00FF300C">
      <w:pPr>
        <w:tabs>
          <w:tab w:val="left" w:pos="720"/>
        </w:tabs>
        <w:spacing w:line="276" w:lineRule="auto"/>
        <w:jc w:val="both"/>
        <w:rPr>
          <w:rFonts w:ascii="Arial" w:hAnsi="Arial" w:cs="Arial"/>
          <w:sz w:val="22"/>
          <w:szCs w:val="22"/>
        </w:rPr>
      </w:pPr>
      <w:r w:rsidRPr="00CC787E">
        <w:rPr>
          <w:rFonts w:ascii="Arial" w:hAnsi="Arial" w:cs="Arial"/>
          <w:sz w:val="22"/>
          <w:szCs w:val="22"/>
        </w:rPr>
        <w:t xml:space="preserve">              d) obniżenia ceny,</w:t>
      </w:r>
    </w:p>
    <w:p w:rsidR="00FF300C" w:rsidRPr="00CC787E" w:rsidRDefault="00FF300C" w:rsidP="00FF300C">
      <w:pPr>
        <w:tabs>
          <w:tab w:val="left" w:pos="1260"/>
        </w:tabs>
        <w:spacing w:line="276" w:lineRule="auto"/>
        <w:ind w:left="1260" w:hanging="823"/>
        <w:jc w:val="both"/>
        <w:rPr>
          <w:rFonts w:ascii="Arial" w:hAnsi="Arial" w:cs="Arial"/>
          <w:sz w:val="22"/>
          <w:szCs w:val="22"/>
        </w:rPr>
      </w:pPr>
      <w:r w:rsidRPr="00CC787E">
        <w:rPr>
          <w:rFonts w:ascii="Arial" w:hAnsi="Arial" w:cs="Arial"/>
          <w:sz w:val="22"/>
          <w:szCs w:val="22"/>
        </w:rPr>
        <w:t xml:space="preserve">       </w:t>
      </w:r>
      <w:r>
        <w:rPr>
          <w:rFonts w:ascii="Arial" w:hAnsi="Arial" w:cs="Arial"/>
          <w:sz w:val="22"/>
          <w:szCs w:val="22"/>
        </w:rPr>
        <w:t>e</w:t>
      </w:r>
      <w:r w:rsidRPr="00CC787E">
        <w:rPr>
          <w:rFonts w:ascii="Arial" w:hAnsi="Arial" w:cs="Arial"/>
          <w:sz w:val="22"/>
          <w:szCs w:val="22"/>
        </w:rPr>
        <w:t>) wykonania przedmiotu umowy w części w sposób lub przy użyciu materiałów lub urządzeń gwarantujących lepszą realizację umowy, przy zachowaniu ceny oferowanego przedmiotu zamówienia</w:t>
      </w:r>
    </w:p>
    <w:p w:rsidR="00FF300C" w:rsidRPr="00CC787E" w:rsidRDefault="00FF300C" w:rsidP="00FF300C">
      <w:pPr>
        <w:tabs>
          <w:tab w:val="left" w:pos="720"/>
        </w:tabs>
        <w:spacing w:line="276" w:lineRule="auto"/>
        <w:ind w:left="720"/>
        <w:jc w:val="both"/>
        <w:rPr>
          <w:rFonts w:ascii="Arial" w:hAnsi="Arial" w:cs="Arial"/>
          <w:sz w:val="22"/>
          <w:szCs w:val="22"/>
        </w:rPr>
      </w:pPr>
      <w:r w:rsidRPr="00CC787E">
        <w:rPr>
          <w:rFonts w:ascii="Arial" w:hAnsi="Arial" w:cs="Arial"/>
          <w:sz w:val="22"/>
          <w:szCs w:val="22"/>
        </w:rPr>
        <w:t xml:space="preserve">   f)  zmiany stawek podatku od towarów i usług,</w:t>
      </w:r>
    </w:p>
    <w:p w:rsidR="00FF300C" w:rsidRPr="00CC787E" w:rsidRDefault="00FF300C" w:rsidP="00FF300C">
      <w:pPr>
        <w:tabs>
          <w:tab w:val="left" w:pos="720"/>
        </w:tabs>
        <w:spacing w:line="276" w:lineRule="auto"/>
        <w:ind w:left="720"/>
        <w:jc w:val="both"/>
        <w:rPr>
          <w:rFonts w:ascii="Arial" w:hAnsi="Arial" w:cs="Arial"/>
          <w:sz w:val="22"/>
          <w:szCs w:val="22"/>
        </w:rPr>
      </w:pPr>
      <w:r w:rsidRPr="00CC787E">
        <w:rPr>
          <w:rFonts w:ascii="Arial" w:hAnsi="Arial" w:cs="Arial"/>
          <w:sz w:val="22"/>
          <w:szCs w:val="22"/>
        </w:rPr>
        <w:t xml:space="preserve">   g)  zmiany nazwy zadania,</w:t>
      </w:r>
    </w:p>
    <w:p w:rsidR="00FF300C" w:rsidRPr="00CC787E" w:rsidRDefault="00FF300C" w:rsidP="00FF300C">
      <w:pPr>
        <w:tabs>
          <w:tab w:val="left" w:pos="720"/>
        </w:tabs>
        <w:spacing w:line="276" w:lineRule="auto"/>
        <w:ind w:left="720"/>
        <w:jc w:val="both"/>
        <w:rPr>
          <w:rFonts w:ascii="Arial" w:hAnsi="Arial" w:cs="Arial"/>
          <w:sz w:val="22"/>
          <w:szCs w:val="22"/>
        </w:rPr>
      </w:pPr>
      <w:r w:rsidRPr="00CC787E">
        <w:rPr>
          <w:rFonts w:ascii="Arial" w:hAnsi="Arial" w:cs="Arial"/>
          <w:sz w:val="22"/>
          <w:szCs w:val="22"/>
        </w:rPr>
        <w:t xml:space="preserve">   h)  zmiany podwykonawców, kierowników robót, kierownika  budowy, inspektorów nadzoru</w:t>
      </w:r>
    </w:p>
    <w:p w:rsidR="00FF300C" w:rsidRPr="00CC787E" w:rsidRDefault="00FF300C" w:rsidP="00FF300C">
      <w:pPr>
        <w:tabs>
          <w:tab w:val="left" w:pos="720"/>
        </w:tabs>
        <w:spacing w:line="276" w:lineRule="auto"/>
        <w:ind w:left="720"/>
        <w:jc w:val="both"/>
        <w:rPr>
          <w:rFonts w:ascii="Arial" w:eastAsia="MS Mincho" w:hAnsi="Arial" w:cs="Arial"/>
          <w:sz w:val="22"/>
          <w:szCs w:val="22"/>
        </w:rPr>
      </w:pPr>
      <w:r w:rsidRPr="00CC787E">
        <w:rPr>
          <w:rFonts w:ascii="Arial" w:hAnsi="Arial" w:cs="Arial"/>
          <w:sz w:val="22"/>
          <w:szCs w:val="22"/>
        </w:rPr>
        <w:t xml:space="preserve">   i)  wystąpienia siły wyższej mającej istotny wpływ na realizację przedmiotu umowy.</w:t>
      </w:r>
    </w:p>
    <w:p w:rsidR="00FF300C" w:rsidRPr="00CC787E" w:rsidRDefault="00FF300C" w:rsidP="00FF300C">
      <w:pPr>
        <w:pStyle w:val="Zwykytekst1"/>
        <w:spacing w:line="276" w:lineRule="auto"/>
        <w:rPr>
          <w:rFonts w:ascii="Arial" w:eastAsia="MS Mincho" w:hAnsi="Arial" w:cs="Arial"/>
          <w:b w:val="0"/>
          <w:bCs w:val="0"/>
          <w:sz w:val="22"/>
          <w:szCs w:val="22"/>
          <w:lang w:val="pl-PL"/>
        </w:rPr>
      </w:pPr>
    </w:p>
    <w:p w:rsidR="00FF300C" w:rsidRPr="00CC787E" w:rsidRDefault="00FF300C" w:rsidP="00FF300C">
      <w:pPr>
        <w:pStyle w:val="Zwykytekst1"/>
        <w:spacing w:line="276" w:lineRule="auto"/>
        <w:jc w:val="center"/>
        <w:rPr>
          <w:rFonts w:ascii="Arial" w:eastAsia="MS Mincho" w:hAnsi="Arial" w:cs="Arial"/>
          <w:b w:val="0"/>
          <w:bCs w:val="0"/>
          <w:sz w:val="22"/>
          <w:szCs w:val="22"/>
        </w:rPr>
      </w:pPr>
      <w:r w:rsidRPr="00CC787E">
        <w:rPr>
          <w:rFonts w:ascii="Arial" w:eastAsia="MS Mincho" w:hAnsi="Arial" w:cs="Arial"/>
          <w:b w:val="0"/>
          <w:bCs w:val="0"/>
          <w:sz w:val="22"/>
          <w:szCs w:val="22"/>
        </w:rPr>
        <w:t>§ 1</w:t>
      </w:r>
      <w:r w:rsidR="00DA31AC">
        <w:rPr>
          <w:rFonts w:ascii="Arial" w:eastAsia="MS Mincho" w:hAnsi="Arial" w:cs="Arial"/>
          <w:b w:val="0"/>
          <w:bCs w:val="0"/>
          <w:sz w:val="22"/>
          <w:szCs w:val="22"/>
          <w:lang w:val="pl-PL"/>
        </w:rPr>
        <w:t>7</w:t>
      </w:r>
      <w:r w:rsidRPr="00CC787E">
        <w:rPr>
          <w:rFonts w:ascii="Arial" w:eastAsia="MS Mincho" w:hAnsi="Arial" w:cs="Arial"/>
          <w:b w:val="0"/>
          <w:bCs w:val="0"/>
          <w:sz w:val="22"/>
          <w:szCs w:val="22"/>
        </w:rPr>
        <w:t>.</w:t>
      </w:r>
    </w:p>
    <w:p w:rsidR="00FF300C" w:rsidRPr="00CC787E" w:rsidRDefault="00FF300C" w:rsidP="00FF300C">
      <w:pPr>
        <w:pStyle w:val="Zwykytekst1"/>
        <w:spacing w:line="276" w:lineRule="auto"/>
        <w:jc w:val="both"/>
        <w:rPr>
          <w:rFonts w:ascii="Arial" w:eastAsia="MS Mincho" w:hAnsi="Arial" w:cs="Arial"/>
          <w:bCs w:val="0"/>
          <w:sz w:val="22"/>
          <w:szCs w:val="22"/>
          <w:u w:val="single"/>
        </w:rPr>
      </w:pPr>
      <w:r w:rsidRPr="00CC787E">
        <w:rPr>
          <w:rFonts w:ascii="Arial" w:eastAsia="MS Mincho" w:hAnsi="Arial" w:cs="Arial"/>
          <w:b w:val="0"/>
          <w:bCs w:val="0"/>
          <w:sz w:val="22"/>
          <w:szCs w:val="22"/>
        </w:rPr>
        <w:t>Wszelkie sprawy sporne mogące wystąpić na tle wykonania niniejszej umowy strony poddają pod rozstrzygniecie sądu właściwego dla siedziby Zamawiającego.</w:t>
      </w:r>
    </w:p>
    <w:p w:rsidR="00FF300C" w:rsidRPr="00CC787E" w:rsidRDefault="00FF300C" w:rsidP="00FF300C">
      <w:pPr>
        <w:pStyle w:val="Zwykytekst1"/>
        <w:spacing w:line="276" w:lineRule="auto"/>
        <w:jc w:val="both"/>
        <w:rPr>
          <w:rFonts w:ascii="Arial" w:eastAsia="MS Mincho" w:hAnsi="Arial" w:cs="Arial"/>
          <w:b w:val="0"/>
          <w:bCs w:val="0"/>
          <w:sz w:val="22"/>
          <w:szCs w:val="22"/>
        </w:rPr>
      </w:pPr>
    </w:p>
    <w:p w:rsidR="00FF300C" w:rsidRPr="00CC787E" w:rsidRDefault="00FF300C" w:rsidP="00FF300C">
      <w:pPr>
        <w:pStyle w:val="Zwykytekst1"/>
        <w:spacing w:line="276" w:lineRule="auto"/>
        <w:jc w:val="center"/>
        <w:rPr>
          <w:rFonts w:ascii="Arial" w:eastAsia="MS Mincho" w:hAnsi="Arial" w:cs="Arial"/>
          <w:b w:val="0"/>
          <w:bCs w:val="0"/>
          <w:sz w:val="22"/>
          <w:szCs w:val="22"/>
        </w:rPr>
      </w:pPr>
      <w:r w:rsidRPr="00CC787E">
        <w:rPr>
          <w:rFonts w:ascii="Arial" w:eastAsia="MS Mincho" w:hAnsi="Arial" w:cs="Arial"/>
          <w:b w:val="0"/>
          <w:bCs w:val="0"/>
          <w:sz w:val="22"/>
          <w:szCs w:val="22"/>
        </w:rPr>
        <w:t>§ 1</w:t>
      </w:r>
      <w:r w:rsidR="00DA31AC">
        <w:rPr>
          <w:rFonts w:ascii="Arial" w:eastAsia="MS Mincho" w:hAnsi="Arial" w:cs="Arial"/>
          <w:b w:val="0"/>
          <w:bCs w:val="0"/>
          <w:sz w:val="22"/>
          <w:szCs w:val="22"/>
          <w:lang w:val="pl-PL"/>
        </w:rPr>
        <w:t>8</w:t>
      </w:r>
      <w:r w:rsidRPr="00CC787E">
        <w:rPr>
          <w:rFonts w:ascii="Arial" w:eastAsia="MS Mincho" w:hAnsi="Arial" w:cs="Arial"/>
          <w:b w:val="0"/>
          <w:bCs w:val="0"/>
          <w:sz w:val="22"/>
          <w:szCs w:val="22"/>
        </w:rPr>
        <w:t>.</w:t>
      </w:r>
    </w:p>
    <w:p w:rsidR="00302C76" w:rsidRDefault="00FF300C" w:rsidP="00D47EC1">
      <w:pPr>
        <w:pStyle w:val="Zwykytekst1"/>
        <w:numPr>
          <w:ilvl w:val="3"/>
          <w:numId w:val="26"/>
        </w:numPr>
        <w:tabs>
          <w:tab w:val="clear" w:pos="2880"/>
        </w:tabs>
        <w:spacing w:line="276" w:lineRule="auto"/>
        <w:ind w:left="284" w:hanging="284"/>
        <w:jc w:val="both"/>
        <w:rPr>
          <w:rFonts w:ascii="Arial" w:hAnsi="Arial" w:cs="Arial"/>
          <w:b w:val="0"/>
          <w:sz w:val="22"/>
          <w:szCs w:val="22"/>
        </w:rPr>
      </w:pPr>
      <w:r w:rsidRPr="00CC787E">
        <w:rPr>
          <w:rFonts w:ascii="Arial" w:eastAsia="MS Mincho" w:hAnsi="Arial" w:cs="Arial"/>
          <w:b w:val="0"/>
          <w:bCs w:val="0"/>
          <w:sz w:val="22"/>
          <w:szCs w:val="22"/>
        </w:rPr>
        <w:t>W sprawach nie uregulowanych niniejszą umową stosuje się przepisy Prawa Budowlanego, Kodeksu Cywilnego oraz ustawy Prawo zamówień publicznych.</w:t>
      </w:r>
    </w:p>
    <w:p w:rsidR="00302C76" w:rsidRDefault="00FF300C" w:rsidP="00D47EC1">
      <w:pPr>
        <w:pStyle w:val="Zwykytekst1"/>
        <w:numPr>
          <w:ilvl w:val="3"/>
          <w:numId w:val="26"/>
        </w:numPr>
        <w:tabs>
          <w:tab w:val="clear" w:pos="2880"/>
        </w:tabs>
        <w:spacing w:line="276" w:lineRule="auto"/>
        <w:ind w:left="284" w:hanging="284"/>
        <w:jc w:val="both"/>
        <w:rPr>
          <w:rFonts w:ascii="Arial" w:hAnsi="Arial" w:cs="Arial"/>
          <w:b w:val="0"/>
          <w:sz w:val="22"/>
          <w:szCs w:val="22"/>
        </w:rPr>
      </w:pPr>
      <w:r w:rsidRPr="00302C76">
        <w:rPr>
          <w:rFonts w:ascii="Arial" w:hAnsi="Arial" w:cs="Arial"/>
          <w:b w:val="0"/>
          <w:sz w:val="22"/>
          <w:szCs w:val="22"/>
        </w:rPr>
        <w:t>Wszelkie zmiany i uzupełnienia do niniejszej umowy wymagają formy pisemnego aneksu, podpisanego przez obie strony, pod rygorem nieważności.</w:t>
      </w:r>
      <w:r w:rsidRPr="00302C76">
        <w:rPr>
          <w:rFonts w:ascii="Arial" w:eastAsia="MS Mincho" w:hAnsi="Arial" w:cs="Arial"/>
          <w:b w:val="0"/>
          <w:bCs w:val="0"/>
          <w:sz w:val="22"/>
          <w:szCs w:val="22"/>
        </w:rPr>
        <w:t xml:space="preserve"> </w:t>
      </w:r>
    </w:p>
    <w:p w:rsidR="00FF300C" w:rsidRPr="00302C76" w:rsidRDefault="00FF300C" w:rsidP="00D47EC1">
      <w:pPr>
        <w:pStyle w:val="Zwykytekst1"/>
        <w:numPr>
          <w:ilvl w:val="3"/>
          <w:numId w:val="26"/>
        </w:numPr>
        <w:tabs>
          <w:tab w:val="clear" w:pos="2880"/>
        </w:tabs>
        <w:spacing w:line="276" w:lineRule="auto"/>
        <w:ind w:left="284" w:hanging="284"/>
        <w:jc w:val="both"/>
        <w:rPr>
          <w:rFonts w:ascii="Arial" w:hAnsi="Arial" w:cs="Arial"/>
          <w:b w:val="0"/>
          <w:sz w:val="22"/>
          <w:szCs w:val="22"/>
        </w:rPr>
      </w:pPr>
      <w:r w:rsidRPr="00302C76">
        <w:rPr>
          <w:rFonts w:ascii="Arial" w:eastAsia="MS Mincho" w:hAnsi="Arial" w:cs="Arial"/>
          <w:b w:val="0"/>
          <w:bCs w:val="0"/>
          <w:sz w:val="22"/>
          <w:szCs w:val="22"/>
        </w:rPr>
        <w:t xml:space="preserve">Umowę niniejszą sporządzono w </w:t>
      </w:r>
      <w:r w:rsidRPr="00302C76">
        <w:rPr>
          <w:rFonts w:ascii="Arial" w:eastAsia="MS Mincho" w:hAnsi="Arial" w:cs="Arial"/>
          <w:b w:val="0"/>
          <w:bCs w:val="0"/>
          <w:sz w:val="22"/>
          <w:szCs w:val="22"/>
          <w:lang w:val="pl-PL"/>
        </w:rPr>
        <w:t>dwóch</w:t>
      </w:r>
      <w:r w:rsidRPr="00302C76">
        <w:rPr>
          <w:rFonts w:ascii="Arial" w:eastAsia="MS Mincho" w:hAnsi="Arial" w:cs="Arial"/>
          <w:b w:val="0"/>
          <w:bCs w:val="0"/>
          <w:sz w:val="22"/>
          <w:szCs w:val="22"/>
        </w:rPr>
        <w:t xml:space="preserve"> jednobrzmiących egzemplarzach po </w:t>
      </w:r>
      <w:r w:rsidRPr="00302C76">
        <w:rPr>
          <w:rFonts w:ascii="Arial" w:eastAsia="MS Mincho" w:hAnsi="Arial" w:cs="Arial"/>
          <w:b w:val="0"/>
          <w:bCs w:val="0"/>
          <w:sz w:val="22"/>
          <w:szCs w:val="22"/>
          <w:lang w:val="pl-PL"/>
        </w:rPr>
        <w:t>jednym</w:t>
      </w:r>
      <w:r w:rsidRPr="00302C76">
        <w:rPr>
          <w:rFonts w:ascii="Arial" w:eastAsia="MS Mincho" w:hAnsi="Arial" w:cs="Arial"/>
          <w:b w:val="0"/>
          <w:bCs w:val="0"/>
          <w:sz w:val="22"/>
          <w:szCs w:val="22"/>
        </w:rPr>
        <w:t xml:space="preserve"> dla każdej ze stron.</w:t>
      </w:r>
    </w:p>
    <w:p w:rsidR="00FF300C" w:rsidRPr="00CC787E" w:rsidRDefault="00FF300C" w:rsidP="00FF300C">
      <w:pPr>
        <w:pStyle w:val="Zwykytekst1"/>
        <w:spacing w:line="276" w:lineRule="auto"/>
        <w:jc w:val="both"/>
        <w:rPr>
          <w:rFonts w:ascii="Arial" w:eastAsia="MS Mincho" w:hAnsi="Arial" w:cs="Arial"/>
          <w:b w:val="0"/>
          <w:bCs w:val="0"/>
          <w:sz w:val="22"/>
          <w:szCs w:val="22"/>
        </w:rPr>
      </w:pPr>
    </w:p>
    <w:p w:rsidR="00FF300C" w:rsidRPr="00CC787E" w:rsidRDefault="00FF300C" w:rsidP="00FF300C">
      <w:pPr>
        <w:pStyle w:val="Zwykytekst1"/>
        <w:spacing w:line="276" w:lineRule="auto"/>
        <w:jc w:val="both"/>
        <w:rPr>
          <w:rFonts w:ascii="Arial" w:eastAsia="MS Mincho" w:hAnsi="Arial" w:cs="Arial"/>
          <w:b w:val="0"/>
          <w:bCs w:val="0"/>
          <w:sz w:val="22"/>
          <w:szCs w:val="22"/>
        </w:rPr>
      </w:pPr>
    </w:p>
    <w:p w:rsidR="00FF300C" w:rsidRPr="00465F03" w:rsidRDefault="00FF300C" w:rsidP="00FF300C">
      <w:pPr>
        <w:pStyle w:val="Tekstpodstawowy"/>
        <w:tabs>
          <w:tab w:val="left" w:pos="1276"/>
          <w:tab w:val="left" w:pos="5812"/>
        </w:tabs>
        <w:jc w:val="center"/>
        <w:rPr>
          <w:rFonts w:ascii="Tahoma" w:hAnsi="Tahoma" w:cs="Tahoma"/>
          <w:szCs w:val="22"/>
        </w:rPr>
      </w:pPr>
      <w:r>
        <w:rPr>
          <w:rFonts w:ascii="Arial" w:eastAsia="MS Mincho" w:hAnsi="Arial" w:cs="Arial"/>
          <w:b/>
          <w:bCs/>
          <w:szCs w:val="22"/>
        </w:rPr>
        <w:t xml:space="preserve">ZAMAWIAJĄCY: </w:t>
      </w:r>
      <w:r w:rsidRPr="00CC787E">
        <w:rPr>
          <w:rFonts w:ascii="Arial" w:eastAsia="MS Mincho" w:hAnsi="Arial" w:cs="Arial"/>
          <w:b/>
          <w:bCs/>
          <w:szCs w:val="22"/>
        </w:rPr>
        <w:tab/>
        <w:t>WYKONAWCA:</w:t>
      </w:r>
      <w:r w:rsidRPr="00CC787E">
        <w:rPr>
          <w:rFonts w:ascii="Arial" w:eastAsia="MS Mincho" w:hAnsi="Arial" w:cs="Arial"/>
          <w:szCs w:val="22"/>
        </w:rPr>
        <w:t xml:space="preserve"> </w:t>
      </w:r>
      <w:r>
        <w:rPr>
          <w:rFonts w:eastAsia="MS Mincho"/>
          <w:sz w:val="24"/>
        </w:rPr>
        <w:t xml:space="preserve">  </w:t>
      </w:r>
    </w:p>
    <w:p w:rsidR="005445EF" w:rsidRDefault="005445EF" w:rsidP="00A30028"/>
    <w:sectPr w:rsidR="005445EF">
      <w:footerReference w:type="default" r:id="rId13"/>
      <w:footerReference w:type="first" r:id="rId14"/>
      <w:pgSz w:w="11906" w:h="16838"/>
      <w:pgMar w:top="1247" w:right="1304" w:bottom="1247" w:left="1304" w:header="708" w:footer="1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6F9" w:rsidRDefault="00B806F9">
      <w:r>
        <w:separator/>
      </w:r>
    </w:p>
  </w:endnote>
  <w:endnote w:type="continuationSeparator" w:id="0">
    <w:p w:rsidR="00B806F9" w:rsidRDefault="00B8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8C" w:rsidRDefault="0052118C">
    <w:pPr>
      <w:pStyle w:val="Stopka"/>
      <w:ind w:right="360"/>
    </w:pPr>
    <w:r>
      <w:rPr>
        <w:noProof/>
        <w:lang w:eastAsia="pl-PL"/>
      </w:rPr>
      <mc:AlternateContent>
        <mc:Choice Requires="wps">
          <w:drawing>
            <wp:anchor distT="0" distB="0" distL="0" distR="0" simplePos="0" relativeHeight="251657728" behindDoc="0" locked="0" layoutInCell="1" allowOverlap="1">
              <wp:simplePos x="0" y="0"/>
              <wp:positionH relativeFrom="page">
                <wp:posOffset>6579235</wp:posOffset>
              </wp:positionH>
              <wp:positionV relativeFrom="paragraph">
                <wp:posOffset>635</wp:posOffset>
              </wp:positionV>
              <wp:extent cx="152400" cy="174625"/>
              <wp:effectExtent l="6985" t="635" r="254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18C" w:rsidRDefault="0052118C">
                          <w:pPr>
                            <w:pStyle w:val="Stopka"/>
                          </w:pPr>
                          <w:r>
                            <w:rPr>
                              <w:rStyle w:val="Numerstrony"/>
                            </w:rPr>
                            <w:fldChar w:fldCharType="begin"/>
                          </w:r>
                          <w:r>
                            <w:rPr>
                              <w:rStyle w:val="Numerstrony"/>
                            </w:rPr>
                            <w:instrText xml:space="preserve"> PAGE </w:instrText>
                          </w:r>
                          <w:r>
                            <w:rPr>
                              <w:rStyle w:val="Numerstrony"/>
                            </w:rPr>
                            <w:fldChar w:fldCharType="separate"/>
                          </w:r>
                          <w:r w:rsidR="00127BB1">
                            <w:rPr>
                              <w:rStyle w:val="Numerstrony"/>
                              <w:noProof/>
                            </w:rPr>
                            <w:t>20</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8.05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" stroked="f">
              <v:fill opacity="0"/>
              <v:textbox inset="0,0,0,0">
                <w:txbxContent>
                  <w:p w:rsidR="0052118C" w:rsidRDefault="0052118C">
                    <w:pPr>
                      <w:pStyle w:val="Stopka"/>
                    </w:pPr>
                    <w:r>
                      <w:rPr>
                        <w:rStyle w:val="Numerstrony"/>
                      </w:rPr>
                      <w:fldChar w:fldCharType="begin"/>
                    </w:r>
                    <w:r>
                      <w:rPr>
                        <w:rStyle w:val="Numerstrony"/>
                      </w:rPr>
                      <w:instrText xml:space="preserve"> PAGE </w:instrText>
                    </w:r>
                    <w:r>
                      <w:rPr>
                        <w:rStyle w:val="Numerstrony"/>
                      </w:rPr>
                      <w:fldChar w:fldCharType="separate"/>
                    </w:r>
                    <w:r w:rsidR="00127BB1">
                      <w:rPr>
                        <w:rStyle w:val="Numerstrony"/>
                        <w:noProof/>
                      </w:rPr>
                      <w:t>20</w:t>
                    </w:r>
                    <w:r>
                      <w:rPr>
                        <w:rStyle w:val="Numerstrony"/>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8C" w:rsidRDefault="005211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6F9" w:rsidRDefault="00B806F9">
      <w:r>
        <w:separator/>
      </w:r>
    </w:p>
  </w:footnote>
  <w:footnote w:type="continuationSeparator" w:id="0">
    <w:p w:rsidR="00B806F9" w:rsidRDefault="00B80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6"/>
    <w:lvl w:ilvl="0">
      <w:numFmt w:val="bullet"/>
      <w:lvlText w:val=""/>
      <w:lvlJc w:val="left"/>
      <w:pPr>
        <w:tabs>
          <w:tab w:val="num" w:pos="360"/>
        </w:tabs>
        <w:ind w:left="1440" w:hanging="360"/>
      </w:pPr>
      <w:rPr>
        <w:rFonts w:ascii="Symbol" w:hAnsi="Symbol" w:cs="Symbol"/>
        <w:b w:val="0"/>
      </w:rPr>
    </w:lvl>
  </w:abstractNum>
  <w:abstractNum w:abstractNumId="2">
    <w:nsid w:val="00000003"/>
    <w:multiLevelType w:val="singleLevel"/>
    <w:tmpl w:val="00000003"/>
    <w:name w:val="WW8Num7"/>
    <w:lvl w:ilvl="0">
      <w:start w:val="1"/>
      <w:numFmt w:val="decimal"/>
      <w:lvlText w:val="%1)"/>
      <w:lvlJc w:val="left"/>
      <w:pPr>
        <w:tabs>
          <w:tab w:val="num" w:pos="780"/>
        </w:tabs>
        <w:ind w:left="780" w:hanging="420"/>
      </w:pPr>
      <w:rPr>
        <w:rFonts w:cs="Times New Roman" w:hint="default"/>
      </w:rPr>
    </w:lvl>
  </w:abstractNum>
  <w:abstractNum w:abstractNumId="3">
    <w:nsid w:val="00000004"/>
    <w:multiLevelType w:val="singleLevel"/>
    <w:tmpl w:val="8EA6214C"/>
    <w:name w:val="WW8Num9"/>
    <w:lvl w:ilvl="0">
      <w:start w:val="1"/>
      <w:numFmt w:val="decimal"/>
      <w:lvlText w:val="%1."/>
      <w:lvlJc w:val="left"/>
      <w:pPr>
        <w:tabs>
          <w:tab w:val="num" w:pos="0"/>
        </w:tabs>
        <w:ind w:left="720" w:hanging="360"/>
      </w:pPr>
      <w:rPr>
        <w:rFonts w:hint="default"/>
        <w:b w:val="0"/>
        <w:color w:val="auto"/>
      </w:rPr>
    </w:lvl>
  </w:abstractNum>
  <w:abstractNum w:abstractNumId="4">
    <w:nsid w:val="00000005"/>
    <w:multiLevelType w:val="singleLevel"/>
    <w:tmpl w:val="B7082314"/>
    <w:name w:val="WW8Num12"/>
    <w:lvl w:ilvl="0">
      <w:start w:val="1"/>
      <w:numFmt w:val="decimal"/>
      <w:lvlText w:val="%1."/>
      <w:lvlJc w:val="left"/>
      <w:pPr>
        <w:tabs>
          <w:tab w:val="num" w:pos="720"/>
        </w:tabs>
        <w:ind w:left="720" w:hanging="360"/>
      </w:pPr>
      <w:rPr>
        <w:rFonts w:ascii="Arial" w:hAnsi="Arial" w:cs="Arial" w:hint="default"/>
        <w:sz w:val="22"/>
        <w:szCs w:val="22"/>
      </w:rPr>
    </w:lvl>
  </w:abstractNum>
  <w:abstractNum w:abstractNumId="5">
    <w:nsid w:val="00000006"/>
    <w:multiLevelType w:val="singleLevel"/>
    <w:tmpl w:val="00000006"/>
    <w:name w:val="WW8Num16"/>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6">
    <w:nsid w:val="00000007"/>
    <w:multiLevelType w:val="singleLevel"/>
    <w:tmpl w:val="00000007"/>
    <w:name w:val="WW8Num18"/>
    <w:lvl w:ilvl="0">
      <w:start w:val="1"/>
      <w:numFmt w:val="decimal"/>
      <w:lvlText w:val="%1."/>
      <w:lvlJc w:val="left"/>
      <w:pPr>
        <w:tabs>
          <w:tab w:val="num" w:pos="660"/>
        </w:tabs>
        <w:ind w:left="660" w:hanging="360"/>
      </w:pPr>
      <w:rPr>
        <w:rFonts w:ascii="Arial" w:hAnsi="Arial" w:cs="Arial"/>
        <w:sz w:val="22"/>
        <w:szCs w:val="22"/>
      </w:rPr>
    </w:lvl>
  </w:abstractNum>
  <w:abstractNum w:abstractNumId="7">
    <w:nsid w:val="00000008"/>
    <w:multiLevelType w:val="singleLevel"/>
    <w:tmpl w:val="00000008"/>
    <w:name w:val="WW8Num20"/>
    <w:lvl w:ilvl="0">
      <w:start w:val="1"/>
      <w:numFmt w:val="decimal"/>
      <w:lvlText w:val="%1."/>
      <w:lvlJc w:val="left"/>
      <w:pPr>
        <w:tabs>
          <w:tab w:val="num" w:pos="660"/>
        </w:tabs>
        <w:ind w:left="660" w:hanging="360"/>
      </w:pPr>
      <w:rPr>
        <w:rFonts w:ascii="Arial" w:hAnsi="Arial" w:cs="Arial"/>
        <w:sz w:val="22"/>
        <w:szCs w:val="22"/>
      </w:rPr>
    </w:lvl>
  </w:abstractNum>
  <w:abstractNum w:abstractNumId="8">
    <w:nsid w:val="00000009"/>
    <w:multiLevelType w:val="singleLevel"/>
    <w:tmpl w:val="00000009"/>
    <w:name w:val="WW8Num23"/>
    <w:lvl w:ilvl="0">
      <w:start w:val="1"/>
      <w:numFmt w:val="bullet"/>
      <w:lvlText w:val="-"/>
      <w:lvlJc w:val="left"/>
      <w:pPr>
        <w:tabs>
          <w:tab w:val="num" w:pos="0"/>
        </w:tabs>
        <w:ind w:left="720" w:hanging="360"/>
      </w:pPr>
      <w:rPr>
        <w:rFonts w:ascii="Times New Roman" w:hAnsi="Times New Roman" w:cs="Times New Roman" w:hint="default"/>
        <w:b w:val="0"/>
        <w:i w:val="0"/>
        <w:sz w:val="24"/>
      </w:rPr>
    </w:lvl>
  </w:abstractNum>
  <w:abstractNum w:abstractNumId="9">
    <w:nsid w:val="0000000A"/>
    <w:multiLevelType w:val="singleLevel"/>
    <w:tmpl w:val="0000000A"/>
    <w:name w:val="WW8Num25"/>
    <w:lvl w:ilvl="0">
      <w:start w:val="1"/>
      <w:numFmt w:val="decimal"/>
      <w:lvlText w:val="%1."/>
      <w:lvlJc w:val="left"/>
      <w:pPr>
        <w:tabs>
          <w:tab w:val="num" w:pos="720"/>
        </w:tabs>
        <w:ind w:left="720" w:hanging="360"/>
      </w:pPr>
      <w:rPr>
        <w:rFonts w:ascii="Arial" w:hAnsi="Arial" w:cs="Arial"/>
        <w:sz w:val="22"/>
        <w:szCs w:val="22"/>
      </w:rPr>
    </w:lvl>
  </w:abstractNum>
  <w:abstractNum w:abstractNumId="10">
    <w:nsid w:val="0000000B"/>
    <w:multiLevelType w:val="singleLevel"/>
    <w:tmpl w:val="0000000B"/>
    <w:name w:val="WW8Num26"/>
    <w:lvl w:ilvl="0">
      <w:start w:val="1"/>
      <w:numFmt w:val="decimal"/>
      <w:lvlText w:val="%1."/>
      <w:lvlJc w:val="left"/>
      <w:pPr>
        <w:tabs>
          <w:tab w:val="num" w:pos="2340"/>
        </w:tabs>
        <w:ind w:left="2340" w:hanging="360"/>
      </w:pPr>
      <w:rPr>
        <w:rFonts w:ascii="Arial" w:hAnsi="Arial" w:cs="Arial" w:hint="default"/>
        <w:sz w:val="22"/>
        <w:szCs w:val="22"/>
      </w:rPr>
    </w:lvl>
  </w:abstractNum>
  <w:abstractNum w:abstractNumId="11">
    <w:nsid w:val="0000000C"/>
    <w:multiLevelType w:val="singleLevel"/>
    <w:tmpl w:val="0000000C"/>
    <w:name w:val="WW8Num28"/>
    <w:lvl w:ilvl="0">
      <w:start w:val="1"/>
      <w:numFmt w:val="bullet"/>
      <w:lvlText w:val=""/>
      <w:lvlJc w:val="left"/>
      <w:pPr>
        <w:tabs>
          <w:tab w:val="num" w:pos="708"/>
        </w:tabs>
        <w:ind w:left="720" w:hanging="360"/>
      </w:pPr>
      <w:rPr>
        <w:rFonts w:ascii="Symbol" w:hAnsi="Symbol" w:cs="Symbol" w:hint="default"/>
        <w:sz w:val="22"/>
        <w:szCs w:val="22"/>
      </w:rPr>
    </w:lvl>
  </w:abstractNum>
  <w:abstractNum w:abstractNumId="12">
    <w:nsid w:val="0000000D"/>
    <w:multiLevelType w:val="singleLevel"/>
    <w:tmpl w:val="0000000D"/>
    <w:name w:val="WW8Num30"/>
    <w:lvl w:ilvl="0">
      <w:start w:val="1"/>
      <w:numFmt w:val="decimal"/>
      <w:lvlText w:val="%1)"/>
      <w:lvlJc w:val="left"/>
      <w:pPr>
        <w:tabs>
          <w:tab w:val="num" w:pos="0"/>
        </w:tabs>
        <w:ind w:left="780" w:hanging="420"/>
      </w:pPr>
      <w:rPr>
        <w:rFonts w:ascii="Arial" w:hAnsi="Arial" w:cs="Arial" w:hint="default"/>
        <w:sz w:val="22"/>
        <w:szCs w:val="22"/>
      </w:rPr>
    </w:lvl>
  </w:abstractNum>
  <w:abstractNum w:abstractNumId="13">
    <w:nsid w:val="0000000E"/>
    <w:multiLevelType w:val="singleLevel"/>
    <w:tmpl w:val="0000000E"/>
    <w:name w:val="WW8Num33"/>
    <w:lvl w:ilvl="0">
      <w:start w:val="1"/>
      <w:numFmt w:val="lowerLetter"/>
      <w:lvlText w:val="%1)"/>
      <w:lvlJc w:val="left"/>
      <w:pPr>
        <w:tabs>
          <w:tab w:val="num" w:pos="0"/>
        </w:tabs>
        <w:ind w:left="927" w:hanging="360"/>
      </w:pPr>
      <w:rPr>
        <w:b w:val="0"/>
      </w:rPr>
    </w:lvl>
  </w:abstractNum>
  <w:abstractNum w:abstractNumId="14">
    <w:nsid w:val="0000000F"/>
    <w:multiLevelType w:val="singleLevel"/>
    <w:tmpl w:val="0000000F"/>
    <w:name w:val="WW8Num42"/>
    <w:lvl w:ilvl="0">
      <w:start w:val="1"/>
      <w:numFmt w:val="lowerLetter"/>
      <w:lvlText w:val="%1)"/>
      <w:lvlJc w:val="left"/>
      <w:pPr>
        <w:tabs>
          <w:tab w:val="num" w:pos="660"/>
        </w:tabs>
        <w:ind w:left="660" w:hanging="360"/>
      </w:pPr>
      <w:rPr>
        <w:rFonts w:ascii="Arial" w:hAnsi="Arial" w:cs="Arial" w:hint="default"/>
        <w:b w:val="0"/>
        <w:i w:val="0"/>
        <w:sz w:val="22"/>
        <w:szCs w:val="22"/>
      </w:rPr>
    </w:lvl>
  </w:abstractNum>
  <w:abstractNum w:abstractNumId="15">
    <w:nsid w:val="00000010"/>
    <w:multiLevelType w:val="singleLevel"/>
    <w:tmpl w:val="00000010"/>
    <w:name w:val="WW8Num43"/>
    <w:lvl w:ilvl="0">
      <w:start w:val="1"/>
      <w:numFmt w:val="decimal"/>
      <w:lvlText w:val="%1."/>
      <w:lvlJc w:val="left"/>
      <w:pPr>
        <w:tabs>
          <w:tab w:val="num" w:pos="0"/>
        </w:tabs>
        <w:ind w:left="720" w:hanging="360"/>
      </w:pPr>
      <w:rPr>
        <w:rFonts w:ascii="Arial" w:hAnsi="Arial" w:cs="Arial"/>
        <w:sz w:val="22"/>
        <w:szCs w:val="22"/>
      </w:rPr>
    </w:lvl>
  </w:abstractNum>
  <w:abstractNum w:abstractNumId="16">
    <w:nsid w:val="00000011"/>
    <w:multiLevelType w:val="singleLevel"/>
    <w:tmpl w:val="00000011"/>
    <w:name w:val="WW8Num48"/>
    <w:lvl w:ilvl="0">
      <w:start w:val="1"/>
      <w:numFmt w:val="bullet"/>
      <w:lvlText w:val="-"/>
      <w:lvlJc w:val="left"/>
      <w:pPr>
        <w:tabs>
          <w:tab w:val="num" w:pos="1080"/>
        </w:tabs>
        <w:ind w:left="1080" w:hanging="360"/>
      </w:pPr>
      <w:rPr>
        <w:rFonts w:ascii="Times New Roman" w:hAnsi="Times New Roman" w:cs="Times New Roman" w:hint="default"/>
        <w:b w:val="0"/>
        <w:i w:val="0"/>
        <w:sz w:val="24"/>
      </w:rPr>
    </w:lvl>
  </w:abstractNum>
  <w:abstractNum w:abstractNumId="17">
    <w:nsid w:val="00000012"/>
    <w:multiLevelType w:val="singleLevel"/>
    <w:tmpl w:val="00000012"/>
    <w:name w:val="WW8Num50"/>
    <w:lvl w:ilvl="0">
      <w:start w:val="1"/>
      <w:numFmt w:val="decimal"/>
      <w:lvlText w:val="%1."/>
      <w:lvlJc w:val="left"/>
      <w:pPr>
        <w:tabs>
          <w:tab w:val="num" w:pos="720"/>
        </w:tabs>
        <w:ind w:left="720" w:hanging="360"/>
      </w:pPr>
      <w:rPr>
        <w:rFonts w:hint="default"/>
      </w:rPr>
    </w:lvl>
  </w:abstractNum>
  <w:abstractNum w:abstractNumId="18">
    <w:nsid w:val="00000013"/>
    <w:multiLevelType w:val="singleLevel"/>
    <w:tmpl w:val="00000013"/>
    <w:name w:val="WW8Num59"/>
    <w:lvl w:ilvl="0">
      <w:start w:val="1"/>
      <w:numFmt w:val="decimal"/>
      <w:lvlText w:val="%1."/>
      <w:lvlJc w:val="left"/>
      <w:pPr>
        <w:tabs>
          <w:tab w:val="num" w:pos="4320"/>
        </w:tabs>
        <w:ind w:left="4320" w:hanging="360"/>
      </w:pPr>
      <w:rPr>
        <w:rFonts w:ascii="Arial" w:hAnsi="Arial" w:cs="Arial" w:hint="default"/>
        <w:sz w:val="22"/>
        <w:szCs w:val="22"/>
      </w:rPr>
    </w:lvl>
  </w:abstractNum>
  <w:abstractNum w:abstractNumId="19">
    <w:nsid w:val="00000014"/>
    <w:multiLevelType w:val="singleLevel"/>
    <w:tmpl w:val="00000014"/>
    <w:name w:val="WW8Num60"/>
    <w:lvl w:ilvl="0">
      <w:start w:val="1"/>
      <w:numFmt w:val="decimal"/>
      <w:lvlText w:val="%1)"/>
      <w:lvlJc w:val="left"/>
      <w:pPr>
        <w:tabs>
          <w:tab w:val="num" w:pos="0"/>
        </w:tabs>
        <w:ind w:left="720" w:hanging="360"/>
      </w:pPr>
      <w:rPr>
        <w:rFonts w:hint="default"/>
        <w:bCs/>
      </w:rPr>
    </w:lvl>
  </w:abstractNum>
  <w:abstractNum w:abstractNumId="20">
    <w:nsid w:val="00000015"/>
    <w:multiLevelType w:val="multilevel"/>
    <w:tmpl w:val="7D20D73C"/>
    <w:name w:val="WW8Num61"/>
    <w:lvl w:ilvl="0">
      <w:start w:val="1"/>
      <w:numFmt w:val="decimal"/>
      <w:lvlText w:val="%1)"/>
      <w:lvlJc w:val="left"/>
      <w:pPr>
        <w:tabs>
          <w:tab w:val="num" w:pos="708"/>
        </w:tabs>
        <w:ind w:left="720" w:hanging="360"/>
      </w:pPr>
      <w:rPr>
        <w:rFonts w:hint="default"/>
        <w:sz w:val="22"/>
        <w:szCs w:val="22"/>
      </w:rPr>
    </w:lvl>
    <w:lvl w:ilvl="1">
      <w:start w:val="1"/>
      <w:numFmt w:val="lowerLetter"/>
      <w:lvlText w:val="%2)"/>
      <w:lvlJc w:val="left"/>
      <w:pPr>
        <w:tabs>
          <w:tab w:val="num" w:pos="1440"/>
        </w:tabs>
        <w:ind w:left="1440" w:hanging="360"/>
      </w:pPr>
      <w:rPr>
        <w:rFonts w:ascii="Arial" w:hAnsi="Arial" w:cs="Times New Roman" w:hint="default"/>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00000016"/>
    <w:multiLevelType w:val="multilevel"/>
    <w:tmpl w:val="00000016"/>
    <w:name w:val="WW8Num62"/>
    <w:lvl w:ilvl="0">
      <w:start w:val="1"/>
      <w:numFmt w:val="upperRoman"/>
      <w:lvlText w:val="%1."/>
      <w:lvlJc w:val="left"/>
      <w:pPr>
        <w:tabs>
          <w:tab w:val="num" w:pos="1080"/>
        </w:tabs>
        <w:ind w:left="1080" w:hanging="720"/>
      </w:pPr>
      <w:rPr>
        <w:rFonts w:ascii="Arial" w:hAnsi="Arial" w:cs="Arial" w:hint="default"/>
        <w:sz w:val="22"/>
        <w:szCs w:val="22"/>
      </w:rPr>
    </w:lvl>
    <w:lvl w:ilvl="1">
      <w:start w:val="1"/>
      <w:numFmt w:val="decimal"/>
      <w:lvlText w:val="%2)"/>
      <w:lvlJc w:val="left"/>
      <w:pPr>
        <w:tabs>
          <w:tab w:val="num" w:pos="708"/>
        </w:tabs>
        <w:ind w:left="360" w:hanging="360"/>
      </w:pPr>
      <w:rPr>
        <w:rFonts w:ascii="Times New Roman" w:eastAsia="Times New Roman" w:hAnsi="Times New Roman" w:cs="Times New Roman"/>
      </w:rPr>
    </w:lvl>
    <w:lvl w:ilvl="2">
      <w:start w:val="7"/>
      <w:numFmt w:val="upperRoman"/>
      <w:lvlText w:val="%3&gt;"/>
      <w:lvlJc w:val="left"/>
      <w:pPr>
        <w:tabs>
          <w:tab w:val="num" w:pos="2700"/>
        </w:tabs>
        <w:ind w:left="2700" w:hanging="720"/>
      </w:pPr>
      <w:rPr>
        <w:rFonts w:hint="default"/>
        <w:b/>
      </w:rPr>
    </w:lvl>
    <w:lvl w:ilvl="3">
      <w:start w:val="1"/>
      <w:numFmt w:val="decimal"/>
      <w:lvlText w:val="%4."/>
      <w:lvlJc w:val="left"/>
      <w:pPr>
        <w:tabs>
          <w:tab w:val="num" w:pos="2880"/>
        </w:tabs>
        <w:ind w:left="2880" w:hanging="360"/>
      </w:pPr>
      <w:rPr>
        <w:rFonts w:ascii="Arial" w:hAnsi="Arial" w:cs="Arial" w:hint="default"/>
        <w:color w:val="000000"/>
        <w:sz w:val="22"/>
        <w:szCs w:val="22"/>
      </w:rPr>
    </w:lvl>
    <w:lvl w:ilvl="4">
      <w:start w:val="2"/>
      <w:numFmt w:val="decimal"/>
      <w:lvlText w:val="%5."/>
      <w:lvlJc w:val="left"/>
      <w:pPr>
        <w:tabs>
          <w:tab w:val="num" w:pos="3600"/>
        </w:tabs>
        <w:ind w:left="3600" w:hanging="360"/>
      </w:pPr>
      <w:rPr>
        <w:rFonts w:hint="default"/>
        <w:sz w:val="24"/>
      </w:rPr>
    </w:lvl>
    <w:lvl w:ilvl="5">
      <w:start w:val="3"/>
      <w:numFmt w:val="bullet"/>
      <w:lvlText w:val="-"/>
      <w:lvlJc w:val="left"/>
      <w:pPr>
        <w:tabs>
          <w:tab w:val="num" w:pos="4500"/>
        </w:tabs>
        <w:ind w:left="4500" w:hanging="360"/>
      </w:pPr>
      <w:rPr>
        <w:rFonts w:ascii="Times New Roman" w:hAnsi="Times New Roman" w:cs="Times New Roman" w:hint="default"/>
      </w:rPr>
    </w:lvl>
    <w:lvl w:ilvl="6">
      <w:start w:val="1"/>
      <w:numFmt w:val="lowerLetter"/>
      <w:lvlText w:val="%7)"/>
      <w:lvlJc w:val="left"/>
      <w:pPr>
        <w:tabs>
          <w:tab w:val="num" w:pos="5040"/>
        </w:tabs>
        <w:ind w:left="5040" w:hanging="360"/>
      </w:pPr>
      <w:rPr>
        <w:rFonts w:ascii="Arial" w:hAnsi="Arial" w:cs="Arial" w:hint="default"/>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00000017"/>
    <w:lvl w:ilvl="0">
      <w:start w:val="1"/>
      <w:numFmt w:val="decimal"/>
      <w:lvlText w:val="%1."/>
      <w:lvlJc w:val="left"/>
      <w:pPr>
        <w:tabs>
          <w:tab w:val="num" w:pos="660"/>
        </w:tabs>
        <w:ind w:left="660" w:hanging="360"/>
      </w:pPr>
      <w:rPr>
        <w:rFonts w:ascii="Arial" w:hAnsi="Arial" w:cs="Arial"/>
        <w:sz w:val="22"/>
        <w:szCs w:val="22"/>
      </w:rPr>
    </w:lvl>
    <w:lvl w:ilvl="1">
      <w:start w:val="1"/>
      <w:numFmt w:val="lowerLetter"/>
      <w:lvlText w:val="%2)"/>
      <w:lvlJc w:val="left"/>
      <w:pPr>
        <w:tabs>
          <w:tab w:val="num" w:pos="1380"/>
        </w:tabs>
        <w:ind w:left="1380" w:hanging="360"/>
      </w:pPr>
    </w:lvl>
    <w:lvl w:ilvl="2">
      <w:numFmt w:val="bullet"/>
      <w:lvlText w:val="-"/>
      <w:lvlJc w:val="left"/>
      <w:pPr>
        <w:tabs>
          <w:tab w:val="num" w:pos="2280"/>
        </w:tabs>
        <w:ind w:left="228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Arial" w:hAnsi="Arial" w:cs="Arial"/>
        <w:sz w:val="22"/>
        <w:szCs w:val="22"/>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18"/>
    <w:multiLevelType w:val="multilevel"/>
    <w:tmpl w:val="00000018"/>
    <w:lvl w:ilvl="0">
      <w:start w:val="1"/>
      <w:numFmt w:val="upperRoman"/>
      <w:lvlText w:val="%1."/>
      <w:lvlJc w:val="left"/>
      <w:pPr>
        <w:tabs>
          <w:tab w:val="num" w:pos="1260"/>
        </w:tabs>
        <w:ind w:left="1260" w:hanging="720"/>
      </w:pPr>
      <w:rPr>
        <w:rFonts w:hint="default"/>
      </w:rPr>
    </w:lvl>
    <w:lvl w:ilvl="1">
      <w:start w:val="8"/>
      <w:numFmt w:val="upperRoman"/>
      <w:lvlText w:val="%2&gt;"/>
      <w:lvlJc w:val="left"/>
      <w:pPr>
        <w:tabs>
          <w:tab w:val="num" w:pos="1980"/>
        </w:tabs>
        <w:ind w:left="1980" w:hanging="72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rPr>
        <w:rFonts w:ascii="Arial" w:hAnsi="Arial" w:cs="Arial"/>
        <w:bCs/>
        <w:sz w:val="22"/>
        <w:szCs w:val="22"/>
      </w:r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4">
    <w:nsid w:val="00000019"/>
    <w:multiLevelType w:val="singleLevel"/>
    <w:tmpl w:val="00000019"/>
    <w:lvl w:ilvl="0">
      <w:numFmt w:val="bullet"/>
      <w:lvlText w:val="-"/>
      <w:lvlJc w:val="left"/>
      <w:pPr>
        <w:tabs>
          <w:tab w:val="num" w:pos="1800"/>
        </w:tabs>
        <w:ind w:left="1800" w:hanging="360"/>
      </w:pPr>
      <w:rPr>
        <w:rFonts w:ascii="Times New Roman" w:hAnsi="Times New Roman" w:cs="Times New Roman" w:hint="default"/>
      </w:rPr>
    </w:lvl>
  </w:abstractNum>
  <w:abstractNum w:abstractNumId="25">
    <w:nsid w:val="0000001A"/>
    <w:multiLevelType w:val="singleLevel"/>
    <w:tmpl w:val="0000001A"/>
    <w:lvl w:ilvl="0">
      <w:numFmt w:val="bullet"/>
      <w:lvlText w:val="-"/>
      <w:lvlJc w:val="left"/>
      <w:pPr>
        <w:tabs>
          <w:tab w:val="num" w:pos="5220"/>
        </w:tabs>
        <w:ind w:left="5220" w:hanging="360"/>
      </w:pPr>
      <w:rPr>
        <w:rFonts w:ascii="Times New Roman" w:hAnsi="Times New Roman" w:cs="Times New Roman" w:hint="default"/>
        <w:sz w:val="22"/>
        <w:szCs w:val="22"/>
      </w:rPr>
    </w:lvl>
  </w:abstractNum>
  <w:abstractNum w:abstractNumId="26">
    <w:nsid w:val="0000001B"/>
    <w:multiLevelType w:val="singleLevel"/>
    <w:tmpl w:val="0000001B"/>
    <w:lvl w:ilvl="0">
      <w:numFmt w:val="bullet"/>
      <w:lvlText w:val="-"/>
      <w:lvlJc w:val="left"/>
      <w:pPr>
        <w:tabs>
          <w:tab w:val="num" w:pos="1860"/>
        </w:tabs>
        <w:ind w:left="1860" w:hanging="360"/>
      </w:pPr>
      <w:rPr>
        <w:rFonts w:ascii="Times New Roman" w:hAnsi="Times New Roman" w:cs="Times New Roman" w:hint="default"/>
        <w:sz w:val="22"/>
        <w:szCs w:val="22"/>
      </w:rPr>
    </w:lvl>
  </w:abstractNum>
  <w:abstractNum w:abstractNumId="27">
    <w:nsid w:val="0000001C"/>
    <w:multiLevelType w:val="multilevel"/>
    <w:tmpl w:val="5FCEEBB0"/>
    <w:lvl w:ilvl="0">
      <w:start w:val="1"/>
      <w:numFmt w:val="decimal"/>
      <w:lvlText w:val="%1."/>
      <w:lvlJc w:val="left"/>
      <w:pPr>
        <w:tabs>
          <w:tab w:val="num" w:pos="360"/>
        </w:tabs>
        <w:ind w:left="360" w:hanging="360"/>
      </w:pPr>
      <w:rPr>
        <w:rFonts w:ascii="Arial" w:hAnsi="Arial" w:cs="Arial" w:hint="default"/>
        <w:sz w:val="22"/>
        <w:szCs w:val="22"/>
      </w:rPr>
    </w:lvl>
    <w:lvl w:ilvl="1">
      <w:start w:val="1"/>
      <w:numFmt w:val="lowerLetter"/>
      <w:lvlText w:val="%2."/>
      <w:lvlJc w:val="left"/>
      <w:pPr>
        <w:tabs>
          <w:tab w:val="num" w:pos="-540"/>
        </w:tabs>
        <w:ind w:left="-540" w:hanging="360"/>
      </w:pPr>
      <w:rPr>
        <w:rFonts w:hint="default"/>
      </w:rPr>
    </w:lvl>
    <w:lvl w:ilvl="2">
      <w:start w:val="1"/>
      <w:numFmt w:val="lowerRoman"/>
      <w:lvlText w:val="%3."/>
      <w:lvlJc w:val="right"/>
      <w:pPr>
        <w:tabs>
          <w:tab w:val="num" w:pos="180"/>
        </w:tabs>
        <w:ind w:left="180" w:hanging="180"/>
      </w:pPr>
      <w:rPr>
        <w:rFonts w:hint="default"/>
      </w:rPr>
    </w:lvl>
    <w:lvl w:ilvl="3">
      <w:start w:val="5"/>
      <w:numFmt w:val="decimal"/>
      <w:lvlText w:val="%4"/>
      <w:lvlJc w:val="left"/>
      <w:pPr>
        <w:tabs>
          <w:tab w:val="num" w:pos="900"/>
        </w:tabs>
        <w:ind w:left="900" w:hanging="360"/>
      </w:pPr>
      <w:rPr>
        <w:rFonts w:ascii="Arial" w:hAnsi="Arial" w:cs="Arial" w:hint="default"/>
        <w:sz w:val="22"/>
        <w:szCs w:val="22"/>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28">
    <w:nsid w:val="0000001D"/>
    <w:multiLevelType w:val="multilevel"/>
    <w:tmpl w:val="0000001D"/>
    <w:lvl w:ilvl="0">
      <w:start w:val="1"/>
      <w:numFmt w:val="decimal"/>
      <w:lvlText w:val="%1."/>
      <w:lvlJc w:val="left"/>
      <w:pPr>
        <w:tabs>
          <w:tab w:val="num" w:pos="4320"/>
        </w:tabs>
        <w:ind w:left="4320" w:hanging="360"/>
      </w:pPr>
      <w:rPr>
        <w:rFonts w:ascii="Arial" w:hAnsi="Arial" w:cs="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0000001E"/>
    <w:lvl w:ilvl="0">
      <w:start w:val="1"/>
      <w:numFmt w:val="decimal"/>
      <w:lvlText w:val="%1."/>
      <w:lvlJc w:val="left"/>
      <w:pPr>
        <w:tabs>
          <w:tab w:val="num" w:pos="660"/>
        </w:tabs>
        <w:ind w:left="660" w:hanging="360"/>
      </w:pPr>
      <w:rPr>
        <w:rFonts w:ascii="Arial" w:hAnsi="Arial" w:cs="Arial"/>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B8F1DD9"/>
    <w:multiLevelType w:val="hybridMultilevel"/>
    <w:tmpl w:val="F18C4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E8B0F3E"/>
    <w:multiLevelType w:val="hybridMultilevel"/>
    <w:tmpl w:val="64FA2412"/>
    <w:lvl w:ilvl="0" w:tplc="68B2103C">
      <w:start w:val="1"/>
      <w:numFmt w:val="lowerLetter"/>
      <w:lvlText w:val="%1)"/>
      <w:lvlJc w:val="left"/>
      <w:pPr>
        <w:tabs>
          <w:tab w:val="num" w:pos="720"/>
        </w:tabs>
        <w:ind w:left="720" w:hanging="360"/>
      </w:pPr>
      <w:rPr>
        <w:rFonts w:hint="default"/>
      </w:rPr>
    </w:lvl>
    <w:lvl w:ilvl="1" w:tplc="5044CFBC">
      <w:start w:val="1"/>
      <w:numFmt w:val="decimal"/>
      <w:lvlText w:val="%2)"/>
      <w:lvlJc w:val="left"/>
      <w:pPr>
        <w:tabs>
          <w:tab w:val="num" w:pos="1455"/>
        </w:tabs>
        <w:ind w:left="1455" w:hanging="375"/>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10F829A5"/>
    <w:multiLevelType w:val="hybridMultilevel"/>
    <w:tmpl w:val="CB147C44"/>
    <w:lvl w:ilvl="0" w:tplc="CA30396E">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27670CF"/>
    <w:multiLevelType w:val="hybridMultilevel"/>
    <w:tmpl w:val="162299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13A543E7"/>
    <w:multiLevelType w:val="hybridMultilevel"/>
    <w:tmpl w:val="96F8578C"/>
    <w:name w:val="WW8Num6223"/>
    <w:lvl w:ilvl="0" w:tplc="03A0882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6207E50"/>
    <w:multiLevelType w:val="hybridMultilevel"/>
    <w:tmpl w:val="4B30E06A"/>
    <w:name w:val="WW8Num62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7CA634E"/>
    <w:multiLevelType w:val="hybridMultilevel"/>
    <w:tmpl w:val="C2A242AC"/>
    <w:name w:val="WW8Num6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0FD38B3"/>
    <w:multiLevelType w:val="multilevel"/>
    <w:tmpl w:val="764CAC72"/>
    <w:name w:val="WW8Num6232"/>
    <w:lvl w:ilvl="0">
      <w:start w:val="8"/>
      <w:numFmt w:val="upperRoman"/>
      <w:lvlText w:val="%1."/>
      <w:lvlJc w:val="left"/>
      <w:pPr>
        <w:tabs>
          <w:tab w:val="num" w:pos="1080"/>
        </w:tabs>
        <w:ind w:left="1080" w:hanging="720"/>
      </w:pPr>
      <w:rPr>
        <w:rFonts w:ascii="Arial" w:hAnsi="Arial" w:cs="Arial" w:hint="default"/>
        <w:sz w:val="22"/>
        <w:szCs w:val="22"/>
      </w:rPr>
    </w:lvl>
    <w:lvl w:ilvl="1">
      <w:start w:val="4"/>
      <w:numFmt w:val="decimal"/>
      <w:lvlText w:val="%2)"/>
      <w:lvlJc w:val="left"/>
      <w:pPr>
        <w:tabs>
          <w:tab w:val="num" w:pos="708"/>
        </w:tabs>
        <w:ind w:left="360" w:hanging="360"/>
      </w:pPr>
      <w:rPr>
        <w:rFonts w:ascii="Times New Roman" w:eastAsia="Times New Roman" w:hAnsi="Times New Roman" w:cs="Times New Roman" w:hint="default"/>
      </w:rPr>
    </w:lvl>
    <w:lvl w:ilvl="2">
      <w:start w:val="7"/>
      <w:numFmt w:val="upperRoman"/>
      <w:lvlText w:val="%3&gt;"/>
      <w:lvlJc w:val="left"/>
      <w:pPr>
        <w:tabs>
          <w:tab w:val="num" w:pos="2700"/>
        </w:tabs>
        <w:ind w:left="2700" w:hanging="720"/>
      </w:pPr>
      <w:rPr>
        <w:rFonts w:hint="default"/>
        <w:b/>
      </w:rPr>
    </w:lvl>
    <w:lvl w:ilvl="3">
      <w:start w:val="1"/>
      <w:numFmt w:val="decimal"/>
      <w:lvlText w:val="%4."/>
      <w:lvlJc w:val="left"/>
      <w:pPr>
        <w:tabs>
          <w:tab w:val="num" w:pos="2880"/>
        </w:tabs>
        <w:ind w:left="2880" w:hanging="360"/>
      </w:pPr>
      <w:rPr>
        <w:rFonts w:ascii="Arial" w:hAnsi="Arial" w:cs="Arial" w:hint="default"/>
        <w:color w:val="000000"/>
        <w:sz w:val="22"/>
        <w:szCs w:val="22"/>
      </w:rPr>
    </w:lvl>
    <w:lvl w:ilvl="4">
      <w:start w:val="2"/>
      <w:numFmt w:val="decimal"/>
      <w:lvlText w:val="%5."/>
      <w:lvlJc w:val="left"/>
      <w:pPr>
        <w:tabs>
          <w:tab w:val="num" w:pos="3600"/>
        </w:tabs>
        <w:ind w:left="3600" w:hanging="360"/>
      </w:pPr>
      <w:rPr>
        <w:rFonts w:hint="default"/>
        <w:sz w:val="24"/>
      </w:rPr>
    </w:lvl>
    <w:lvl w:ilvl="5">
      <w:start w:val="3"/>
      <w:numFmt w:val="bullet"/>
      <w:lvlText w:val="-"/>
      <w:lvlJc w:val="left"/>
      <w:pPr>
        <w:tabs>
          <w:tab w:val="num" w:pos="4500"/>
        </w:tabs>
        <w:ind w:left="4500" w:hanging="360"/>
      </w:pPr>
      <w:rPr>
        <w:rFonts w:ascii="Times New Roman" w:hAnsi="Times New Roman" w:cs="Times New Roman" w:hint="default"/>
      </w:rPr>
    </w:lvl>
    <w:lvl w:ilvl="6">
      <w:start w:val="1"/>
      <w:numFmt w:val="lowerLetter"/>
      <w:lvlText w:val="%7)"/>
      <w:lvlJc w:val="left"/>
      <w:pPr>
        <w:tabs>
          <w:tab w:val="num" w:pos="5040"/>
        </w:tabs>
        <w:ind w:left="5040" w:hanging="360"/>
      </w:pPr>
      <w:rPr>
        <w:rFonts w:ascii="Arial" w:hAnsi="Arial" w:cs="Arial" w:hint="default"/>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2FB43D5A"/>
    <w:multiLevelType w:val="hybridMultilevel"/>
    <w:tmpl w:val="FA8C73F8"/>
    <w:lvl w:ilvl="0" w:tplc="DD1E5B90">
      <w:start w:val="1"/>
      <w:numFmt w:val="none"/>
      <w:lvlText w:val="1)"/>
      <w:lvlJc w:val="left"/>
      <w:pPr>
        <w:tabs>
          <w:tab w:val="num" w:pos="1518"/>
        </w:tabs>
        <w:ind w:left="1518" w:hanging="360"/>
      </w:pPr>
      <w:rPr>
        <w:rFonts w:hint="default"/>
      </w:rPr>
    </w:lvl>
    <w:lvl w:ilvl="1" w:tplc="7D768976">
      <w:start w:val="2"/>
      <w:numFmt w:val="decimal"/>
      <w:lvlText w:val="%2)"/>
      <w:lvlJc w:val="left"/>
      <w:pPr>
        <w:tabs>
          <w:tab w:val="num" w:pos="1440"/>
        </w:tabs>
        <w:ind w:left="1440" w:hanging="360"/>
      </w:pPr>
      <w:rPr>
        <w:rFont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B7A6632"/>
    <w:multiLevelType w:val="hybridMultilevel"/>
    <w:tmpl w:val="8EB67AFA"/>
    <w:name w:val="WW8Num62232"/>
    <w:lvl w:ilvl="0" w:tplc="03A0882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4651592A"/>
    <w:multiLevelType w:val="hybridMultilevel"/>
    <w:tmpl w:val="E2AA23AE"/>
    <w:lvl w:ilvl="0" w:tplc="1B1687C2">
      <w:start w:val="1"/>
      <w:numFmt w:val="decimal"/>
      <w:lvlText w:val="%1."/>
      <w:lvlJc w:val="left"/>
      <w:pPr>
        <w:tabs>
          <w:tab w:val="num" w:pos="720"/>
        </w:tabs>
        <w:ind w:left="720" w:hanging="360"/>
      </w:pPr>
      <w:rPr>
        <w:rFonts w:hint="default"/>
        <w:sz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CB8774B"/>
    <w:multiLevelType w:val="hybridMultilevel"/>
    <w:tmpl w:val="20305A1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AAE1F2C"/>
    <w:multiLevelType w:val="hybridMultilevel"/>
    <w:tmpl w:val="FE409C16"/>
    <w:lvl w:ilvl="0" w:tplc="52062834">
      <w:start w:val="1"/>
      <w:numFmt w:val="decimal"/>
      <w:lvlText w:val="%1."/>
      <w:lvlJc w:val="left"/>
      <w:pPr>
        <w:tabs>
          <w:tab w:val="num" w:pos="795"/>
        </w:tabs>
        <w:ind w:left="795" w:hanging="43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B2A217B"/>
    <w:multiLevelType w:val="multilevel"/>
    <w:tmpl w:val="0000001C"/>
    <w:name w:val="WW8Num622322"/>
    <w:lvl w:ilvl="0">
      <w:start w:val="1"/>
      <w:numFmt w:val="decimal"/>
      <w:lvlText w:val="%1."/>
      <w:lvlJc w:val="left"/>
      <w:pPr>
        <w:tabs>
          <w:tab w:val="num" w:pos="360"/>
        </w:tabs>
        <w:ind w:left="360" w:hanging="360"/>
      </w:pPr>
      <w:rPr>
        <w:rFonts w:ascii="Arial" w:hAnsi="Arial" w:cs="Arial" w:hint="default"/>
        <w:sz w:val="22"/>
        <w:szCs w:val="22"/>
      </w:rPr>
    </w:lvl>
    <w:lvl w:ilvl="1">
      <w:start w:val="1"/>
      <w:numFmt w:val="lowerLetter"/>
      <w:lvlText w:val="%2."/>
      <w:lvlJc w:val="left"/>
      <w:pPr>
        <w:tabs>
          <w:tab w:val="num" w:pos="-540"/>
        </w:tabs>
        <w:ind w:left="-540" w:hanging="360"/>
      </w:pPr>
    </w:lvl>
    <w:lvl w:ilvl="2">
      <w:start w:val="1"/>
      <w:numFmt w:val="lowerRoman"/>
      <w:lvlText w:val="%3."/>
      <w:lvlJc w:val="right"/>
      <w:pPr>
        <w:tabs>
          <w:tab w:val="num" w:pos="180"/>
        </w:tabs>
        <w:ind w:left="180" w:hanging="180"/>
      </w:pPr>
    </w:lvl>
    <w:lvl w:ilvl="3">
      <w:start w:val="5"/>
      <w:numFmt w:val="decimal"/>
      <w:lvlText w:val="%4"/>
      <w:lvlJc w:val="left"/>
      <w:pPr>
        <w:tabs>
          <w:tab w:val="num" w:pos="900"/>
        </w:tabs>
        <w:ind w:left="900" w:hanging="360"/>
      </w:pPr>
      <w:rPr>
        <w:rFonts w:ascii="Arial" w:hAnsi="Arial" w:cs="Arial" w:hint="default"/>
        <w:sz w:val="22"/>
        <w:szCs w:val="22"/>
      </w:r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44">
    <w:nsid w:val="6B54354D"/>
    <w:multiLevelType w:val="multilevel"/>
    <w:tmpl w:val="8E9432A2"/>
    <w:name w:val="WW8Num623"/>
    <w:lvl w:ilvl="0">
      <w:start w:val="8"/>
      <w:numFmt w:val="upperRoman"/>
      <w:lvlText w:val="%1."/>
      <w:lvlJc w:val="left"/>
      <w:pPr>
        <w:tabs>
          <w:tab w:val="num" w:pos="1080"/>
        </w:tabs>
        <w:ind w:left="1080" w:hanging="720"/>
      </w:pPr>
      <w:rPr>
        <w:rFonts w:ascii="Arial" w:hAnsi="Arial" w:cs="Arial" w:hint="default"/>
        <w:sz w:val="22"/>
        <w:szCs w:val="22"/>
      </w:rPr>
    </w:lvl>
    <w:lvl w:ilvl="1">
      <w:start w:val="4"/>
      <w:numFmt w:val="decimal"/>
      <w:lvlText w:val="%2)"/>
      <w:lvlJc w:val="left"/>
      <w:pPr>
        <w:tabs>
          <w:tab w:val="num" w:pos="708"/>
        </w:tabs>
        <w:ind w:left="360" w:hanging="360"/>
      </w:pPr>
      <w:rPr>
        <w:rFonts w:ascii="Times New Roman" w:eastAsia="Times New Roman" w:hAnsi="Times New Roman" w:cs="Times New Roman" w:hint="default"/>
      </w:rPr>
    </w:lvl>
    <w:lvl w:ilvl="2">
      <w:start w:val="7"/>
      <w:numFmt w:val="upperRoman"/>
      <w:lvlText w:val="%3&gt;"/>
      <w:lvlJc w:val="left"/>
      <w:pPr>
        <w:tabs>
          <w:tab w:val="num" w:pos="2700"/>
        </w:tabs>
        <w:ind w:left="2700" w:hanging="720"/>
      </w:pPr>
      <w:rPr>
        <w:rFonts w:hint="default"/>
        <w:b/>
      </w:rPr>
    </w:lvl>
    <w:lvl w:ilvl="3">
      <w:start w:val="1"/>
      <w:numFmt w:val="decimal"/>
      <w:lvlText w:val="%4."/>
      <w:lvlJc w:val="left"/>
      <w:pPr>
        <w:tabs>
          <w:tab w:val="num" w:pos="2880"/>
        </w:tabs>
        <w:ind w:left="2880" w:hanging="360"/>
      </w:pPr>
      <w:rPr>
        <w:rFonts w:ascii="Arial" w:hAnsi="Arial" w:cs="Arial" w:hint="default"/>
        <w:color w:val="000000"/>
        <w:sz w:val="22"/>
        <w:szCs w:val="22"/>
      </w:rPr>
    </w:lvl>
    <w:lvl w:ilvl="4">
      <w:start w:val="2"/>
      <w:numFmt w:val="decimal"/>
      <w:lvlText w:val="%5."/>
      <w:lvlJc w:val="left"/>
      <w:pPr>
        <w:tabs>
          <w:tab w:val="num" w:pos="3600"/>
        </w:tabs>
        <w:ind w:left="3600" w:hanging="360"/>
      </w:pPr>
      <w:rPr>
        <w:rFonts w:hint="default"/>
        <w:sz w:val="24"/>
      </w:rPr>
    </w:lvl>
    <w:lvl w:ilvl="5">
      <w:start w:val="3"/>
      <w:numFmt w:val="bullet"/>
      <w:lvlText w:val="-"/>
      <w:lvlJc w:val="left"/>
      <w:pPr>
        <w:tabs>
          <w:tab w:val="num" w:pos="4500"/>
        </w:tabs>
        <w:ind w:left="4500" w:hanging="360"/>
      </w:pPr>
      <w:rPr>
        <w:rFonts w:ascii="Times New Roman" w:hAnsi="Times New Roman" w:cs="Times New Roman" w:hint="default"/>
      </w:rPr>
    </w:lvl>
    <w:lvl w:ilvl="6">
      <w:start w:val="1"/>
      <w:numFmt w:val="lowerLetter"/>
      <w:lvlText w:val="%7)"/>
      <w:lvlJc w:val="left"/>
      <w:pPr>
        <w:tabs>
          <w:tab w:val="num" w:pos="5040"/>
        </w:tabs>
        <w:ind w:left="5040" w:hanging="360"/>
      </w:pPr>
      <w:rPr>
        <w:rFonts w:ascii="Arial" w:hAnsi="Arial" w:cs="Arial" w:hint="default"/>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6C6D5102"/>
    <w:multiLevelType w:val="multilevel"/>
    <w:tmpl w:val="022A3E7C"/>
    <w:lvl w:ilvl="0">
      <w:start w:val="1"/>
      <w:numFmt w:val="decimal"/>
      <w:lvlText w:val="%1."/>
      <w:lvlJc w:val="left"/>
      <w:pPr>
        <w:tabs>
          <w:tab w:val="num" w:pos="360"/>
        </w:tabs>
        <w:ind w:left="360" w:hanging="360"/>
      </w:pPr>
      <w:rPr>
        <w:rFonts w:ascii="Arial" w:eastAsia="MS Mincho" w:hAnsi="Arial" w:cs="Arial" w:hint="default"/>
        <w:b w:val="0"/>
        <w:i w:val="0"/>
        <w:sz w:val="18"/>
        <w:szCs w:val="18"/>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sz w:val="18"/>
        <w:szCs w:val="18"/>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76D34A0A"/>
    <w:multiLevelType w:val="hybridMultilevel"/>
    <w:tmpl w:val="A2562FC6"/>
    <w:lvl w:ilvl="0" w:tplc="FFFFFFFF">
      <w:start w:val="1"/>
      <w:numFmt w:val="upperRoman"/>
      <w:lvlText w:val="%1."/>
      <w:lvlJc w:val="left"/>
      <w:pPr>
        <w:tabs>
          <w:tab w:val="num" w:pos="1080"/>
        </w:tabs>
        <w:ind w:left="1080" w:hanging="720"/>
      </w:pPr>
    </w:lvl>
    <w:lvl w:ilvl="1" w:tplc="FFFFFFFF">
      <w:start w:val="1"/>
      <w:numFmt w:val="decimal"/>
      <w:lvlText w:val="%2)"/>
      <w:lvlJc w:val="left"/>
      <w:pPr>
        <w:tabs>
          <w:tab w:val="num" w:pos="360"/>
        </w:tabs>
        <w:ind w:left="360" w:hanging="360"/>
      </w:pPr>
      <w:rPr>
        <w:rFonts w:ascii="Times New Roman" w:eastAsia="Times New Roman" w:hAnsi="Times New Roman" w:cs="Times New Roman"/>
      </w:rPr>
    </w:lvl>
    <w:lvl w:ilvl="2" w:tplc="FFFFFFFF">
      <w:start w:val="7"/>
      <w:numFmt w:val="upperRoman"/>
      <w:lvlText w:val="%3&gt;"/>
      <w:lvlJc w:val="left"/>
      <w:pPr>
        <w:tabs>
          <w:tab w:val="num" w:pos="2700"/>
        </w:tabs>
        <w:ind w:left="2700" w:hanging="720"/>
      </w:pPr>
      <w:rPr>
        <w:b/>
      </w:rPr>
    </w:lvl>
    <w:lvl w:ilvl="3" w:tplc="0FFA378A">
      <w:start w:val="1"/>
      <w:numFmt w:val="decimal"/>
      <w:lvlText w:val="%4."/>
      <w:lvlJc w:val="left"/>
      <w:pPr>
        <w:tabs>
          <w:tab w:val="num" w:pos="2880"/>
        </w:tabs>
        <w:ind w:left="2880" w:hanging="360"/>
      </w:pPr>
      <w:rPr>
        <w:color w:val="000000"/>
        <w:sz w:val="22"/>
        <w:szCs w:val="22"/>
      </w:rPr>
    </w:lvl>
    <w:lvl w:ilvl="4" w:tplc="F154D4D0">
      <w:start w:val="2"/>
      <w:numFmt w:val="decimal"/>
      <w:lvlText w:val="%5."/>
      <w:lvlJc w:val="left"/>
      <w:pPr>
        <w:tabs>
          <w:tab w:val="num" w:pos="3600"/>
        </w:tabs>
        <w:ind w:left="3600" w:hanging="360"/>
      </w:pPr>
      <w:rPr>
        <w:sz w:val="24"/>
      </w:rPr>
    </w:lvl>
    <w:lvl w:ilvl="5" w:tplc="FFFFFFFF">
      <w:start w:val="3"/>
      <w:numFmt w:val="bullet"/>
      <w:lvlText w:val="-"/>
      <w:lvlJc w:val="left"/>
      <w:pPr>
        <w:tabs>
          <w:tab w:val="num" w:pos="4500"/>
        </w:tabs>
        <w:ind w:left="4500" w:hanging="360"/>
      </w:pPr>
      <w:rPr>
        <w:rFonts w:ascii="Times New Roman" w:eastAsia="Times New Roman" w:hAnsi="Times New Roman" w:cs="Times New Roman" w:hint="default"/>
      </w:rPr>
    </w:lvl>
    <w:lvl w:ilvl="6" w:tplc="859887E0">
      <w:start w:val="1"/>
      <w:numFmt w:val="lowerLetter"/>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7">
    <w:nsid w:val="78716478"/>
    <w:multiLevelType w:val="hybridMultilevel"/>
    <w:tmpl w:val="C6A89710"/>
    <w:name w:val="WW8Num622"/>
    <w:lvl w:ilvl="0" w:tplc="03A0882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9"/>
  </w:num>
  <w:num w:numId="18">
    <w:abstractNumId w:val="20"/>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8"/>
  </w:num>
  <w:num w:numId="27">
    <w:abstractNumId w:val="29"/>
  </w:num>
  <w:num w:numId="28">
    <w:abstractNumId w:val="47"/>
  </w:num>
  <w:num w:numId="29">
    <w:abstractNumId w:val="46"/>
    <w:lvlOverride w:ilvl="0">
      <w:startOverride w:val="1"/>
    </w:lvlOverride>
    <w:lvlOverride w:ilvl="1">
      <w:startOverride w:val="1"/>
    </w:lvlOverride>
    <w:lvlOverride w:ilvl="2">
      <w:startOverride w:val="7"/>
    </w:lvlOverride>
    <w:lvlOverride w:ilvl="3">
      <w:startOverride w:val="1"/>
    </w:lvlOverride>
    <w:lvlOverride w:ilvl="4">
      <w:startOverride w:val="2"/>
    </w:lvlOverride>
    <w:lvlOverride w:ilvl="5"/>
    <w:lvlOverride w:ilvl="6">
      <w:startOverride w:val="1"/>
    </w:lvlOverride>
    <w:lvlOverride w:ilvl="7">
      <w:startOverride w:val="1"/>
    </w:lvlOverride>
    <w:lvlOverride w:ilvl="8">
      <w:startOverride w:val="1"/>
    </w:lvlOverride>
  </w:num>
  <w:num w:numId="30">
    <w:abstractNumId w:val="34"/>
  </w:num>
  <w:num w:numId="31">
    <w:abstractNumId w:val="38"/>
  </w:num>
  <w:num w:numId="32">
    <w:abstractNumId w:val="40"/>
  </w:num>
  <w:num w:numId="33">
    <w:abstractNumId w:val="30"/>
  </w:num>
  <w:num w:numId="34">
    <w:abstractNumId w:val="42"/>
  </w:num>
  <w:num w:numId="35">
    <w:abstractNumId w:val="45"/>
  </w:num>
  <w:num w:numId="36">
    <w:abstractNumId w:val="32"/>
  </w:num>
  <w:num w:numId="37">
    <w:abstractNumId w:val="44"/>
  </w:num>
  <w:num w:numId="38">
    <w:abstractNumId w:val="37"/>
  </w:num>
  <w:num w:numId="39">
    <w:abstractNumId w:val="33"/>
  </w:num>
  <w:num w:numId="40">
    <w:abstractNumId w:val="31"/>
  </w:num>
  <w:num w:numId="41">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C3"/>
    <w:rsid w:val="000D5E2A"/>
    <w:rsid w:val="00127BB1"/>
    <w:rsid w:val="001B0D37"/>
    <w:rsid w:val="002530E5"/>
    <w:rsid w:val="002629BA"/>
    <w:rsid w:val="002922CF"/>
    <w:rsid w:val="002A17F0"/>
    <w:rsid w:val="00302C76"/>
    <w:rsid w:val="00432981"/>
    <w:rsid w:val="00456313"/>
    <w:rsid w:val="00487DCE"/>
    <w:rsid w:val="004F3BA5"/>
    <w:rsid w:val="0052118C"/>
    <w:rsid w:val="005445EF"/>
    <w:rsid w:val="00554E4E"/>
    <w:rsid w:val="00612613"/>
    <w:rsid w:val="006A22C2"/>
    <w:rsid w:val="006F06A1"/>
    <w:rsid w:val="00797805"/>
    <w:rsid w:val="007F61C3"/>
    <w:rsid w:val="008C4A29"/>
    <w:rsid w:val="009117D2"/>
    <w:rsid w:val="00977A9E"/>
    <w:rsid w:val="00981FC6"/>
    <w:rsid w:val="009C1609"/>
    <w:rsid w:val="00A30028"/>
    <w:rsid w:val="00B806F9"/>
    <w:rsid w:val="00B95A3E"/>
    <w:rsid w:val="00C2734A"/>
    <w:rsid w:val="00CF6608"/>
    <w:rsid w:val="00D47EC1"/>
    <w:rsid w:val="00D724CA"/>
    <w:rsid w:val="00D93D47"/>
    <w:rsid w:val="00DA31AC"/>
    <w:rsid w:val="00E46A8D"/>
    <w:rsid w:val="00ED4D62"/>
    <w:rsid w:val="00EE2506"/>
    <w:rsid w:val="00F32C70"/>
    <w:rsid w:val="00F631D6"/>
    <w:rsid w:val="00F634CA"/>
    <w:rsid w:val="00F84B28"/>
    <w:rsid w:val="00FF30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outlineLvl w:val="0"/>
    </w:pPr>
    <w:rPr>
      <w:b/>
      <w:bCs/>
    </w:rPr>
  </w:style>
  <w:style w:type="paragraph" w:styleId="Nagwek2">
    <w:name w:val="heading 2"/>
    <w:basedOn w:val="Normalny"/>
    <w:next w:val="Normalny"/>
    <w:qFormat/>
    <w:pPr>
      <w:keepNext/>
      <w:numPr>
        <w:ilvl w:val="1"/>
        <w:numId w:val="1"/>
      </w:numPr>
      <w:ind w:left="708" w:hanging="708"/>
      <w:outlineLvl w:val="1"/>
    </w:pPr>
    <w:rPr>
      <w:rFonts w:ascii="Arial" w:hAnsi="Arial" w:cs="Arial"/>
      <w:b/>
      <w:bCs/>
      <w:szCs w:val="20"/>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pPr>
      <w:keepNext/>
      <w:numPr>
        <w:ilvl w:val="3"/>
        <w:numId w:val="1"/>
      </w:numPr>
      <w:jc w:val="both"/>
      <w:outlineLvl w:val="3"/>
    </w:pPr>
    <w:rPr>
      <w:rFonts w:eastAsia="Arial Unicode MS"/>
      <w:b/>
      <w:bCs/>
    </w:rPr>
  </w:style>
  <w:style w:type="paragraph" w:styleId="Nagwek5">
    <w:name w:val="heading 5"/>
    <w:basedOn w:val="Normalny"/>
    <w:next w:val="Normalny"/>
    <w:qFormat/>
    <w:pPr>
      <w:keepNext/>
      <w:numPr>
        <w:ilvl w:val="4"/>
        <w:numId w:val="1"/>
      </w:numPr>
      <w:ind w:left="0" w:firstLine="720"/>
      <w:jc w:val="both"/>
      <w:outlineLvl w:val="4"/>
    </w:pPr>
    <w:rPr>
      <w:b/>
    </w:rPr>
  </w:style>
  <w:style w:type="paragraph" w:styleId="Nagwek6">
    <w:name w:val="heading 6"/>
    <w:basedOn w:val="Normalny"/>
    <w:next w:val="Normalny"/>
    <w:qFormat/>
    <w:pPr>
      <w:keepNext/>
      <w:numPr>
        <w:ilvl w:val="5"/>
        <w:numId w:val="1"/>
      </w:numPr>
      <w:ind w:left="768" w:firstLine="0"/>
      <w:jc w:val="both"/>
      <w:outlineLvl w:val="5"/>
    </w:pPr>
    <w:rPr>
      <w:rFonts w:eastAsia="Arial Unicode MS"/>
      <w:b/>
      <w:bCs/>
    </w:rPr>
  </w:style>
  <w:style w:type="paragraph" w:styleId="Nagwek7">
    <w:name w:val="heading 7"/>
    <w:basedOn w:val="Normalny"/>
    <w:next w:val="Normalny"/>
    <w:qFormat/>
    <w:pPr>
      <w:keepNext/>
      <w:numPr>
        <w:ilvl w:val="6"/>
        <w:numId w:val="1"/>
      </w:numPr>
      <w:jc w:val="center"/>
      <w:outlineLvl w:val="6"/>
    </w:pPr>
    <w:rPr>
      <w:b/>
      <w:bCs/>
      <w:sz w:val="28"/>
      <w:u w:val="single"/>
    </w:rPr>
  </w:style>
  <w:style w:type="paragraph" w:styleId="Nagwek8">
    <w:name w:val="heading 8"/>
    <w:basedOn w:val="Normalny"/>
    <w:next w:val="Normalny"/>
    <w:qFormat/>
    <w:pPr>
      <w:keepNext/>
      <w:numPr>
        <w:ilvl w:val="7"/>
        <w:numId w:val="1"/>
      </w:numPr>
      <w:jc w:val="center"/>
      <w:outlineLvl w:val="7"/>
    </w:pPr>
    <w:rPr>
      <w:b/>
      <w:i/>
      <w:color w:val="FF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WW8Num5z0">
    <w:name w:val="WW8Num5z0"/>
    <w:rPr>
      <w:b w:val="0"/>
    </w:rPr>
  </w:style>
  <w:style w:type="character" w:customStyle="1" w:styleId="WW8Num6z0">
    <w:name w:val="WW8Num6z0"/>
    <w:rPr>
      <w:rFonts w:ascii="Symbol" w:hAnsi="Symbol" w:cs="Symbol"/>
      <w:b w:val="0"/>
    </w:rPr>
  </w:style>
  <w:style w:type="character" w:customStyle="1" w:styleId="WW8Num7z0">
    <w:name w:val="WW8Num7z0"/>
    <w:rPr>
      <w:rFonts w:cs="Times New Roman" w:hint="default"/>
    </w:rPr>
  </w:style>
  <w:style w:type="character" w:customStyle="1" w:styleId="WW8Num7z1">
    <w:name w:val="WW8Num7z1"/>
    <w:rPr>
      <w:rFonts w:cs="Times New Roman"/>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b w:val="0"/>
    </w:rPr>
  </w:style>
  <w:style w:type="character" w:customStyle="1" w:styleId="WW8Num11z0">
    <w:name w:val="WW8Num11z0"/>
    <w:rPr>
      <w:i w:val="0"/>
    </w:rPr>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2">
    <w:name w:val="WW8Num13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6z0">
    <w:name w:val="WW8Num16z0"/>
    <w:rPr>
      <w:rFonts w:ascii="Symbol" w:hAnsi="Symbol" w:cs="Symbol" w:hint="default"/>
      <w:sz w:val="22"/>
      <w:szCs w:val="22"/>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sz w:val="22"/>
      <w:szCs w:val="22"/>
    </w:rPr>
  </w:style>
  <w:style w:type="character" w:customStyle="1" w:styleId="WW8Num18z1">
    <w:name w:val="WW8Num18z1"/>
  </w:style>
  <w:style w:type="character" w:customStyle="1" w:styleId="WW8Num18z2">
    <w:name w:val="WW8Num18z2"/>
    <w:rPr>
      <w:rFonts w:ascii="Times New Roman" w:eastAsia="Times New Roman" w:hAnsi="Times New Roman" w:cs="Times New Roman" w:hint="default"/>
    </w:rPr>
  </w:style>
  <w:style w:type="character" w:customStyle="1" w:styleId="WW8Num18z3">
    <w:name w:val="WW8Num18z3"/>
    <w:rPr>
      <w:rFonts w:ascii="Arial" w:hAnsi="Arial" w:cs="Arial"/>
      <w:sz w:val="22"/>
      <w:szCs w:val="22"/>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20z0">
    <w:name w:val="WW8Num20z0"/>
    <w:rPr>
      <w:rFonts w:ascii="Arial" w:hAnsi="Arial" w:cs="Arial"/>
      <w:sz w:val="22"/>
      <w:szCs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hint="default"/>
      <w:sz w:val="22"/>
      <w:szCs w:val="22"/>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Times New Roman" w:hAnsi="Times New Roman" w:cs="Times New Roman" w:hint="default"/>
      <w:b w:val="0"/>
      <w:i w:val="0"/>
      <w:sz w:val="24"/>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rPr>
      <w:rFonts w:hint="default"/>
    </w:rPr>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8">
    <w:name w:val="WW8Num25z8"/>
  </w:style>
  <w:style w:type="character" w:customStyle="1" w:styleId="WW8Num26z0">
    <w:name w:val="WW8Num26z0"/>
    <w:rPr>
      <w:rFonts w:ascii="Arial" w:hAnsi="Arial" w:cs="Arial" w:hint="default"/>
      <w:sz w:val="22"/>
      <w:szCs w:val="22"/>
    </w:rPr>
  </w:style>
  <w:style w:type="character" w:customStyle="1" w:styleId="WW8Num26z1">
    <w:name w:val="WW8Num26z1"/>
  </w:style>
  <w:style w:type="character" w:customStyle="1" w:styleId="WW8Num26z2">
    <w:name w:val="WW8Num26z2"/>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8z0">
    <w:name w:val="WW8Num28z0"/>
    <w:rPr>
      <w:rFonts w:ascii="Symbol" w:hAnsi="Symbol" w:cs="Symbol" w:hint="default"/>
      <w:sz w:val="22"/>
      <w:szCs w:val="22"/>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sz w:val="24"/>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hint="default"/>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2z0">
    <w:name w:val="WW8Num32z0"/>
    <w:rPr>
      <w:rFonts w:hint="default"/>
      <w:b w:val="0"/>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b w:val="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color w:val="000000"/>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rPr>
      <w:rFonts w:hint="default"/>
      <w:sz w:val="20"/>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Times New Roman" w:hAnsi="Times New Roman" w:cs="Times New Roman"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hint="default"/>
      <w:b w:val="0"/>
      <w:sz w:val="24"/>
      <w:szCs w:val="2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ahoma" w:hAnsi="Tahoma" w:cs="Tahoma" w:hint="default"/>
      <w:b w:val="0"/>
      <w:i w:val="0"/>
      <w:sz w:val="24"/>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b w:val="0"/>
    </w:rPr>
  </w:style>
  <w:style w:type="character" w:customStyle="1" w:styleId="WW8Num42z0">
    <w:name w:val="WW8Num42z0"/>
    <w:rPr>
      <w:rFonts w:ascii="Arial" w:hAnsi="Arial" w:cs="Arial" w:hint="default"/>
      <w:b w:val="0"/>
      <w:i w:val="0"/>
      <w:sz w:val="22"/>
      <w:szCs w:val="22"/>
    </w:rPr>
  </w:style>
  <w:style w:type="character" w:customStyle="1" w:styleId="WW8Num42z1">
    <w:name w:val="WW8Num42z1"/>
    <w:rPr>
      <w:rFonts w:hint="default"/>
    </w:rPr>
  </w:style>
  <w:style w:type="character" w:customStyle="1" w:styleId="WW8Num42z2">
    <w:name w:val="WW8Num42z2"/>
    <w:rPr>
      <w:rFonts w:hint="default"/>
      <w:b/>
      <w:i w:val="0"/>
    </w:rPr>
  </w:style>
  <w:style w:type="character" w:customStyle="1" w:styleId="WW8Num42z3">
    <w:name w:val="WW8Num42z3"/>
    <w:rPr>
      <w:rFonts w:hint="default"/>
      <w:b/>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Arial" w:hAnsi="Arial" w:cs="Arial"/>
      <w:sz w:val="22"/>
      <w:szCs w:val="22"/>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sz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rPr>
      <w:rFonts w:ascii="Tahoma" w:hAnsi="Tahoma" w:cs="Tahoma" w:hint="default"/>
      <w:b w:val="0"/>
      <w:i w:val="0"/>
      <w:sz w:val="24"/>
      <w:szCs w:val="24"/>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rPr>
  </w:style>
  <w:style w:type="character" w:customStyle="1" w:styleId="WW8Num46z2">
    <w:name w:val="WW8Num46z2"/>
  </w:style>
  <w:style w:type="character" w:customStyle="1" w:styleId="WW8Num46z3">
    <w:name w:val="WW8Num46z3"/>
    <w:rPr>
      <w:rFonts w:ascii="Arial" w:hAnsi="Arial" w:cs="Arial"/>
      <w:bCs/>
      <w:sz w:val="22"/>
      <w:szCs w:val="22"/>
    </w:rPr>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ahoma" w:eastAsia="Times New Roman" w:hAnsi="Tahoma" w:cs="Tahoma"/>
      <w:b w:val="0"/>
    </w:rPr>
  </w:style>
  <w:style w:type="character" w:customStyle="1" w:styleId="WW8Num48z0">
    <w:name w:val="WW8Num48z0"/>
    <w:rPr>
      <w:rFonts w:ascii="Times New Roman" w:hAnsi="Times New Roman" w:cs="Times New Roman" w:hint="default"/>
      <w:b w:val="0"/>
      <w:i w:val="0"/>
      <w:sz w:val="24"/>
    </w:rPr>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48z3">
    <w:name w:val="WW8Num48z3"/>
    <w:rPr>
      <w:rFonts w:ascii="Symbol" w:hAnsi="Symbol" w:cs="Symbol" w:hint="default"/>
    </w:rPr>
  </w:style>
  <w:style w:type="character" w:customStyle="1" w:styleId="WW8Num49z0">
    <w:name w:val="WW8Num49z0"/>
    <w:rPr>
      <w:rFonts w:hint="default"/>
      <w:sz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rPr>
      <w:rFonts w:hint="default"/>
      <w:b/>
    </w:rPr>
  </w:style>
  <w:style w:type="character" w:customStyle="1" w:styleId="WW8Num50z3">
    <w:name w:val="WW8Num50z3"/>
  </w:style>
  <w:style w:type="character" w:customStyle="1" w:styleId="WW8Num50z5">
    <w:name w:val="WW8Num50z5"/>
    <w:rPr>
      <w:rFonts w:ascii="Times New Roman" w:eastAsia="Times New Roman" w:hAnsi="Times New Roman" w:cs="Times New Roman" w:hint="default"/>
    </w:rPr>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hint="default"/>
      <w:sz w:val="22"/>
      <w:szCs w:val="22"/>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2z0">
    <w:name w:val="WW8Num52z0"/>
    <w:rPr>
      <w:rFonts w:ascii="Tahoma" w:hAnsi="Tahoma" w:cs="Tahoma" w:hint="default"/>
      <w:b w:val="0"/>
      <w:i w:val="0"/>
      <w:sz w:val="24"/>
      <w:szCs w:val="24"/>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6z0">
    <w:name w:val="WW8Num56z0"/>
    <w:rPr>
      <w:rFonts w:hint="default"/>
    </w:rPr>
  </w:style>
  <w:style w:type="character" w:customStyle="1" w:styleId="WW8Num57z0">
    <w:name w:val="WW8Num57z0"/>
    <w:rPr>
      <w:rFonts w:hint="default"/>
    </w:rPr>
  </w:style>
  <w:style w:type="character" w:customStyle="1" w:styleId="WW8Num58z0">
    <w:name w:val="WW8Num58z0"/>
    <w:rPr>
      <w:rFonts w:hint="default"/>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hAnsi="Arial" w:cs="Arial" w:hint="default"/>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hint="default"/>
      <w:bCs/>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Arial" w:hAnsi="Arial" w:cs="Times New Roman" w:hint="default"/>
      <w:sz w:val="22"/>
      <w:szCs w:val="22"/>
    </w:rPr>
  </w:style>
  <w:style w:type="character" w:customStyle="1" w:styleId="WW8Num61z2">
    <w:name w:val="WW8Num61z2"/>
    <w:rPr>
      <w:rFonts w:cs="Times New Roman"/>
    </w:rPr>
  </w:style>
  <w:style w:type="character" w:customStyle="1" w:styleId="WW8Num62z0">
    <w:name w:val="WW8Num62z0"/>
    <w:rPr>
      <w:rFonts w:ascii="Arial" w:hAnsi="Arial" w:cs="Arial" w:hint="default"/>
      <w:sz w:val="22"/>
      <w:szCs w:val="22"/>
    </w:rPr>
  </w:style>
  <w:style w:type="character" w:customStyle="1" w:styleId="WW8Num62z1">
    <w:name w:val="WW8Num62z1"/>
    <w:rPr>
      <w:rFonts w:ascii="Times New Roman" w:eastAsia="Times New Roman" w:hAnsi="Times New Roman" w:cs="Times New Roman"/>
    </w:rPr>
  </w:style>
  <w:style w:type="character" w:customStyle="1" w:styleId="WW8Num62z2">
    <w:name w:val="WW8Num62z2"/>
    <w:rPr>
      <w:rFonts w:hint="default"/>
      <w:b/>
    </w:rPr>
  </w:style>
  <w:style w:type="character" w:customStyle="1" w:styleId="WW8Num62z3">
    <w:name w:val="WW8Num62z3"/>
    <w:rPr>
      <w:rFonts w:ascii="Arial" w:hAnsi="Arial" w:cs="Arial" w:hint="default"/>
      <w:color w:val="000000"/>
      <w:sz w:val="22"/>
      <w:szCs w:val="22"/>
    </w:rPr>
  </w:style>
  <w:style w:type="character" w:customStyle="1" w:styleId="WW8Num62z4">
    <w:name w:val="WW8Num62z4"/>
    <w:rPr>
      <w:rFonts w:hint="default"/>
      <w:sz w:val="24"/>
    </w:rPr>
  </w:style>
  <w:style w:type="character" w:customStyle="1" w:styleId="WW8Num62z5">
    <w:name w:val="WW8Num62z5"/>
    <w:rPr>
      <w:rFonts w:ascii="Times New Roman" w:eastAsia="Times New Roman" w:hAnsi="Times New Roman" w:cs="Times New Roman" w:hint="default"/>
    </w:rPr>
  </w:style>
  <w:style w:type="character" w:customStyle="1" w:styleId="WW8Num62z7">
    <w:name w:val="WW8Num62z7"/>
  </w:style>
  <w:style w:type="character" w:customStyle="1" w:styleId="WW8Num62z8">
    <w:name w:val="WW8Num62z8"/>
  </w:style>
  <w:style w:type="character" w:customStyle="1" w:styleId="WW8Num63z0">
    <w:name w:val="WW8Num63z0"/>
    <w:rPr>
      <w:rFonts w:hint="default"/>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Tahoma" w:eastAsia="Times New Roman" w:hAnsi="Tahoma" w:cs="Tahoma"/>
    </w:rPr>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customStyle="1" w:styleId="style61">
    <w:name w:val="style61"/>
    <w:rPr>
      <w:sz w:val="20"/>
      <w:szCs w:val="20"/>
    </w:rPr>
  </w:style>
  <w:style w:type="character" w:customStyle="1" w:styleId="WW-Absatz-Standardschriftart111">
    <w:name w:val="WW-Absatz-Standardschriftart111"/>
  </w:style>
  <w:style w:type="character" w:styleId="Pogrubienie">
    <w:name w:val="Strong"/>
    <w:uiPriority w:val="22"/>
    <w:qFormat/>
    <w:rPr>
      <w:b/>
      <w:bCs/>
    </w:rPr>
  </w:style>
  <w:style w:type="character" w:customStyle="1" w:styleId="StopkaZnak">
    <w:name w:val="Stopka Znak"/>
    <w:rPr>
      <w:sz w:val="24"/>
      <w:szCs w:val="24"/>
    </w:rPr>
  </w:style>
  <w:style w:type="character" w:customStyle="1" w:styleId="NagwekZnak">
    <w:name w:val="Nagłówek Znak"/>
    <w:rPr>
      <w:sz w:val="24"/>
      <w:szCs w:val="24"/>
    </w:rPr>
  </w:style>
  <w:style w:type="character" w:customStyle="1" w:styleId="WW8Num5z6">
    <w:name w:val="WW8Num5z6"/>
    <w:rPr>
      <w:b w:val="0"/>
    </w:rPr>
  </w:style>
  <w:style w:type="character" w:customStyle="1" w:styleId="FontStyle77">
    <w:name w:val="Font Style77"/>
    <w:rPr>
      <w:rFonts w:ascii="Arial" w:hAnsi="Arial" w:cs="Arial"/>
      <w:b/>
      <w:color w:val="000000"/>
      <w:sz w:val="20"/>
    </w:rPr>
  </w:style>
  <w:style w:type="character" w:customStyle="1" w:styleId="FontStyle80">
    <w:name w:val="Font Style80"/>
    <w:rPr>
      <w:rFonts w:ascii="Arial" w:hAnsi="Arial" w:cs="Arial"/>
      <w:color w:val="000000"/>
      <w:sz w:val="20"/>
    </w:rPr>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rPr>
      <w:sz w:val="22"/>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wcity">
    <w:name w:val="Body Text Indent"/>
    <w:basedOn w:val="Normalny"/>
    <w:pPr>
      <w:ind w:firstLine="48"/>
    </w:pPr>
  </w:style>
  <w:style w:type="paragraph" w:customStyle="1" w:styleId="Tekstpodstawowywcity21">
    <w:name w:val="Tekst podstawowy wcięty 21"/>
    <w:basedOn w:val="Normalny"/>
    <w:pPr>
      <w:ind w:left="1800" w:hanging="1800"/>
    </w:pPr>
  </w:style>
  <w:style w:type="paragraph" w:styleId="Stopka">
    <w:name w:val="footer"/>
    <w:basedOn w:val="Normalny"/>
  </w:style>
  <w:style w:type="paragraph" w:customStyle="1" w:styleId="Tekstpodstawowy32">
    <w:name w:val="Tekst podstawowy 32"/>
    <w:basedOn w:val="Normalny"/>
    <w:pPr>
      <w:jc w:val="both"/>
    </w:pPr>
    <w:rPr>
      <w:b/>
      <w:bCs/>
      <w:i/>
      <w:iCs/>
      <w:u w:val="single"/>
    </w:rPr>
  </w:style>
  <w:style w:type="paragraph" w:customStyle="1" w:styleId="Poziom3">
    <w:name w:val="#Poziom 3"/>
    <w:basedOn w:val="Normalny"/>
    <w:pPr>
      <w:spacing w:line="360" w:lineRule="atLeast"/>
      <w:ind w:left="1080" w:hanging="360"/>
      <w:jc w:val="both"/>
    </w:pPr>
    <w:rPr>
      <w:rFonts w:ascii="Arial" w:hAnsi="Arial" w:cs="Arial"/>
      <w:szCs w:val="20"/>
    </w:rPr>
  </w:style>
  <w:style w:type="paragraph" w:customStyle="1" w:styleId="Skrconyadreszwrotny">
    <w:name w:val="Skrócony adres zwrotny"/>
    <w:basedOn w:val="Normalny"/>
  </w:style>
  <w:style w:type="paragraph" w:customStyle="1" w:styleId="Tekstpodstawowy31">
    <w:name w:val="Tekst podstawowy 31"/>
    <w:basedOn w:val="Normalny"/>
    <w:pPr>
      <w:spacing w:line="360" w:lineRule="auto"/>
      <w:jc w:val="both"/>
    </w:pPr>
    <w:rPr>
      <w:rFonts w:ascii="Arial" w:hAnsi="Arial" w:cs="Arial"/>
      <w:szCs w:val="20"/>
    </w:rPr>
  </w:style>
  <w:style w:type="paragraph" w:customStyle="1" w:styleId="Tekstpodstawowy21">
    <w:name w:val="Tekst podstawowy 21"/>
    <w:basedOn w:val="Normalny"/>
    <w:pPr>
      <w:spacing w:after="120" w:line="480" w:lineRule="auto"/>
    </w:pPr>
  </w:style>
  <w:style w:type="paragraph" w:customStyle="1" w:styleId="Tekstblokowy1">
    <w:name w:val="Tekst blokowy1"/>
    <w:basedOn w:val="Normalny"/>
    <w:pPr>
      <w:ind w:left="540" w:right="72"/>
      <w:jc w:val="both"/>
    </w:pPr>
  </w:style>
  <w:style w:type="paragraph" w:customStyle="1" w:styleId="Tabela">
    <w:name w:val="Tabela"/>
    <w:next w:val="Normalny"/>
    <w:pPr>
      <w:suppressAutoHyphens/>
      <w:autoSpaceDE w:val="0"/>
    </w:pPr>
    <w:rPr>
      <w:rFonts w:ascii="Arial" w:hAnsi="Arial" w:cs="Arial"/>
      <w:lang w:eastAsia="zh-CN"/>
    </w:rPr>
  </w:style>
  <w:style w:type="paragraph" w:customStyle="1" w:styleId="Tekstpodstawowywcity31">
    <w:name w:val="Tekst podstawowy wcięty 31"/>
    <w:basedOn w:val="Normalny"/>
    <w:pPr>
      <w:snapToGrid w:val="0"/>
      <w:ind w:left="360" w:hanging="360"/>
    </w:pPr>
  </w:style>
  <w:style w:type="paragraph" w:customStyle="1" w:styleId="style6">
    <w:name w:val="style6"/>
    <w:basedOn w:val="Normalny"/>
    <w:pPr>
      <w:spacing w:before="280" w:after="280"/>
    </w:pPr>
    <w:rPr>
      <w:rFonts w:ascii="Arial Unicode MS" w:eastAsia="Arial Unicode MS" w:hAnsi="Arial Unicode MS" w:cs="Arial Unicode MS"/>
      <w:sz w:val="20"/>
      <w:szCs w:val="20"/>
    </w:rPr>
  </w:style>
  <w:style w:type="paragraph" w:styleId="Nagwek">
    <w:name w:val="header"/>
    <w:basedOn w:val="Normalny"/>
  </w:style>
  <w:style w:type="paragraph" w:customStyle="1" w:styleId="Zawartotabeli">
    <w:name w:val="Zawartość tabeli"/>
    <w:basedOn w:val="Normalny"/>
    <w:pPr>
      <w:widowControl w:val="0"/>
      <w:suppressLineNumbers/>
    </w:pPr>
    <w:rPr>
      <w:rFonts w:eastAsia="Arial Unicode MS" w:cs="Tahoma"/>
      <w:szCs w:val="20"/>
    </w:rPr>
  </w:style>
  <w:style w:type="paragraph" w:customStyle="1" w:styleId="Tekstkomentarza1">
    <w:name w:val="Tekst komentarza1"/>
    <w:basedOn w:val="Normalny"/>
    <w:rPr>
      <w:sz w:val="20"/>
      <w:szCs w:val="20"/>
    </w:rPr>
  </w:style>
  <w:style w:type="paragraph" w:styleId="Podtytu">
    <w:name w:val="Subtitle"/>
    <w:basedOn w:val="Normalny"/>
    <w:next w:val="Tekstpodstawowy"/>
    <w:qFormat/>
    <w:pPr>
      <w:ind w:left="-567" w:right="-567"/>
      <w:jc w:val="both"/>
    </w:pPr>
    <w:rPr>
      <w:szCs w:val="20"/>
    </w:rPr>
  </w:style>
  <w:style w:type="paragraph" w:customStyle="1" w:styleId="WW-Listanumerowana">
    <w:name w:val="WW-Lista numerowana"/>
    <w:basedOn w:val="Normalny"/>
    <w:pPr>
      <w:spacing w:line="360" w:lineRule="auto"/>
    </w:pPr>
    <w:rPr>
      <w:kern w:val="1"/>
      <w:sz w:val="22"/>
    </w:rPr>
  </w:style>
  <w:style w:type="paragraph" w:styleId="NormalnyWeb">
    <w:name w:val="Normal (Web)"/>
    <w:basedOn w:val="Normalny"/>
    <w:pPr>
      <w:spacing w:before="280" w:after="280"/>
      <w:jc w:val="both"/>
    </w:pPr>
    <w:rPr>
      <w:kern w:val="1"/>
      <w:sz w:val="20"/>
      <w:szCs w:val="20"/>
    </w:rPr>
  </w:style>
  <w:style w:type="paragraph" w:customStyle="1" w:styleId="WW-Tekstpodstawowywcity212">
    <w:name w:val="WW-Tekst podstawowy wcięty 212"/>
    <w:basedOn w:val="Normalny"/>
    <w:pPr>
      <w:ind w:left="360"/>
      <w:jc w:val="both"/>
    </w:pPr>
    <w:rPr>
      <w:kern w:val="1"/>
    </w:rPr>
  </w:style>
  <w:style w:type="paragraph" w:styleId="Akapitzlist">
    <w:name w:val="List Paragraph"/>
    <w:basedOn w:val="Normalny"/>
    <w:uiPriority w:val="34"/>
    <w:qFormat/>
    <w:pPr>
      <w:spacing w:after="200" w:line="276" w:lineRule="auto"/>
      <w:ind w:left="720"/>
      <w:contextualSpacing/>
    </w:pPr>
    <w:rPr>
      <w:rFonts w:ascii="Calibri" w:eastAsia="Calibri" w:hAnsi="Calibri" w:cs="Calibri"/>
      <w:sz w:val="22"/>
      <w:szCs w:val="22"/>
    </w:rPr>
  </w:style>
  <w:style w:type="paragraph" w:customStyle="1" w:styleId="Zawartoramki">
    <w:name w:val="Zawartość ramki"/>
    <w:basedOn w:val="Normalny"/>
  </w:style>
  <w:style w:type="paragraph" w:customStyle="1" w:styleId="Cytaty">
    <w:name w:val="Cytaty"/>
    <w:basedOn w:val="Normalny"/>
    <w:pPr>
      <w:spacing w:after="283"/>
      <w:ind w:left="567" w:right="567"/>
    </w:pPr>
  </w:style>
  <w:style w:type="paragraph" w:styleId="Tytu">
    <w:name w:val="Title"/>
    <w:basedOn w:val="Nagwek10"/>
    <w:next w:val="Tekstpodstawowy"/>
    <w:qFormat/>
    <w:pPr>
      <w:jc w:val="center"/>
    </w:pPr>
    <w:rPr>
      <w:b/>
      <w:bCs/>
      <w:sz w:val="56"/>
      <w:szCs w:val="56"/>
    </w:rPr>
  </w:style>
  <w:style w:type="paragraph" w:styleId="Tekstpodstawowywcity2">
    <w:name w:val="Body Text Indent 2"/>
    <w:basedOn w:val="Normalny"/>
    <w:link w:val="Tekstpodstawowywcity2Znak"/>
    <w:uiPriority w:val="99"/>
    <w:semiHidden/>
    <w:unhideWhenUsed/>
    <w:rsid w:val="00FF300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F300C"/>
    <w:rPr>
      <w:sz w:val="24"/>
      <w:szCs w:val="24"/>
      <w:lang w:eastAsia="zh-CN"/>
    </w:rPr>
  </w:style>
  <w:style w:type="paragraph" w:styleId="Tekstkomentarza">
    <w:name w:val="annotation text"/>
    <w:basedOn w:val="Normalny"/>
    <w:link w:val="TekstkomentarzaZnak"/>
    <w:semiHidden/>
    <w:rsid w:val="00FF300C"/>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FF300C"/>
  </w:style>
  <w:style w:type="paragraph" w:customStyle="1" w:styleId="Zwykytekst1">
    <w:name w:val="Zwykły tekst1"/>
    <w:basedOn w:val="Normalny"/>
    <w:rsid w:val="00FF300C"/>
    <w:rPr>
      <w:rFonts w:ascii="Courier New" w:hAnsi="Courier New" w:cs="Courier New"/>
      <w:b/>
      <w:bCs/>
      <w:sz w:val="20"/>
      <w:szCs w:val="20"/>
      <w:lang w:val="x-none"/>
    </w:rPr>
  </w:style>
  <w:style w:type="character" w:customStyle="1" w:styleId="tabulatory">
    <w:name w:val="tabulatory"/>
    <w:basedOn w:val="Domylnaczcionkaakapitu"/>
    <w:rsid w:val="00DA31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outlineLvl w:val="0"/>
    </w:pPr>
    <w:rPr>
      <w:b/>
      <w:bCs/>
    </w:rPr>
  </w:style>
  <w:style w:type="paragraph" w:styleId="Nagwek2">
    <w:name w:val="heading 2"/>
    <w:basedOn w:val="Normalny"/>
    <w:next w:val="Normalny"/>
    <w:qFormat/>
    <w:pPr>
      <w:keepNext/>
      <w:numPr>
        <w:ilvl w:val="1"/>
        <w:numId w:val="1"/>
      </w:numPr>
      <w:ind w:left="708" w:hanging="708"/>
      <w:outlineLvl w:val="1"/>
    </w:pPr>
    <w:rPr>
      <w:rFonts w:ascii="Arial" w:hAnsi="Arial" w:cs="Arial"/>
      <w:b/>
      <w:bCs/>
      <w:szCs w:val="20"/>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pPr>
      <w:keepNext/>
      <w:numPr>
        <w:ilvl w:val="3"/>
        <w:numId w:val="1"/>
      </w:numPr>
      <w:jc w:val="both"/>
      <w:outlineLvl w:val="3"/>
    </w:pPr>
    <w:rPr>
      <w:rFonts w:eastAsia="Arial Unicode MS"/>
      <w:b/>
      <w:bCs/>
    </w:rPr>
  </w:style>
  <w:style w:type="paragraph" w:styleId="Nagwek5">
    <w:name w:val="heading 5"/>
    <w:basedOn w:val="Normalny"/>
    <w:next w:val="Normalny"/>
    <w:qFormat/>
    <w:pPr>
      <w:keepNext/>
      <w:numPr>
        <w:ilvl w:val="4"/>
        <w:numId w:val="1"/>
      </w:numPr>
      <w:ind w:left="0" w:firstLine="720"/>
      <w:jc w:val="both"/>
      <w:outlineLvl w:val="4"/>
    </w:pPr>
    <w:rPr>
      <w:b/>
    </w:rPr>
  </w:style>
  <w:style w:type="paragraph" w:styleId="Nagwek6">
    <w:name w:val="heading 6"/>
    <w:basedOn w:val="Normalny"/>
    <w:next w:val="Normalny"/>
    <w:qFormat/>
    <w:pPr>
      <w:keepNext/>
      <w:numPr>
        <w:ilvl w:val="5"/>
        <w:numId w:val="1"/>
      </w:numPr>
      <w:ind w:left="768" w:firstLine="0"/>
      <w:jc w:val="both"/>
      <w:outlineLvl w:val="5"/>
    </w:pPr>
    <w:rPr>
      <w:rFonts w:eastAsia="Arial Unicode MS"/>
      <w:b/>
      <w:bCs/>
    </w:rPr>
  </w:style>
  <w:style w:type="paragraph" w:styleId="Nagwek7">
    <w:name w:val="heading 7"/>
    <w:basedOn w:val="Normalny"/>
    <w:next w:val="Normalny"/>
    <w:qFormat/>
    <w:pPr>
      <w:keepNext/>
      <w:numPr>
        <w:ilvl w:val="6"/>
        <w:numId w:val="1"/>
      </w:numPr>
      <w:jc w:val="center"/>
      <w:outlineLvl w:val="6"/>
    </w:pPr>
    <w:rPr>
      <w:b/>
      <w:bCs/>
      <w:sz w:val="28"/>
      <w:u w:val="single"/>
    </w:rPr>
  </w:style>
  <w:style w:type="paragraph" w:styleId="Nagwek8">
    <w:name w:val="heading 8"/>
    <w:basedOn w:val="Normalny"/>
    <w:next w:val="Normalny"/>
    <w:qFormat/>
    <w:pPr>
      <w:keepNext/>
      <w:numPr>
        <w:ilvl w:val="7"/>
        <w:numId w:val="1"/>
      </w:numPr>
      <w:jc w:val="center"/>
      <w:outlineLvl w:val="7"/>
    </w:pPr>
    <w:rPr>
      <w:b/>
      <w:i/>
      <w:color w:val="FF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WW8Num5z0">
    <w:name w:val="WW8Num5z0"/>
    <w:rPr>
      <w:b w:val="0"/>
    </w:rPr>
  </w:style>
  <w:style w:type="character" w:customStyle="1" w:styleId="WW8Num6z0">
    <w:name w:val="WW8Num6z0"/>
    <w:rPr>
      <w:rFonts w:ascii="Symbol" w:hAnsi="Symbol" w:cs="Symbol"/>
      <w:b w:val="0"/>
    </w:rPr>
  </w:style>
  <w:style w:type="character" w:customStyle="1" w:styleId="WW8Num7z0">
    <w:name w:val="WW8Num7z0"/>
    <w:rPr>
      <w:rFonts w:cs="Times New Roman" w:hint="default"/>
    </w:rPr>
  </w:style>
  <w:style w:type="character" w:customStyle="1" w:styleId="WW8Num7z1">
    <w:name w:val="WW8Num7z1"/>
    <w:rPr>
      <w:rFonts w:cs="Times New Roman"/>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b w:val="0"/>
    </w:rPr>
  </w:style>
  <w:style w:type="character" w:customStyle="1" w:styleId="WW8Num11z0">
    <w:name w:val="WW8Num11z0"/>
    <w:rPr>
      <w:i w:val="0"/>
    </w:rPr>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2">
    <w:name w:val="WW8Num13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6z0">
    <w:name w:val="WW8Num16z0"/>
    <w:rPr>
      <w:rFonts w:ascii="Symbol" w:hAnsi="Symbol" w:cs="Symbol" w:hint="default"/>
      <w:sz w:val="22"/>
      <w:szCs w:val="22"/>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Arial"/>
      <w:sz w:val="22"/>
      <w:szCs w:val="22"/>
    </w:rPr>
  </w:style>
  <w:style w:type="character" w:customStyle="1" w:styleId="WW8Num18z1">
    <w:name w:val="WW8Num18z1"/>
  </w:style>
  <w:style w:type="character" w:customStyle="1" w:styleId="WW8Num18z2">
    <w:name w:val="WW8Num18z2"/>
    <w:rPr>
      <w:rFonts w:ascii="Times New Roman" w:eastAsia="Times New Roman" w:hAnsi="Times New Roman" w:cs="Times New Roman" w:hint="default"/>
    </w:rPr>
  </w:style>
  <w:style w:type="character" w:customStyle="1" w:styleId="WW8Num18z3">
    <w:name w:val="WW8Num18z3"/>
    <w:rPr>
      <w:rFonts w:ascii="Arial" w:hAnsi="Arial" w:cs="Arial"/>
      <w:sz w:val="22"/>
      <w:szCs w:val="22"/>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20z0">
    <w:name w:val="WW8Num20z0"/>
    <w:rPr>
      <w:rFonts w:ascii="Arial" w:hAnsi="Arial" w:cs="Arial"/>
      <w:sz w:val="22"/>
      <w:szCs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hint="default"/>
      <w:sz w:val="22"/>
      <w:szCs w:val="22"/>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Times New Roman" w:hAnsi="Times New Roman" w:cs="Times New Roman" w:hint="default"/>
      <w:b w:val="0"/>
      <w:i w:val="0"/>
      <w:sz w:val="24"/>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rPr>
      <w:rFonts w:hint="default"/>
    </w:rPr>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8">
    <w:name w:val="WW8Num25z8"/>
  </w:style>
  <w:style w:type="character" w:customStyle="1" w:styleId="WW8Num26z0">
    <w:name w:val="WW8Num26z0"/>
    <w:rPr>
      <w:rFonts w:ascii="Arial" w:hAnsi="Arial" w:cs="Arial" w:hint="default"/>
      <w:sz w:val="22"/>
      <w:szCs w:val="22"/>
    </w:rPr>
  </w:style>
  <w:style w:type="character" w:customStyle="1" w:styleId="WW8Num26z1">
    <w:name w:val="WW8Num26z1"/>
  </w:style>
  <w:style w:type="character" w:customStyle="1" w:styleId="WW8Num26z2">
    <w:name w:val="WW8Num26z2"/>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8z0">
    <w:name w:val="WW8Num28z0"/>
    <w:rPr>
      <w:rFonts w:ascii="Symbol" w:hAnsi="Symbol" w:cs="Symbol" w:hint="default"/>
      <w:sz w:val="22"/>
      <w:szCs w:val="22"/>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sz w:val="24"/>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cs="Arial" w:hint="default"/>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2z0">
    <w:name w:val="WW8Num32z0"/>
    <w:rPr>
      <w:rFonts w:hint="default"/>
      <w:b w:val="0"/>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b w:val="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color w:val="000000"/>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rPr>
      <w:rFonts w:hint="default"/>
      <w:sz w:val="20"/>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Times New Roman" w:hAnsi="Times New Roman" w:cs="Times New Roman"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hint="default"/>
      <w:b w:val="0"/>
      <w:sz w:val="24"/>
      <w:szCs w:val="2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ahoma" w:hAnsi="Tahoma" w:cs="Tahoma" w:hint="default"/>
      <w:b w:val="0"/>
      <w:i w:val="0"/>
      <w:sz w:val="24"/>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b w:val="0"/>
    </w:rPr>
  </w:style>
  <w:style w:type="character" w:customStyle="1" w:styleId="WW8Num42z0">
    <w:name w:val="WW8Num42z0"/>
    <w:rPr>
      <w:rFonts w:ascii="Arial" w:hAnsi="Arial" w:cs="Arial" w:hint="default"/>
      <w:b w:val="0"/>
      <w:i w:val="0"/>
      <w:sz w:val="22"/>
      <w:szCs w:val="22"/>
    </w:rPr>
  </w:style>
  <w:style w:type="character" w:customStyle="1" w:styleId="WW8Num42z1">
    <w:name w:val="WW8Num42z1"/>
    <w:rPr>
      <w:rFonts w:hint="default"/>
    </w:rPr>
  </w:style>
  <w:style w:type="character" w:customStyle="1" w:styleId="WW8Num42z2">
    <w:name w:val="WW8Num42z2"/>
    <w:rPr>
      <w:rFonts w:hint="default"/>
      <w:b/>
      <w:i w:val="0"/>
    </w:rPr>
  </w:style>
  <w:style w:type="character" w:customStyle="1" w:styleId="WW8Num42z3">
    <w:name w:val="WW8Num42z3"/>
    <w:rPr>
      <w:rFonts w:hint="default"/>
      <w:b/>
    </w:rPr>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Arial" w:hAnsi="Arial" w:cs="Arial"/>
      <w:sz w:val="22"/>
      <w:szCs w:val="22"/>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sz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rPr>
      <w:rFonts w:ascii="Tahoma" w:hAnsi="Tahoma" w:cs="Tahoma" w:hint="default"/>
      <w:b w:val="0"/>
      <w:i w:val="0"/>
      <w:sz w:val="24"/>
      <w:szCs w:val="24"/>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rPr>
  </w:style>
  <w:style w:type="character" w:customStyle="1" w:styleId="WW8Num46z2">
    <w:name w:val="WW8Num46z2"/>
  </w:style>
  <w:style w:type="character" w:customStyle="1" w:styleId="WW8Num46z3">
    <w:name w:val="WW8Num46z3"/>
    <w:rPr>
      <w:rFonts w:ascii="Arial" w:hAnsi="Arial" w:cs="Arial"/>
      <w:bCs/>
      <w:sz w:val="22"/>
      <w:szCs w:val="22"/>
    </w:rPr>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ahoma" w:eastAsia="Times New Roman" w:hAnsi="Tahoma" w:cs="Tahoma"/>
      <w:b w:val="0"/>
    </w:rPr>
  </w:style>
  <w:style w:type="character" w:customStyle="1" w:styleId="WW8Num48z0">
    <w:name w:val="WW8Num48z0"/>
    <w:rPr>
      <w:rFonts w:ascii="Times New Roman" w:hAnsi="Times New Roman" w:cs="Times New Roman" w:hint="default"/>
      <w:b w:val="0"/>
      <w:i w:val="0"/>
      <w:sz w:val="24"/>
    </w:rPr>
  </w:style>
  <w:style w:type="character" w:customStyle="1" w:styleId="WW8Num48z1">
    <w:name w:val="WW8Num48z1"/>
    <w:rPr>
      <w:rFonts w:ascii="Courier New" w:hAnsi="Courier New" w:cs="Courier New" w:hint="default"/>
    </w:rPr>
  </w:style>
  <w:style w:type="character" w:customStyle="1" w:styleId="WW8Num48z2">
    <w:name w:val="WW8Num48z2"/>
    <w:rPr>
      <w:rFonts w:ascii="Wingdings" w:hAnsi="Wingdings" w:cs="Wingdings" w:hint="default"/>
    </w:rPr>
  </w:style>
  <w:style w:type="character" w:customStyle="1" w:styleId="WW8Num48z3">
    <w:name w:val="WW8Num48z3"/>
    <w:rPr>
      <w:rFonts w:ascii="Symbol" w:hAnsi="Symbol" w:cs="Symbol" w:hint="default"/>
    </w:rPr>
  </w:style>
  <w:style w:type="character" w:customStyle="1" w:styleId="WW8Num49z0">
    <w:name w:val="WW8Num49z0"/>
    <w:rPr>
      <w:rFonts w:hint="default"/>
      <w:sz w:val="24"/>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rPr>
      <w:rFonts w:hint="default"/>
      <w:b/>
    </w:rPr>
  </w:style>
  <w:style w:type="character" w:customStyle="1" w:styleId="WW8Num50z3">
    <w:name w:val="WW8Num50z3"/>
  </w:style>
  <w:style w:type="character" w:customStyle="1" w:styleId="WW8Num50z5">
    <w:name w:val="WW8Num50z5"/>
    <w:rPr>
      <w:rFonts w:ascii="Times New Roman" w:eastAsia="Times New Roman" w:hAnsi="Times New Roman" w:cs="Times New Roman" w:hint="default"/>
    </w:rPr>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hint="default"/>
      <w:sz w:val="22"/>
      <w:szCs w:val="22"/>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2z0">
    <w:name w:val="WW8Num52z0"/>
    <w:rPr>
      <w:rFonts w:ascii="Tahoma" w:hAnsi="Tahoma" w:cs="Tahoma" w:hint="default"/>
      <w:b w:val="0"/>
      <w:i w:val="0"/>
      <w:sz w:val="24"/>
      <w:szCs w:val="24"/>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6z0">
    <w:name w:val="WW8Num56z0"/>
    <w:rPr>
      <w:rFonts w:hint="default"/>
    </w:rPr>
  </w:style>
  <w:style w:type="character" w:customStyle="1" w:styleId="WW8Num57z0">
    <w:name w:val="WW8Num57z0"/>
    <w:rPr>
      <w:rFonts w:hint="default"/>
    </w:rPr>
  </w:style>
  <w:style w:type="character" w:customStyle="1" w:styleId="WW8Num58z0">
    <w:name w:val="WW8Num58z0"/>
    <w:rPr>
      <w:rFonts w:hint="default"/>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Arial" w:hAnsi="Arial" w:cs="Arial" w:hint="default"/>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hint="default"/>
      <w:bCs/>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Arial" w:hAnsi="Arial" w:cs="Times New Roman" w:hint="default"/>
      <w:sz w:val="22"/>
      <w:szCs w:val="22"/>
    </w:rPr>
  </w:style>
  <w:style w:type="character" w:customStyle="1" w:styleId="WW8Num61z2">
    <w:name w:val="WW8Num61z2"/>
    <w:rPr>
      <w:rFonts w:cs="Times New Roman"/>
    </w:rPr>
  </w:style>
  <w:style w:type="character" w:customStyle="1" w:styleId="WW8Num62z0">
    <w:name w:val="WW8Num62z0"/>
    <w:rPr>
      <w:rFonts w:ascii="Arial" w:hAnsi="Arial" w:cs="Arial" w:hint="default"/>
      <w:sz w:val="22"/>
      <w:szCs w:val="22"/>
    </w:rPr>
  </w:style>
  <w:style w:type="character" w:customStyle="1" w:styleId="WW8Num62z1">
    <w:name w:val="WW8Num62z1"/>
    <w:rPr>
      <w:rFonts w:ascii="Times New Roman" w:eastAsia="Times New Roman" w:hAnsi="Times New Roman" w:cs="Times New Roman"/>
    </w:rPr>
  </w:style>
  <w:style w:type="character" w:customStyle="1" w:styleId="WW8Num62z2">
    <w:name w:val="WW8Num62z2"/>
    <w:rPr>
      <w:rFonts w:hint="default"/>
      <w:b/>
    </w:rPr>
  </w:style>
  <w:style w:type="character" w:customStyle="1" w:styleId="WW8Num62z3">
    <w:name w:val="WW8Num62z3"/>
    <w:rPr>
      <w:rFonts w:ascii="Arial" w:hAnsi="Arial" w:cs="Arial" w:hint="default"/>
      <w:color w:val="000000"/>
      <w:sz w:val="22"/>
      <w:szCs w:val="22"/>
    </w:rPr>
  </w:style>
  <w:style w:type="character" w:customStyle="1" w:styleId="WW8Num62z4">
    <w:name w:val="WW8Num62z4"/>
    <w:rPr>
      <w:rFonts w:hint="default"/>
      <w:sz w:val="24"/>
    </w:rPr>
  </w:style>
  <w:style w:type="character" w:customStyle="1" w:styleId="WW8Num62z5">
    <w:name w:val="WW8Num62z5"/>
    <w:rPr>
      <w:rFonts w:ascii="Times New Roman" w:eastAsia="Times New Roman" w:hAnsi="Times New Roman" w:cs="Times New Roman" w:hint="default"/>
    </w:rPr>
  </w:style>
  <w:style w:type="character" w:customStyle="1" w:styleId="WW8Num62z7">
    <w:name w:val="WW8Num62z7"/>
  </w:style>
  <w:style w:type="character" w:customStyle="1" w:styleId="WW8Num62z8">
    <w:name w:val="WW8Num62z8"/>
  </w:style>
  <w:style w:type="character" w:customStyle="1" w:styleId="WW8Num63z0">
    <w:name w:val="WW8Num63z0"/>
    <w:rPr>
      <w:rFonts w:hint="default"/>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Tahoma" w:eastAsia="Times New Roman" w:hAnsi="Tahoma" w:cs="Tahoma"/>
    </w:rPr>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customStyle="1" w:styleId="style61">
    <w:name w:val="style61"/>
    <w:rPr>
      <w:sz w:val="20"/>
      <w:szCs w:val="20"/>
    </w:rPr>
  </w:style>
  <w:style w:type="character" w:customStyle="1" w:styleId="WW-Absatz-Standardschriftart111">
    <w:name w:val="WW-Absatz-Standardschriftart111"/>
  </w:style>
  <w:style w:type="character" w:styleId="Pogrubienie">
    <w:name w:val="Strong"/>
    <w:uiPriority w:val="22"/>
    <w:qFormat/>
    <w:rPr>
      <w:b/>
      <w:bCs/>
    </w:rPr>
  </w:style>
  <w:style w:type="character" w:customStyle="1" w:styleId="StopkaZnak">
    <w:name w:val="Stopka Znak"/>
    <w:rPr>
      <w:sz w:val="24"/>
      <w:szCs w:val="24"/>
    </w:rPr>
  </w:style>
  <w:style w:type="character" w:customStyle="1" w:styleId="NagwekZnak">
    <w:name w:val="Nagłówek Znak"/>
    <w:rPr>
      <w:sz w:val="24"/>
      <w:szCs w:val="24"/>
    </w:rPr>
  </w:style>
  <w:style w:type="character" w:customStyle="1" w:styleId="WW8Num5z6">
    <w:name w:val="WW8Num5z6"/>
    <w:rPr>
      <w:b w:val="0"/>
    </w:rPr>
  </w:style>
  <w:style w:type="character" w:customStyle="1" w:styleId="FontStyle77">
    <w:name w:val="Font Style77"/>
    <w:rPr>
      <w:rFonts w:ascii="Arial" w:hAnsi="Arial" w:cs="Arial"/>
      <w:b/>
      <w:color w:val="000000"/>
      <w:sz w:val="20"/>
    </w:rPr>
  </w:style>
  <w:style w:type="character" w:customStyle="1" w:styleId="FontStyle80">
    <w:name w:val="Font Style80"/>
    <w:rPr>
      <w:rFonts w:ascii="Arial" w:hAnsi="Arial" w:cs="Arial"/>
      <w:color w:val="000000"/>
      <w:sz w:val="20"/>
    </w:rPr>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rPr>
      <w:sz w:val="22"/>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podstawowywcity">
    <w:name w:val="Body Text Indent"/>
    <w:basedOn w:val="Normalny"/>
    <w:pPr>
      <w:ind w:firstLine="48"/>
    </w:pPr>
  </w:style>
  <w:style w:type="paragraph" w:customStyle="1" w:styleId="Tekstpodstawowywcity21">
    <w:name w:val="Tekst podstawowy wcięty 21"/>
    <w:basedOn w:val="Normalny"/>
    <w:pPr>
      <w:ind w:left="1800" w:hanging="1800"/>
    </w:pPr>
  </w:style>
  <w:style w:type="paragraph" w:styleId="Stopka">
    <w:name w:val="footer"/>
    <w:basedOn w:val="Normalny"/>
  </w:style>
  <w:style w:type="paragraph" w:customStyle="1" w:styleId="Tekstpodstawowy32">
    <w:name w:val="Tekst podstawowy 32"/>
    <w:basedOn w:val="Normalny"/>
    <w:pPr>
      <w:jc w:val="both"/>
    </w:pPr>
    <w:rPr>
      <w:b/>
      <w:bCs/>
      <w:i/>
      <w:iCs/>
      <w:u w:val="single"/>
    </w:rPr>
  </w:style>
  <w:style w:type="paragraph" w:customStyle="1" w:styleId="Poziom3">
    <w:name w:val="#Poziom 3"/>
    <w:basedOn w:val="Normalny"/>
    <w:pPr>
      <w:spacing w:line="360" w:lineRule="atLeast"/>
      <w:ind w:left="1080" w:hanging="360"/>
      <w:jc w:val="both"/>
    </w:pPr>
    <w:rPr>
      <w:rFonts w:ascii="Arial" w:hAnsi="Arial" w:cs="Arial"/>
      <w:szCs w:val="20"/>
    </w:rPr>
  </w:style>
  <w:style w:type="paragraph" w:customStyle="1" w:styleId="Skrconyadreszwrotny">
    <w:name w:val="Skrócony adres zwrotny"/>
    <w:basedOn w:val="Normalny"/>
  </w:style>
  <w:style w:type="paragraph" w:customStyle="1" w:styleId="Tekstpodstawowy31">
    <w:name w:val="Tekst podstawowy 31"/>
    <w:basedOn w:val="Normalny"/>
    <w:pPr>
      <w:spacing w:line="360" w:lineRule="auto"/>
      <w:jc w:val="both"/>
    </w:pPr>
    <w:rPr>
      <w:rFonts w:ascii="Arial" w:hAnsi="Arial" w:cs="Arial"/>
      <w:szCs w:val="20"/>
    </w:rPr>
  </w:style>
  <w:style w:type="paragraph" w:customStyle="1" w:styleId="Tekstpodstawowy21">
    <w:name w:val="Tekst podstawowy 21"/>
    <w:basedOn w:val="Normalny"/>
    <w:pPr>
      <w:spacing w:after="120" w:line="480" w:lineRule="auto"/>
    </w:pPr>
  </w:style>
  <w:style w:type="paragraph" w:customStyle="1" w:styleId="Tekstblokowy1">
    <w:name w:val="Tekst blokowy1"/>
    <w:basedOn w:val="Normalny"/>
    <w:pPr>
      <w:ind w:left="540" w:right="72"/>
      <w:jc w:val="both"/>
    </w:pPr>
  </w:style>
  <w:style w:type="paragraph" w:customStyle="1" w:styleId="Tabela">
    <w:name w:val="Tabela"/>
    <w:next w:val="Normalny"/>
    <w:pPr>
      <w:suppressAutoHyphens/>
      <w:autoSpaceDE w:val="0"/>
    </w:pPr>
    <w:rPr>
      <w:rFonts w:ascii="Arial" w:hAnsi="Arial" w:cs="Arial"/>
      <w:lang w:eastAsia="zh-CN"/>
    </w:rPr>
  </w:style>
  <w:style w:type="paragraph" w:customStyle="1" w:styleId="Tekstpodstawowywcity31">
    <w:name w:val="Tekst podstawowy wcięty 31"/>
    <w:basedOn w:val="Normalny"/>
    <w:pPr>
      <w:snapToGrid w:val="0"/>
      <w:ind w:left="360" w:hanging="360"/>
    </w:pPr>
  </w:style>
  <w:style w:type="paragraph" w:customStyle="1" w:styleId="style6">
    <w:name w:val="style6"/>
    <w:basedOn w:val="Normalny"/>
    <w:pPr>
      <w:spacing w:before="280" w:after="280"/>
    </w:pPr>
    <w:rPr>
      <w:rFonts w:ascii="Arial Unicode MS" w:eastAsia="Arial Unicode MS" w:hAnsi="Arial Unicode MS" w:cs="Arial Unicode MS"/>
      <w:sz w:val="20"/>
      <w:szCs w:val="20"/>
    </w:rPr>
  </w:style>
  <w:style w:type="paragraph" w:styleId="Nagwek">
    <w:name w:val="header"/>
    <w:basedOn w:val="Normalny"/>
  </w:style>
  <w:style w:type="paragraph" w:customStyle="1" w:styleId="Zawartotabeli">
    <w:name w:val="Zawartość tabeli"/>
    <w:basedOn w:val="Normalny"/>
    <w:pPr>
      <w:widowControl w:val="0"/>
      <w:suppressLineNumbers/>
    </w:pPr>
    <w:rPr>
      <w:rFonts w:eastAsia="Arial Unicode MS" w:cs="Tahoma"/>
      <w:szCs w:val="20"/>
    </w:rPr>
  </w:style>
  <w:style w:type="paragraph" w:customStyle="1" w:styleId="Tekstkomentarza1">
    <w:name w:val="Tekst komentarza1"/>
    <w:basedOn w:val="Normalny"/>
    <w:rPr>
      <w:sz w:val="20"/>
      <w:szCs w:val="20"/>
    </w:rPr>
  </w:style>
  <w:style w:type="paragraph" w:styleId="Podtytu">
    <w:name w:val="Subtitle"/>
    <w:basedOn w:val="Normalny"/>
    <w:next w:val="Tekstpodstawowy"/>
    <w:qFormat/>
    <w:pPr>
      <w:ind w:left="-567" w:right="-567"/>
      <w:jc w:val="both"/>
    </w:pPr>
    <w:rPr>
      <w:szCs w:val="20"/>
    </w:rPr>
  </w:style>
  <w:style w:type="paragraph" w:customStyle="1" w:styleId="WW-Listanumerowana">
    <w:name w:val="WW-Lista numerowana"/>
    <w:basedOn w:val="Normalny"/>
    <w:pPr>
      <w:spacing w:line="360" w:lineRule="auto"/>
    </w:pPr>
    <w:rPr>
      <w:kern w:val="1"/>
      <w:sz w:val="22"/>
    </w:rPr>
  </w:style>
  <w:style w:type="paragraph" w:styleId="NormalnyWeb">
    <w:name w:val="Normal (Web)"/>
    <w:basedOn w:val="Normalny"/>
    <w:pPr>
      <w:spacing w:before="280" w:after="280"/>
      <w:jc w:val="both"/>
    </w:pPr>
    <w:rPr>
      <w:kern w:val="1"/>
      <w:sz w:val="20"/>
      <w:szCs w:val="20"/>
    </w:rPr>
  </w:style>
  <w:style w:type="paragraph" w:customStyle="1" w:styleId="WW-Tekstpodstawowywcity212">
    <w:name w:val="WW-Tekst podstawowy wcięty 212"/>
    <w:basedOn w:val="Normalny"/>
    <w:pPr>
      <w:ind w:left="360"/>
      <w:jc w:val="both"/>
    </w:pPr>
    <w:rPr>
      <w:kern w:val="1"/>
    </w:rPr>
  </w:style>
  <w:style w:type="paragraph" w:styleId="Akapitzlist">
    <w:name w:val="List Paragraph"/>
    <w:basedOn w:val="Normalny"/>
    <w:uiPriority w:val="34"/>
    <w:qFormat/>
    <w:pPr>
      <w:spacing w:after="200" w:line="276" w:lineRule="auto"/>
      <w:ind w:left="720"/>
      <w:contextualSpacing/>
    </w:pPr>
    <w:rPr>
      <w:rFonts w:ascii="Calibri" w:eastAsia="Calibri" w:hAnsi="Calibri" w:cs="Calibri"/>
      <w:sz w:val="22"/>
      <w:szCs w:val="22"/>
    </w:rPr>
  </w:style>
  <w:style w:type="paragraph" w:customStyle="1" w:styleId="Zawartoramki">
    <w:name w:val="Zawartość ramki"/>
    <w:basedOn w:val="Normalny"/>
  </w:style>
  <w:style w:type="paragraph" w:customStyle="1" w:styleId="Cytaty">
    <w:name w:val="Cytaty"/>
    <w:basedOn w:val="Normalny"/>
    <w:pPr>
      <w:spacing w:after="283"/>
      <w:ind w:left="567" w:right="567"/>
    </w:pPr>
  </w:style>
  <w:style w:type="paragraph" w:styleId="Tytu">
    <w:name w:val="Title"/>
    <w:basedOn w:val="Nagwek10"/>
    <w:next w:val="Tekstpodstawowy"/>
    <w:qFormat/>
    <w:pPr>
      <w:jc w:val="center"/>
    </w:pPr>
    <w:rPr>
      <w:b/>
      <w:bCs/>
      <w:sz w:val="56"/>
      <w:szCs w:val="56"/>
    </w:rPr>
  </w:style>
  <w:style w:type="paragraph" w:styleId="Tekstpodstawowywcity2">
    <w:name w:val="Body Text Indent 2"/>
    <w:basedOn w:val="Normalny"/>
    <w:link w:val="Tekstpodstawowywcity2Znak"/>
    <w:uiPriority w:val="99"/>
    <w:semiHidden/>
    <w:unhideWhenUsed/>
    <w:rsid w:val="00FF300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F300C"/>
    <w:rPr>
      <w:sz w:val="24"/>
      <w:szCs w:val="24"/>
      <w:lang w:eastAsia="zh-CN"/>
    </w:rPr>
  </w:style>
  <w:style w:type="paragraph" w:styleId="Tekstkomentarza">
    <w:name w:val="annotation text"/>
    <w:basedOn w:val="Normalny"/>
    <w:link w:val="TekstkomentarzaZnak"/>
    <w:semiHidden/>
    <w:rsid w:val="00FF300C"/>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FF300C"/>
  </w:style>
  <w:style w:type="paragraph" w:customStyle="1" w:styleId="Zwykytekst1">
    <w:name w:val="Zwykły tekst1"/>
    <w:basedOn w:val="Normalny"/>
    <w:rsid w:val="00FF300C"/>
    <w:rPr>
      <w:rFonts w:ascii="Courier New" w:hAnsi="Courier New" w:cs="Courier New"/>
      <w:b/>
      <w:bCs/>
      <w:sz w:val="20"/>
      <w:szCs w:val="20"/>
      <w:lang w:val="x-none"/>
    </w:rPr>
  </w:style>
  <w:style w:type="character" w:customStyle="1" w:styleId="tabulatory">
    <w:name w:val="tabulatory"/>
    <w:basedOn w:val="Domylnaczcionkaakapitu"/>
    <w:rsid w:val="00DA3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0332">
      <w:bodyDiv w:val="1"/>
      <w:marLeft w:val="0"/>
      <w:marRight w:val="0"/>
      <w:marTop w:val="0"/>
      <w:marBottom w:val="0"/>
      <w:divBdr>
        <w:top w:val="none" w:sz="0" w:space="0" w:color="auto"/>
        <w:left w:val="none" w:sz="0" w:space="0" w:color="auto"/>
        <w:bottom w:val="none" w:sz="0" w:space="0" w:color="auto"/>
        <w:right w:val="none" w:sz="0" w:space="0" w:color="auto"/>
      </w:divBdr>
      <w:divsChild>
        <w:div w:id="1592547664">
          <w:marLeft w:val="0"/>
          <w:marRight w:val="0"/>
          <w:marTop w:val="0"/>
          <w:marBottom w:val="0"/>
          <w:divBdr>
            <w:top w:val="none" w:sz="0" w:space="0" w:color="auto"/>
            <w:left w:val="none" w:sz="0" w:space="0" w:color="auto"/>
            <w:bottom w:val="none" w:sz="0" w:space="0" w:color="auto"/>
            <w:right w:val="none" w:sz="0" w:space="0" w:color="auto"/>
          </w:divBdr>
        </w:div>
      </w:divsChild>
    </w:div>
    <w:div w:id="1222785496">
      <w:bodyDiv w:val="1"/>
      <w:marLeft w:val="0"/>
      <w:marRight w:val="0"/>
      <w:marTop w:val="0"/>
      <w:marBottom w:val="0"/>
      <w:divBdr>
        <w:top w:val="none" w:sz="0" w:space="0" w:color="auto"/>
        <w:left w:val="none" w:sz="0" w:space="0" w:color="auto"/>
        <w:bottom w:val="none" w:sz="0" w:space="0" w:color="auto"/>
        <w:right w:val="none" w:sz="0" w:space="0" w:color="auto"/>
      </w:divBdr>
      <w:divsChild>
        <w:div w:id="1896118793">
          <w:marLeft w:val="0"/>
          <w:marRight w:val="0"/>
          <w:marTop w:val="0"/>
          <w:marBottom w:val="0"/>
          <w:divBdr>
            <w:top w:val="none" w:sz="0" w:space="0" w:color="auto"/>
            <w:left w:val="none" w:sz="0" w:space="0" w:color="auto"/>
            <w:bottom w:val="none" w:sz="0" w:space="0" w:color="auto"/>
            <w:right w:val="none" w:sz="0" w:space="0" w:color="auto"/>
          </w:divBdr>
        </w:div>
      </w:divsChild>
    </w:div>
    <w:div w:id="1693340503">
      <w:bodyDiv w:val="1"/>
      <w:marLeft w:val="0"/>
      <w:marRight w:val="0"/>
      <w:marTop w:val="0"/>
      <w:marBottom w:val="0"/>
      <w:divBdr>
        <w:top w:val="none" w:sz="0" w:space="0" w:color="auto"/>
        <w:left w:val="none" w:sz="0" w:space="0" w:color="auto"/>
        <w:bottom w:val="none" w:sz="0" w:space="0" w:color="auto"/>
        <w:right w:val="none" w:sz="0" w:space="0" w:color="auto"/>
      </w:divBdr>
      <w:divsChild>
        <w:div w:id="1716157892">
          <w:marLeft w:val="0"/>
          <w:marRight w:val="0"/>
          <w:marTop w:val="0"/>
          <w:marBottom w:val="0"/>
          <w:divBdr>
            <w:top w:val="none" w:sz="0" w:space="0" w:color="auto"/>
            <w:left w:val="none" w:sz="0" w:space="0" w:color="auto"/>
            <w:bottom w:val="none" w:sz="0" w:space="0" w:color="auto"/>
            <w:right w:val="none" w:sz="0" w:space="0" w:color="auto"/>
          </w:divBdr>
        </w:div>
      </w:divsChild>
    </w:div>
    <w:div w:id="1714571425">
      <w:bodyDiv w:val="1"/>
      <w:marLeft w:val="0"/>
      <w:marRight w:val="0"/>
      <w:marTop w:val="0"/>
      <w:marBottom w:val="0"/>
      <w:divBdr>
        <w:top w:val="none" w:sz="0" w:space="0" w:color="auto"/>
        <w:left w:val="none" w:sz="0" w:space="0" w:color="auto"/>
        <w:bottom w:val="none" w:sz="0" w:space="0" w:color="auto"/>
        <w:right w:val="none" w:sz="0" w:space="0" w:color="auto"/>
      </w:divBdr>
      <w:divsChild>
        <w:div w:id="1508523712">
          <w:marLeft w:val="0"/>
          <w:marRight w:val="0"/>
          <w:marTop w:val="0"/>
          <w:marBottom w:val="0"/>
          <w:divBdr>
            <w:top w:val="none" w:sz="0" w:space="0" w:color="auto"/>
            <w:left w:val="none" w:sz="0" w:space="0" w:color="auto"/>
            <w:bottom w:val="none" w:sz="0" w:space="0" w:color="auto"/>
            <w:right w:val="none" w:sz="0" w:space="0" w:color="auto"/>
          </w:divBdr>
          <w:divsChild>
            <w:div w:id="361785839">
              <w:marLeft w:val="0"/>
              <w:marRight w:val="0"/>
              <w:marTop w:val="0"/>
              <w:marBottom w:val="0"/>
              <w:divBdr>
                <w:top w:val="none" w:sz="0" w:space="0" w:color="auto"/>
                <w:left w:val="none" w:sz="0" w:space="0" w:color="auto"/>
                <w:bottom w:val="none" w:sz="0" w:space="0" w:color="auto"/>
                <w:right w:val="none" w:sz="0" w:space="0" w:color="auto"/>
              </w:divBdr>
              <w:divsChild>
                <w:div w:id="742335267">
                  <w:marLeft w:val="0"/>
                  <w:marRight w:val="0"/>
                  <w:marTop w:val="0"/>
                  <w:marBottom w:val="0"/>
                  <w:divBdr>
                    <w:top w:val="none" w:sz="0" w:space="0" w:color="auto"/>
                    <w:left w:val="none" w:sz="0" w:space="0" w:color="auto"/>
                    <w:bottom w:val="none" w:sz="0" w:space="0" w:color="auto"/>
                    <w:right w:val="none" w:sz="0" w:space="0" w:color="auto"/>
                  </w:divBdr>
                </w:div>
              </w:divsChild>
            </w:div>
            <w:div w:id="381292747">
              <w:marLeft w:val="0"/>
              <w:marRight w:val="0"/>
              <w:marTop w:val="0"/>
              <w:marBottom w:val="0"/>
              <w:divBdr>
                <w:top w:val="none" w:sz="0" w:space="0" w:color="auto"/>
                <w:left w:val="none" w:sz="0" w:space="0" w:color="auto"/>
                <w:bottom w:val="none" w:sz="0" w:space="0" w:color="auto"/>
                <w:right w:val="none" w:sz="0" w:space="0" w:color="auto"/>
              </w:divBdr>
              <w:divsChild>
                <w:div w:id="566379018">
                  <w:marLeft w:val="0"/>
                  <w:marRight w:val="0"/>
                  <w:marTop w:val="0"/>
                  <w:marBottom w:val="0"/>
                  <w:divBdr>
                    <w:top w:val="none" w:sz="0" w:space="0" w:color="auto"/>
                    <w:left w:val="none" w:sz="0" w:space="0" w:color="auto"/>
                    <w:bottom w:val="none" w:sz="0" w:space="0" w:color="auto"/>
                    <w:right w:val="none" w:sz="0" w:space="0" w:color="auto"/>
                  </w:divBdr>
                </w:div>
              </w:divsChild>
            </w:div>
            <w:div w:id="352727743">
              <w:marLeft w:val="0"/>
              <w:marRight w:val="0"/>
              <w:marTop w:val="0"/>
              <w:marBottom w:val="0"/>
              <w:divBdr>
                <w:top w:val="none" w:sz="0" w:space="0" w:color="auto"/>
                <w:left w:val="none" w:sz="0" w:space="0" w:color="auto"/>
                <w:bottom w:val="none" w:sz="0" w:space="0" w:color="auto"/>
                <w:right w:val="none" w:sz="0" w:space="0" w:color="auto"/>
              </w:divBdr>
              <w:divsChild>
                <w:div w:id="1346634983">
                  <w:marLeft w:val="0"/>
                  <w:marRight w:val="0"/>
                  <w:marTop w:val="0"/>
                  <w:marBottom w:val="0"/>
                  <w:divBdr>
                    <w:top w:val="none" w:sz="0" w:space="0" w:color="auto"/>
                    <w:left w:val="none" w:sz="0" w:space="0" w:color="auto"/>
                    <w:bottom w:val="none" w:sz="0" w:space="0" w:color="auto"/>
                    <w:right w:val="none" w:sz="0" w:space="0" w:color="auto"/>
                  </w:divBdr>
                </w:div>
              </w:divsChild>
            </w:div>
            <w:div w:id="752504769">
              <w:marLeft w:val="0"/>
              <w:marRight w:val="0"/>
              <w:marTop w:val="0"/>
              <w:marBottom w:val="0"/>
              <w:divBdr>
                <w:top w:val="none" w:sz="0" w:space="0" w:color="auto"/>
                <w:left w:val="none" w:sz="0" w:space="0" w:color="auto"/>
                <w:bottom w:val="none" w:sz="0" w:space="0" w:color="auto"/>
                <w:right w:val="none" w:sz="0" w:space="0" w:color="auto"/>
              </w:divBdr>
              <w:divsChild>
                <w:div w:id="1505582588">
                  <w:marLeft w:val="0"/>
                  <w:marRight w:val="0"/>
                  <w:marTop w:val="0"/>
                  <w:marBottom w:val="0"/>
                  <w:divBdr>
                    <w:top w:val="none" w:sz="0" w:space="0" w:color="auto"/>
                    <w:left w:val="none" w:sz="0" w:space="0" w:color="auto"/>
                    <w:bottom w:val="none" w:sz="0" w:space="0" w:color="auto"/>
                    <w:right w:val="none" w:sz="0" w:space="0" w:color="auto"/>
                  </w:divBdr>
                </w:div>
              </w:divsChild>
            </w:div>
            <w:div w:id="591401797">
              <w:marLeft w:val="0"/>
              <w:marRight w:val="0"/>
              <w:marTop w:val="0"/>
              <w:marBottom w:val="0"/>
              <w:divBdr>
                <w:top w:val="none" w:sz="0" w:space="0" w:color="auto"/>
                <w:left w:val="none" w:sz="0" w:space="0" w:color="auto"/>
                <w:bottom w:val="none" w:sz="0" w:space="0" w:color="auto"/>
                <w:right w:val="none" w:sz="0" w:space="0" w:color="auto"/>
              </w:divBdr>
              <w:divsChild>
                <w:div w:id="13242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wik-dt.okay.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is.gov.pl/ckfinder/userfiles/files/BW/jwpdspl.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is.gov.pl/ckfinder/userfiles/files/BW/jwpdsp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is.gov.pl/ckfinder/userfiles/files/BW/zbioroweLj.pdf" TargetMode="External"/><Relationship Id="rId4" Type="http://schemas.openxmlformats.org/officeDocument/2006/relationships/settings" Target="settings.xml"/><Relationship Id="rId9" Type="http://schemas.openxmlformats.org/officeDocument/2006/relationships/hyperlink" Target="mailto:rpwik_dt@poczta.okay.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10009</Words>
  <Characters>60056</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Nr sprawy: 420000-ILGW-253-4/09/MB/2                                         …</vt:lpstr>
    </vt:vector>
  </TitlesOfParts>
  <Company/>
  <LinksUpToDate>false</LinksUpToDate>
  <CharactersWithSpaces>69926</CharactersWithSpaces>
  <SharedDoc>false</SharedDoc>
  <HLinks>
    <vt:vector size="42" baseType="variant">
      <vt:variant>
        <vt:i4>4653137</vt:i4>
      </vt:variant>
      <vt:variant>
        <vt:i4>18</vt:i4>
      </vt:variant>
      <vt:variant>
        <vt:i4>0</vt:i4>
      </vt:variant>
      <vt:variant>
        <vt:i4>5</vt:i4>
      </vt:variant>
      <vt:variant>
        <vt:lpwstr>http://www.gis.gov.pl/ckfinder/userfiles/files/jwpdspl-zmiany.pdf</vt:lpwstr>
      </vt:variant>
      <vt:variant>
        <vt:lpwstr/>
      </vt:variant>
      <vt:variant>
        <vt:i4>1114136</vt:i4>
      </vt:variant>
      <vt:variant>
        <vt:i4>15</vt:i4>
      </vt:variant>
      <vt:variant>
        <vt:i4>0</vt:i4>
      </vt:variant>
      <vt:variant>
        <vt:i4>5</vt:i4>
      </vt:variant>
      <vt:variant>
        <vt:lpwstr>http://www.gis.gov.pl/ckfinder/userfiles/files/BW/jwpdspl.pdf</vt:lpwstr>
      </vt:variant>
      <vt:variant>
        <vt:lpwstr/>
      </vt:variant>
      <vt:variant>
        <vt:i4>4653137</vt:i4>
      </vt:variant>
      <vt:variant>
        <vt:i4>12</vt:i4>
      </vt:variant>
      <vt:variant>
        <vt:i4>0</vt:i4>
      </vt:variant>
      <vt:variant>
        <vt:i4>5</vt:i4>
      </vt:variant>
      <vt:variant>
        <vt:lpwstr>http://www.gis.gov.pl/ckfinder/userfiles/files/jwpdspl-zmiany.pdf</vt:lpwstr>
      </vt:variant>
      <vt:variant>
        <vt:lpwstr/>
      </vt:variant>
      <vt:variant>
        <vt:i4>1114136</vt:i4>
      </vt:variant>
      <vt:variant>
        <vt:i4>9</vt:i4>
      </vt:variant>
      <vt:variant>
        <vt:i4>0</vt:i4>
      </vt:variant>
      <vt:variant>
        <vt:i4>5</vt:i4>
      </vt:variant>
      <vt:variant>
        <vt:lpwstr>http://www.gis.gov.pl/ckfinder/userfiles/files/BW/jwpdspl.pdf</vt:lpwstr>
      </vt:variant>
      <vt:variant>
        <vt:lpwstr/>
      </vt:variant>
      <vt:variant>
        <vt:i4>4391005</vt:i4>
      </vt:variant>
      <vt:variant>
        <vt:i4>6</vt:i4>
      </vt:variant>
      <vt:variant>
        <vt:i4>0</vt:i4>
      </vt:variant>
      <vt:variant>
        <vt:i4>5</vt:i4>
      </vt:variant>
      <vt:variant>
        <vt:lpwstr>http://www.gis.gov.pl/ckfinder/userfiles/files/BW/zbioroweLj.pdf</vt:lpwstr>
      </vt:variant>
      <vt:variant>
        <vt:lpwstr/>
      </vt:variant>
      <vt:variant>
        <vt:i4>1048659</vt:i4>
      </vt:variant>
      <vt:variant>
        <vt:i4>3</vt:i4>
      </vt:variant>
      <vt:variant>
        <vt:i4>0</vt:i4>
      </vt:variant>
      <vt:variant>
        <vt:i4>5</vt:i4>
      </vt:variant>
      <vt:variant>
        <vt:lpwstr>mailto:rpwik_dt@poczta.okay.pl</vt:lpwstr>
      </vt:variant>
      <vt:variant>
        <vt:lpwstr/>
      </vt:variant>
      <vt:variant>
        <vt:i4>4325468</vt:i4>
      </vt:variant>
      <vt:variant>
        <vt:i4>0</vt:i4>
      </vt:variant>
      <vt:variant>
        <vt:i4>0</vt:i4>
      </vt:variant>
      <vt:variant>
        <vt:i4>5</vt:i4>
      </vt:variant>
      <vt:variant>
        <vt:lpwstr>http://www.rpwik-dt.okay.pl/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420000-ILGW-253-4/09/MB/2                                         …</dc:title>
  <dc:creator>bartnickamoni</dc:creator>
  <cp:lastModifiedBy>RPWIK</cp:lastModifiedBy>
  <cp:revision>2</cp:revision>
  <cp:lastPrinted>2011-03-24T06:27:00Z</cp:lastPrinted>
  <dcterms:created xsi:type="dcterms:W3CDTF">2015-10-08T13:17:00Z</dcterms:created>
  <dcterms:modified xsi:type="dcterms:W3CDTF">2015-10-08T13:17:00Z</dcterms:modified>
</cp:coreProperties>
</file>