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300C" w:rsidRDefault="00FF300C" w:rsidP="00FF300C">
      <w:pPr>
        <w:jc w:val="right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FF300C" w:rsidRPr="00EE2506" w:rsidRDefault="00FF300C" w:rsidP="00FF300C">
      <w:pPr>
        <w:jc w:val="right"/>
        <w:rPr>
          <w:rFonts w:ascii="Arial" w:hAnsi="Arial" w:cs="Arial"/>
          <w:b/>
          <w:sz w:val="22"/>
          <w:szCs w:val="22"/>
        </w:rPr>
      </w:pPr>
      <w:r w:rsidRPr="00EE2506">
        <w:rPr>
          <w:rFonts w:ascii="Arial" w:hAnsi="Arial" w:cs="Arial"/>
          <w:b/>
          <w:sz w:val="22"/>
          <w:szCs w:val="22"/>
        </w:rPr>
        <w:t xml:space="preserve">Załącznik nr 5                  </w:t>
      </w:r>
    </w:p>
    <w:p w:rsidR="00FF300C" w:rsidRPr="00CC787E" w:rsidRDefault="00FF300C" w:rsidP="00FF300C">
      <w:pPr>
        <w:jc w:val="right"/>
        <w:rPr>
          <w:rFonts w:ascii="Arial" w:hAnsi="Arial" w:cs="Arial"/>
          <w:snapToGrid w:val="0"/>
          <w:sz w:val="22"/>
          <w:szCs w:val="22"/>
          <w:u w:val="single"/>
        </w:rPr>
      </w:pPr>
      <w:r w:rsidRPr="00CC787E">
        <w:rPr>
          <w:rFonts w:ascii="Arial" w:hAnsi="Arial" w:cs="Arial"/>
          <w:sz w:val="22"/>
          <w:szCs w:val="22"/>
        </w:rPr>
        <w:t xml:space="preserve">Projekt </w:t>
      </w:r>
    </w:p>
    <w:p w:rsidR="00EE2506" w:rsidRDefault="00EE2506" w:rsidP="00FF300C">
      <w:pPr>
        <w:jc w:val="center"/>
        <w:rPr>
          <w:rFonts w:ascii="Arial" w:hAnsi="Arial" w:cs="Arial"/>
          <w:sz w:val="22"/>
          <w:szCs w:val="22"/>
        </w:rPr>
      </w:pPr>
    </w:p>
    <w:p w:rsidR="00FF300C" w:rsidRPr="00CC787E" w:rsidRDefault="00FF300C" w:rsidP="00FF300C">
      <w:pPr>
        <w:jc w:val="center"/>
        <w:rPr>
          <w:rFonts w:ascii="Arial" w:hAnsi="Arial" w:cs="Arial"/>
          <w:sz w:val="22"/>
          <w:szCs w:val="22"/>
        </w:rPr>
      </w:pPr>
      <w:r w:rsidRPr="00CC787E">
        <w:rPr>
          <w:rFonts w:ascii="Arial" w:hAnsi="Arial" w:cs="Arial"/>
          <w:sz w:val="22"/>
          <w:szCs w:val="22"/>
        </w:rPr>
        <w:t>UMOWA  Nr …………….</w:t>
      </w:r>
    </w:p>
    <w:p w:rsidR="00FF300C" w:rsidRPr="00CC787E" w:rsidRDefault="00FF300C" w:rsidP="00FF300C">
      <w:pPr>
        <w:tabs>
          <w:tab w:val="right" w:leader="underscore" w:pos="9072"/>
        </w:tabs>
        <w:jc w:val="center"/>
        <w:rPr>
          <w:rFonts w:ascii="Arial" w:hAnsi="Arial" w:cs="Arial"/>
          <w:sz w:val="22"/>
          <w:szCs w:val="22"/>
        </w:rPr>
      </w:pPr>
      <w:r w:rsidRPr="00CC787E">
        <w:rPr>
          <w:rFonts w:ascii="Arial" w:hAnsi="Arial" w:cs="Arial"/>
          <w:sz w:val="22"/>
          <w:szCs w:val="22"/>
        </w:rPr>
        <w:t>w sprawie zamówienia publicznego na realizację  zadania pn.:</w:t>
      </w:r>
    </w:p>
    <w:p w:rsidR="00FF300C" w:rsidRPr="00CC787E" w:rsidRDefault="00FF300C" w:rsidP="00FF300C">
      <w:pPr>
        <w:tabs>
          <w:tab w:val="right" w:leader="underscore" w:pos="9072"/>
        </w:tabs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CC787E">
        <w:rPr>
          <w:rFonts w:ascii="Arial" w:hAnsi="Arial" w:cs="Arial"/>
          <w:sz w:val="22"/>
          <w:szCs w:val="22"/>
        </w:rPr>
        <w:t>„</w:t>
      </w:r>
      <w:r w:rsidR="00EE2506">
        <w:rPr>
          <w:rStyle w:val="Pogrubienie"/>
          <w:rFonts w:ascii="Arial" w:hAnsi="Arial" w:cs="Arial"/>
          <w:i/>
          <w:sz w:val="22"/>
          <w:szCs w:val="22"/>
        </w:rPr>
        <w:t>Rozbudowa, przebudowa i remont istniejącej Stacji Uzdatniania Wody na działce nr 1213/7, 1209, 1213/6, 1213/3 w miejscowości Żabno</w:t>
      </w:r>
      <w:r w:rsidRPr="00CC787E">
        <w:rPr>
          <w:rFonts w:ascii="Arial" w:hAnsi="Arial" w:cs="Arial"/>
          <w:sz w:val="22"/>
          <w:szCs w:val="22"/>
        </w:rPr>
        <w:t>”</w:t>
      </w:r>
    </w:p>
    <w:p w:rsidR="00FF300C" w:rsidRPr="00CC787E" w:rsidRDefault="00FF300C" w:rsidP="00FF300C">
      <w:pPr>
        <w:tabs>
          <w:tab w:val="right" w:leader="underscore" w:pos="9072"/>
        </w:tabs>
        <w:spacing w:before="120" w:after="120"/>
        <w:jc w:val="center"/>
        <w:rPr>
          <w:rFonts w:ascii="Arial" w:hAnsi="Arial" w:cs="Arial"/>
          <w:color w:val="000000"/>
          <w:sz w:val="22"/>
          <w:szCs w:val="22"/>
        </w:rPr>
      </w:pPr>
    </w:p>
    <w:p w:rsidR="00FF300C" w:rsidRPr="00CC787E" w:rsidRDefault="00FF300C" w:rsidP="00FF300C">
      <w:pPr>
        <w:pStyle w:val="Tekstpodstawowy"/>
        <w:ind w:firstLine="720"/>
        <w:jc w:val="both"/>
        <w:rPr>
          <w:rFonts w:ascii="Arial" w:hAnsi="Arial" w:cs="Arial"/>
          <w:szCs w:val="22"/>
        </w:rPr>
      </w:pPr>
      <w:r w:rsidRPr="00CC787E">
        <w:rPr>
          <w:rFonts w:ascii="Arial" w:hAnsi="Arial" w:cs="Arial"/>
          <w:szCs w:val="22"/>
        </w:rPr>
        <w:t xml:space="preserve">W dniu ………………….. r. w Dąbrowie Tarnowskiej pomiędzy </w:t>
      </w:r>
      <w:r w:rsidRPr="00CC787E">
        <w:rPr>
          <w:rFonts w:ascii="Arial" w:hAnsi="Arial" w:cs="Arial"/>
          <w:szCs w:val="22"/>
        </w:rPr>
        <w:br/>
        <w:t xml:space="preserve">Rejonowym Przedsiębiorstwem Wodociągów i Kanalizacji w Dąbrowie Tarnowskiej spółka z ograniczoną odpowiedzialnością z siedzibą  33 – 200 </w:t>
      </w:r>
      <w:r w:rsidR="00F634CA">
        <w:rPr>
          <w:rFonts w:ascii="Arial" w:hAnsi="Arial" w:cs="Arial"/>
          <w:szCs w:val="22"/>
        </w:rPr>
        <w:t>Dąbrowa Tarnowska, ul. Zazamcze 53</w:t>
      </w:r>
      <w:r w:rsidRPr="00CC787E">
        <w:rPr>
          <w:rFonts w:ascii="Arial" w:hAnsi="Arial" w:cs="Arial"/>
          <w:szCs w:val="22"/>
        </w:rPr>
        <w:t>, wpisaną do Rejestru Przedsiębiorców w Krajowym Rejestrze Sądowym pod nr KRS: 0000294420, prowadzonym przez Sąd Rejonowy dla Krakowa – Śródmieścia w Krakowie Wydział XII Gospodarczy Krajowego Rejestru Sądowego, zwaną dalej w tekście umowy  „</w:t>
      </w:r>
      <w:r w:rsidRPr="00CC787E">
        <w:rPr>
          <w:rFonts w:ascii="Arial" w:hAnsi="Arial" w:cs="Arial"/>
          <w:i/>
          <w:szCs w:val="22"/>
        </w:rPr>
        <w:t>ZAMAWIAJĄCYM</w:t>
      </w:r>
      <w:r w:rsidRPr="00CC787E">
        <w:rPr>
          <w:rFonts w:ascii="Arial" w:hAnsi="Arial" w:cs="Arial"/>
          <w:szCs w:val="22"/>
        </w:rPr>
        <w:t xml:space="preserve"> ”  reprezentowanym przez:</w:t>
      </w:r>
    </w:p>
    <w:p w:rsidR="00FF300C" w:rsidRPr="00CC787E" w:rsidRDefault="00FF300C" w:rsidP="00FF300C">
      <w:pPr>
        <w:pStyle w:val="Tekstpodstawowy"/>
        <w:jc w:val="both"/>
        <w:rPr>
          <w:rFonts w:ascii="Arial" w:hAnsi="Arial" w:cs="Arial"/>
          <w:szCs w:val="22"/>
        </w:rPr>
      </w:pPr>
      <w:r w:rsidRPr="00CC787E">
        <w:rPr>
          <w:rFonts w:ascii="Arial" w:hAnsi="Arial" w:cs="Arial"/>
          <w:szCs w:val="22"/>
        </w:rPr>
        <w:t xml:space="preserve">Pana mgr Grzegorza Niedbała – Prezesa Zarządu,                         </w:t>
      </w:r>
    </w:p>
    <w:p w:rsidR="00FF300C" w:rsidRPr="00CC787E" w:rsidRDefault="00FF300C" w:rsidP="00FF300C">
      <w:pPr>
        <w:jc w:val="both"/>
        <w:rPr>
          <w:rFonts w:ascii="Arial" w:hAnsi="Arial" w:cs="Arial"/>
          <w:sz w:val="22"/>
          <w:szCs w:val="22"/>
        </w:rPr>
      </w:pPr>
      <w:r w:rsidRPr="00CC787E">
        <w:rPr>
          <w:rFonts w:ascii="Arial" w:hAnsi="Arial" w:cs="Arial"/>
          <w:sz w:val="22"/>
          <w:szCs w:val="22"/>
        </w:rPr>
        <w:t>a  …………………………………………………………………………………………………..</w:t>
      </w:r>
    </w:p>
    <w:p w:rsidR="00FF300C" w:rsidRPr="00CC787E" w:rsidRDefault="00FF300C" w:rsidP="00FF300C">
      <w:pPr>
        <w:jc w:val="both"/>
        <w:rPr>
          <w:rFonts w:ascii="Arial" w:hAnsi="Arial" w:cs="Arial"/>
          <w:sz w:val="22"/>
          <w:szCs w:val="22"/>
          <w:lang w:val="de-DE"/>
        </w:rPr>
      </w:pPr>
      <w:r w:rsidRPr="00CC787E">
        <w:rPr>
          <w:rFonts w:ascii="Arial" w:hAnsi="Arial" w:cs="Arial"/>
          <w:sz w:val="22"/>
          <w:szCs w:val="22"/>
        </w:rPr>
        <w:t xml:space="preserve">mającym swą siedzibę w </w:t>
      </w:r>
      <w:r w:rsidRPr="00CC787E">
        <w:rPr>
          <w:rFonts w:ascii="Arial" w:hAnsi="Arial" w:cs="Arial"/>
          <w:sz w:val="22"/>
          <w:szCs w:val="22"/>
          <w:lang w:val="de-DE"/>
        </w:rPr>
        <w:t>……………………………………………...............................</w:t>
      </w:r>
    </w:p>
    <w:p w:rsidR="00FF300C" w:rsidRPr="00CC787E" w:rsidRDefault="00FF300C" w:rsidP="00FF300C">
      <w:pPr>
        <w:jc w:val="both"/>
        <w:rPr>
          <w:rFonts w:ascii="Arial" w:hAnsi="Arial" w:cs="Arial"/>
          <w:sz w:val="22"/>
          <w:szCs w:val="22"/>
        </w:rPr>
      </w:pPr>
      <w:r w:rsidRPr="00CC787E">
        <w:rPr>
          <w:rFonts w:ascii="Arial" w:hAnsi="Arial" w:cs="Arial"/>
          <w:sz w:val="22"/>
          <w:szCs w:val="22"/>
        </w:rPr>
        <w:t>wykonującym we własnym imieniu działalność gospodarczą po uzyskaniu wpisu do Rejestru Przedsiębiorców w Krajowym Rejestrze Sądowym pod nr KRS: ………………………………….., prowadzonym przez Sąd Rejonowy dla …………………… ….. Wydział Gospodarczy Krajowego Rejestru Sądowego, albo wpisu do Centralnej Ewidencji i Informacji o Działalności Gospodarczej (CEIDG) zwanym dalej w tekście umowy „</w:t>
      </w:r>
      <w:r w:rsidRPr="00CC787E">
        <w:rPr>
          <w:rFonts w:ascii="Arial" w:hAnsi="Arial" w:cs="Arial"/>
          <w:i/>
          <w:sz w:val="22"/>
          <w:szCs w:val="22"/>
        </w:rPr>
        <w:t xml:space="preserve">WYKONAWCĄ” </w:t>
      </w:r>
      <w:r w:rsidRPr="00CC787E">
        <w:rPr>
          <w:rFonts w:ascii="Arial" w:hAnsi="Arial" w:cs="Arial"/>
          <w:sz w:val="22"/>
          <w:szCs w:val="22"/>
        </w:rPr>
        <w:t xml:space="preserve"> </w:t>
      </w:r>
      <w:r w:rsidRPr="00CC787E">
        <w:rPr>
          <w:rFonts w:ascii="Arial" w:hAnsi="Arial" w:cs="Arial"/>
          <w:sz w:val="22"/>
          <w:szCs w:val="22"/>
          <w:lang w:val="de-DE"/>
        </w:rPr>
        <w:t xml:space="preserve"> </w:t>
      </w:r>
      <w:r w:rsidRPr="00CC787E">
        <w:rPr>
          <w:rFonts w:ascii="Arial" w:hAnsi="Arial" w:cs="Arial"/>
          <w:sz w:val="22"/>
          <w:szCs w:val="22"/>
        </w:rPr>
        <w:t>reprezentowanym przez:</w:t>
      </w:r>
    </w:p>
    <w:p w:rsidR="00FF300C" w:rsidRPr="00CC787E" w:rsidRDefault="00FF300C" w:rsidP="00D47EC1">
      <w:pPr>
        <w:numPr>
          <w:ilvl w:val="0"/>
          <w:numId w:val="34"/>
        </w:numPr>
        <w:tabs>
          <w:tab w:val="clear" w:pos="795"/>
          <w:tab w:val="num" w:pos="426"/>
        </w:tabs>
        <w:suppressAutoHyphens w:val="0"/>
        <w:ind w:hanging="795"/>
        <w:jc w:val="both"/>
        <w:rPr>
          <w:rFonts w:ascii="Arial" w:hAnsi="Arial" w:cs="Arial"/>
          <w:sz w:val="22"/>
          <w:szCs w:val="22"/>
        </w:rPr>
      </w:pPr>
      <w:r w:rsidRPr="00CC787E">
        <w:rPr>
          <w:rFonts w:ascii="Arial" w:hAnsi="Arial" w:cs="Arial"/>
          <w:sz w:val="22"/>
          <w:szCs w:val="22"/>
        </w:rPr>
        <w:t>……………………………………………</w:t>
      </w:r>
    </w:p>
    <w:p w:rsidR="00FF300C" w:rsidRPr="00CC787E" w:rsidRDefault="00FF300C" w:rsidP="00D47EC1">
      <w:pPr>
        <w:numPr>
          <w:ilvl w:val="0"/>
          <w:numId w:val="34"/>
        </w:numPr>
        <w:tabs>
          <w:tab w:val="clear" w:pos="795"/>
          <w:tab w:val="num" w:pos="426"/>
        </w:tabs>
        <w:suppressAutoHyphens w:val="0"/>
        <w:ind w:hanging="795"/>
        <w:jc w:val="both"/>
        <w:rPr>
          <w:rFonts w:ascii="Arial" w:hAnsi="Arial" w:cs="Arial"/>
          <w:sz w:val="22"/>
          <w:szCs w:val="22"/>
          <w:lang w:val="de-DE"/>
        </w:rPr>
      </w:pPr>
      <w:r w:rsidRPr="00CC787E">
        <w:rPr>
          <w:rFonts w:ascii="Arial" w:hAnsi="Arial" w:cs="Arial"/>
          <w:sz w:val="22"/>
          <w:szCs w:val="22"/>
        </w:rPr>
        <w:t>……………………………………………</w:t>
      </w:r>
    </w:p>
    <w:p w:rsidR="00FF300C" w:rsidRPr="00CC787E" w:rsidRDefault="00FF300C" w:rsidP="00FF300C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FF300C" w:rsidRPr="00CC787E" w:rsidRDefault="00FF300C" w:rsidP="00FF300C">
      <w:pPr>
        <w:jc w:val="both"/>
        <w:rPr>
          <w:rFonts w:ascii="Arial" w:hAnsi="Arial" w:cs="Arial"/>
          <w:sz w:val="22"/>
          <w:szCs w:val="22"/>
        </w:rPr>
      </w:pPr>
      <w:r w:rsidRPr="00CC787E">
        <w:rPr>
          <w:rFonts w:ascii="Arial" w:hAnsi="Arial" w:cs="Arial"/>
          <w:sz w:val="22"/>
          <w:szCs w:val="22"/>
        </w:rPr>
        <w:t>została  zawarta umowa  o następującej treści:</w:t>
      </w:r>
    </w:p>
    <w:p w:rsidR="00FF300C" w:rsidRPr="00CC787E" w:rsidRDefault="00FF300C" w:rsidP="00FF300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F300C" w:rsidRPr="00CC787E" w:rsidRDefault="00FF300C" w:rsidP="00FF300C">
      <w:pPr>
        <w:pStyle w:val="Zwykytekst1"/>
        <w:spacing w:line="276" w:lineRule="auto"/>
        <w:jc w:val="center"/>
        <w:rPr>
          <w:rFonts w:ascii="Arial" w:eastAsia="MS Mincho" w:hAnsi="Arial" w:cs="Arial"/>
          <w:sz w:val="22"/>
          <w:szCs w:val="22"/>
        </w:rPr>
      </w:pPr>
      <w:r w:rsidRPr="00CC787E">
        <w:rPr>
          <w:rFonts w:ascii="Arial" w:eastAsia="MS Mincho" w:hAnsi="Arial" w:cs="Arial"/>
          <w:b w:val="0"/>
          <w:bCs w:val="0"/>
          <w:sz w:val="22"/>
          <w:szCs w:val="22"/>
        </w:rPr>
        <w:t>§ 1.</w:t>
      </w:r>
    </w:p>
    <w:p w:rsidR="00FF300C" w:rsidRPr="00CC787E" w:rsidRDefault="00FF300C" w:rsidP="00EE2506">
      <w:pPr>
        <w:pStyle w:val="Nagwek"/>
        <w:widowControl w:val="0"/>
        <w:numPr>
          <w:ilvl w:val="0"/>
          <w:numId w:val="4"/>
        </w:numPr>
        <w:tabs>
          <w:tab w:val="clear" w:pos="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999999"/>
          <w:sz w:val="22"/>
          <w:szCs w:val="22"/>
        </w:rPr>
      </w:pPr>
      <w:r w:rsidRPr="00CC787E">
        <w:rPr>
          <w:rFonts w:ascii="Arial" w:eastAsia="MS Mincho" w:hAnsi="Arial" w:cs="Arial"/>
          <w:bCs/>
          <w:sz w:val="22"/>
          <w:szCs w:val="22"/>
        </w:rPr>
        <w:t xml:space="preserve">Zgodnie z wynikiem postępowania o udzielenie zamówienia publicznego przeprowadzonego w trybie ustawy Prawo zamówień publicznych, Zamawiający powierza a Wykonawca zobowiązuje się do wykonania zadania pn. </w:t>
      </w:r>
      <w:r w:rsidRPr="00CC787E">
        <w:rPr>
          <w:rFonts w:ascii="Arial" w:hAnsi="Arial" w:cs="Arial"/>
          <w:sz w:val="22"/>
          <w:szCs w:val="22"/>
        </w:rPr>
        <w:t>„</w:t>
      </w:r>
      <w:r w:rsidR="00EE2506">
        <w:rPr>
          <w:rStyle w:val="Pogrubienie"/>
          <w:rFonts w:ascii="Arial" w:hAnsi="Arial" w:cs="Arial"/>
          <w:i/>
          <w:sz w:val="22"/>
          <w:szCs w:val="22"/>
        </w:rPr>
        <w:t>Rozbudowa, przebudowa i remont istniejącej Stacji Uzdatniania Wody na działce nr 1213/7, 1209, 1213/6, 1213/3 w miejscowości Żabno</w:t>
      </w:r>
      <w:r w:rsidRPr="00CC787E">
        <w:rPr>
          <w:rFonts w:ascii="Arial" w:hAnsi="Arial" w:cs="Arial"/>
          <w:sz w:val="22"/>
          <w:szCs w:val="22"/>
        </w:rPr>
        <w:t>”</w:t>
      </w:r>
      <w:r w:rsidRPr="00CC787E">
        <w:rPr>
          <w:rFonts w:ascii="Arial" w:hAnsi="Arial" w:cs="Arial"/>
          <w:color w:val="000000"/>
          <w:sz w:val="22"/>
          <w:szCs w:val="22"/>
        </w:rPr>
        <w:t>,</w:t>
      </w:r>
      <w:r w:rsidRPr="00CC787E">
        <w:rPr>
          <w:rFonts w:ascii="Arial" w:hAnsi="Arial" w:cs="Arial"/>
          <w:sz w:val="22"/>
          <w:szCs w:val="22"/>
        </w:rPr>
        <w:t xml:space="preserve"> z</w:t>
      </w:r>
      <w:r w:rsidRPr="00CC787E">
        <w:rPr>
          <w:rFonts w:ascii="Arial" w:eastAsia="MS Mincho" w:hAnsi="Arial" w:cs="Arial"/>
          <w:sz w:val="22"/>
          <w:szCs w:val="22"/>
        </w:rPr>
        <w:t xml:space="preserve">godnie </w:t>
      </w:r>
      <w:r>
        <w:rPr>
          <w:rFonts w:ascii="Arial" w:eastAsia="MS Mincho" w:hAnsi="Arial" w:cs="Arial"/>
          <w:sz w:val="22"/>
          <w:szCs w:val="22"/>
        </w:rPr>
        <w:t xml:space="preserve">z dokumentacją projektową oraz </w:t>
      </w:r>
      <w:r w:rsidRPr="00CC787E">
        <w:rPr>
          <w:rFonts w:ascii="Arial" w:eastAsia="MS Mincho" w:hAnsi="Arial" w:cs="Arial"/>
          <w:sz w:val="22"/>
          <w:szCs w:val="22"/>
        </w:rPr>
        <w:t>złożoną ofertą.</w:t>
      </w:r>
    </w:p>
    <w:p w:rsidR="00FF300C" w:rsidRPr="00CC787E" w:rsidRDefault="00FF300C" w:rsidP="00EE2506">
      <w:pPr>
        <w:pStyle w:val="Zwykytekst1"/>
        <w:numPr>
          <w:ilvl w:val="0"/>
          <w:numId w:val="4"/>
        </w:numPr>
        <w:tabs>
          <w:tab w:val="clear" w:pos="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787E">
        <w:rPr>
          <w:rFonts w:ascii="Arial" w:eastAsia="MS Mincho" w:hAnsi="Arial" w:cs="Arial"/>
          <w:b w:val="0"/>
          <w:bCs w:val="0"/>
          <w:sz w:val="22"/>
          <w:szCs w:val="22"/>
        </w:rPr>
        <w:t xml:space="preserve">Wykonawca podejmuje się realizacji wszystkich robót niezbędnych do wykonania przedmiotu umowy, o którym mowa w ust. 1, zgodnie z zasadami wiedzy technicznej, obowiązującymi Polskimi Normami oraz przepisami prawa jak również do oddania przedmiotu niniejszej umowy Zamawiającemu  w terminie w </w:t>
      </w:r>
      <w:r w:rsidRPr="00CC787E">
        <w:rPr>
          <w:rFonts w:ascii="Arial" w:eastAsia="MS Mincho" w:hAnsi="Arial" w:cs="Arial"/>
          <w:b w:val="0"/>
          <w:bCs w:val="0"/>
          <w:sz w:val="22"/>
          <w:szCs w:val="22"/>
          <w:lang w:val="pl-PL"/>
        </w:rPr>
        <w:t>umowie</w:t>
      </w:r>
      <w:r w:rsidRPr="00CC787E">
        <w:rPr>
          <w:rFonts w:ascii="Arial" w:eastAsia="MS Mincho" w:hAnsi="Arial" w:cs="Arial"/>
          <w:b w:val="0"/>
          <w:bCs w:val="0"/>
          <w:sz w:val="22"/>
          <w:szCs w:val="22"/>
        </w:rPr>
        <w:t xml:space="preserve"> uzgodnionym.</w:t>
      </w:r>
    </w:p>
    <w:p w:rsidR="0052118C" w:rsidRPr="0052118C" w:rsidRDefault="00FF300C" w:rsidP="0052118C">
      <w:pPr>
        <w:numPr>
          <w:ilvl w:val="0"/>
          <w:numId w:val="4"/>
        </w:numPr>
        <w:tabs>
          <w:tab w:val="clear" w:pos="0"/>
        </w:tabs>
        <w:spacing w:line="276" w:lineRule="auto"/>
        <w:ind w:left="284" w:hanging="284"/>
        <w:jc w:val="both"/>
        <w:rPr>
          <w:rFonts w:ascii="Arial" w:eastAsia="MS Mincho" w:hAnsi="Arial" w:cs="Arial"/>
          <w:sz w:val="22"/>
          <w:szCs w:val="22"/>
        </w:rPr>
      </w:pPr>
      <w:r w:rsidRPr="00CC787E">
        <w:rPr>
          <w:rFonts w:ascii="Arial" w:hAnsi="Arial" w:cs="Arial"/>
          <w:sz w:val="22"/>
          <w:szCs w:val="22"/>
        </w:rPr>
        <w:t>Do wykonania robót będących przedmiotem zamówienia Wykonawca użyje materiałów i wyrobów wskazanych w ofercie, które nadają się do stosowania przy wykonywaniu robót budowlanych w rozumieniu ustawy z dnia 16.04.2004</w:t>
      </w:r>
      <w:r w:rsidR="00981FC6">
        <w:rPr>
          <w:rFonts w:ascii="Arial" w:hAnsi="Arial" w:cs="Arial"/>
          <w:sz w:val="22"/>
          <w:szCs w:val="22"/>
        </w:rPr>
        <w:t xml:space="preserve"> </w:t>
      </w:r>
      <w:r w:rsidRPr="00CC787E">
        <w:rPr>
          <w:rFonts w:ascii="Arial" w:hAnsi="Arial" w:cs="Arial"/>
          <w:sz w:val="22"/>
          <w:szCs w:val="22"/>
        </w:rPr>
        <w:t xml:space="preserve">r. o wyrobach budowlanych (t.j. Dz. U. z 2014 r., poz. 883), posiadających wymagane certyfikaty, aprobaty techniczne, atesty,  spełniających wymogi Specyfikacji </w:t>
      </w:r>
      <w:r w:rsidRPr="00CC787E">
        <w:rPr>
          <w:rFonts w:ascii="Arial" w:hAnsi="Arial" w:cs="Arial"/>
          <w:bCs/>
          <w:sz w:val="22"/>
          <w:szCs w:val="22"/>
        </w:rPr>
        <w:t>technicznych wykonania i odbioru robót.</w:t>
      </w:r>
      <w:r w:rsidRPr="00CC787E">
        <w:rPr>
          <w:rFonts w:ascii="Arial" w:hAnsi="Arial" w:cs="Arial"/>
          <w:sz w:val="22"/>
          <w:szCs w:val="22"/>
        </w:rPr>
        <w:t xml:space="preserve"> Dokumenty te  będą wymagane przy odbiorze końcowym, przy czym Wykonawca będzie nimi dysponował w chwili wbudowania powyższych materiałów i wyrobów i  przedłoży je Zamawiającemu na każde jego wezwanie po podpisaniu umowy.</w:t>
      </w:r>
    </w:p>
    <w:p w:rsidR="00FF300C" w:rsidRPr="00CC787E" w:rsidRDefault="00FF300C" w:rsidP="00EE2506">
      <w:pPr>
        <w:pStyle w:val="Zwykytekst1"/>
        <w:numPr>
          <w:ilvl w:val="0"/>
          <w:numId w:val="4"/>
        </w:numPr>
        <w:tabs>
          <w:tab w:val="clear" w:pos="0"/>
        </w:tabs>
        <w:spacing w:line="276" w:lineRule="auto"/>
        <w:ind w:left="284" w:hanging="284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CC787E">
        <w:rPr>
          <w:rFonts w:ascii="Arial" w:eastAsia="MS Mincho" w:hAnsi="Arial" w:cs="Arial"/>
          <w:b w:val="0"/>
          <w:bCs w:val="0"/>
          <w:sz w:val="22"/>
          <w:szCs w:val="22"/>
        </w:rPr>
        <w:t>Wykonawca oświadcza, że zapoznał się z całą dokumentacją dotyczącą przedmiotu umowy oraz z miejscem w którym będą prowadzone roboty budowlane, jak również ze wszystkimi warunkami, które są niezbędne do wykonania umowy i nie wnosi w tym zakresie zastrzeżeń.</w:t>
      </w:r>
    </w:p>
    <w:p w:rsidR="00FF300C" w:rsidRPr="00CC787E" w:rsidRDefault="00FF300C" w:rsidP="00EE2506">
      <w:pPr>
        <w:pStyle w:val="Zwykytekst1"/>
        <w:numPr>
          <w:ilvl w:val="0"/>
          <w:numId w:val="4"/>
        </w:numPr>
        <w:tabs>
          <w:tab w:val="clear" w:pos="0"/>
        </w:tabs>
        <w:spacing w:line="276" w:lineRule="auto"/>
        <w:ind w:left="284" w:hanging="284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CC787E">
        <w:rPr>
          <w:rFonts w:ascii="Arial" w:eastAsia="MS Mincho" w:hAnsi="Arial" w:cs="Arial"/>
          <w:b w:val="0"/>
          <w:bCs w:val="0"/>
          <w:sz w:val="22"/>
          <w:szCs w:val="22"/>
        </w:rPr>
        <w:lastRenderedPageBreak/>
        <w:t>Wykonawca ponosi pełną odpowiedzialność za właściwe wykonanie robót, zapewnienie warunków bezpieczeństwa oraz za metody organizacyjno-techniczne stosowane na placu budowy.</w:t>
      </w:r>
    </w:p>
    <w:p w:rsidR="00FF300C" w:rsidRPr="00CC787E" w:rsidRDefault="00FF300C" w:rsidP="00EE2506">
      <w:pPr>
        <w:pStyle w:val="Zwykytekst1"/>
        <w:numPr>
          <w:ilvl w:val="0"/>
          <w:numId w:val="4"/>
        </w:numPr>
        <w:tabs>
          <w:tab w:val="clear" w:pos="0"/>
        </w:tabs>
        <w:spacing w:line="276" w:lineRule="auto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CC787E">
        <w:rPr>
          <w:rFonts w:ascii="Arial" w:eastAsia="MS Mincho" w:hAnsi="Arial" w:cs="Arial"/>
          <w:b w:val="0"/>
          <w:bCs w:val="0"/>
          <w:sz w:val="22"/>
          <w:szCs w:val="22"/>
        </w:rPr>
        <w:t>Wykonawca oświadcza, że posiada stosowne uprawnienia, wiedzę i kwalifikacje, jakie wynikają z przepisów prawa, jak również doświadczenie, możliwości kadrowe i techniczne do wykonania przedmiotu umowy.</w:t>
      </w:r>
    </w:p>
    <w:p w:rsidR="00FF300C" w:rsidRPr="00CC787E" w:rsidRDefault="00FF300C" w:rsidP="00EE2506">
      <w:pPr>
        <w:pStyle w:val="Tekstpodstawowy"/>
        <w:numPr>
          <w:ilvl w:val="0"/>
          <w:numId w:val="4"/>
        </w:numPr>
        <w:tabs>
          <w:tab w:val="clear" w:pos="0"/>
          <w:tab w:val="left" w:pos="993"/>
        </w:tabs>
        <w:spacing w:line="276" w:lineRule="auto"/>
        <w:ind w:left="284" w:hanging="284"/>
        <w:jc w:val="both"/>
        <w:rPr>
          <w:rFonts w:ascii="Arial" w:eastAsia="MS Mincho" w:hAnsi="Arial" w:cs="Arial"/>
          <w:bCs/>
          <w:szCs w:val="22"/>
        </w:rPr>
      </w:pPr>
      <w:r w:rsidRPr="00CC787E">
        <w:rPr>
          <w:rFonts w:ascii="Arial" w:hAnsi="Arial" w:cs="Arial"/>
          <w:szCs w:val="22"/>
        </w:rPr>
        <w:t xml:space="preserve">Wykonawca zobowiązuje się do kontynuacji ubezpieczenia od odpowiedzialności cywilnej w zakresie prowadzonej działalności w całym okresie realizacji  umowy. </w:t>
      </w:r>
    </w:p>
    <w:p w:rsidR="00FF300C" w:rsidRPr="00CC787E" w:rsidRDefault="00FF300C" w:rsidP="00EE2506">
      <w:pPr>
        <w:pStyle w:val="Zwykytekst1"/>
        <w:numPr>
          <w:ilvl w:val="0"/>
          <w:numId w:val="4"/>
        </w:numPr>
        <w:tabs>
          <w:tab w:val="clear" w:pos="0"/>
        </w:tabs>
        <w:spacing w:line="276" w:lineRule="auto"/>
        <w:ind w:left="284" w:hanging="284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CC787E">
        <w:rPr>
          <w:rFonts w:ascii="Arial" w:eastAsia="MS Mincho" w:hAnsi="Arial" w:cs="Arial"/>
          <w:b w:val="0"/>
          <w:bCs w:val="0"/>
          <w:sz w:val="22"/>
          <w:szCs w:val="22"/>
        </w:rPr>
        <w:t>Wykonawca we własnym zakresie pokrywa koszt mediów z których będzie musiał skorzystać, przy realizacji przedmiotu umowy.</w:t>
      </w:r>
    </w:p>
    <w:p w:rsidR="00FF300C" w:rsidRPr="00CC787E" w:rsidRDefault="00FF300C" w:rsidP="00FF300C">
      <w:pPr>
        <w:pStyle w:val="Zwykytekst1"/>
        <w:spacing w:line="276" w:lineRule="auto"/>
        <w:jc w:val="center"/>
        <w:rPr>
          <w:rFonts w:ascii="Arial" w:eastAsia="MS Mincho" w:hAnsi="Arial" w:cs="Arial"/>
          <w:b w:val="0"/>
          <w:bCs w:val="0"/>
          <w:sz w:val="22"/>
          <w:szCs w:val="22"/>
        </w:rPr>
      </w:pPr>
    </w:p>
    <w:p w:rsidR="00FF300C" w:rsidRPr="00CC787E" w:rsidRDefault="00FF300C" w:rsidP="00FF300C">
      <w:pPr>
        <w:pStyle w:val="Zwykytekst1"/>
        <w:spacing w:line="276" w:lineRule="auto"/>
        <w:jc w:val="center"/>
        <w:rPr>
          <w:rFonts w:ascii="Arial" w:hAnsi="Arial" w:cs="Arial"/>
          <w:b w:val="0"/>
          <w:sz w:val="22"/>
          <w:szCs w:val="22"/>
        </w:rPr>
      </w:pPr>
      <w:r w:rsidRPr="00CC787E">
        <w:rPr>
          <w:rFonts w:ascii="Arial" w:eastAsia="MS Mincho" w:hAnsi="Arial" w:cs="Arial"/>
          <w:b w:val="0"/>
          <w:bCs w:val="0"/>
          <w:sz w:val="22"/>
          <w:szCs w:val="22"/>
        </w:rPr>
        <w:t>§ 2.</w:t>
      </w:r>
    </w:p>
    <w:p w:rsidR="00981FC6" w:rsidRPr="00981FC6" w:rsidRDefault="00FF300C" w:rsidP="00D47EC1">
      <w:pPr>
        <w:pStyle w:val="Akapitzlist"/>
        <w:numPr>
          <w:ilvl w:val="3"/>
          <w:numId w:val="27"/>
        </w:numPr>
        <w:tabs>
          <w:tab w:val="clear" w:pos="2880"/>
        </w:tabs>
        <w:ind w:left="284" w:hanging="284"/>
        <w:rPr>
          <w:rFonts w:ascii="Arial" w:eastAsia="MS Mincho" w:hAnsi="Arial" w:cs="Arial"/>
        </w:rPr>
      </w:pPr>
      <w:r w:rsidRPr="00981FC6">
        <w:rPr>
          <w:rFonts w:ascii="Arial" w:hAnsi="Arial" w:cs="Arial"/>
        </w:rPr>
        <w:t>Wykonawca zobowiązuje się do zrealizowania przedmiotu umowy w terminie</w:t>
      </w:r>
      <w:r w:rsidR="00981FC6" w:rsidRPr="00981FC6">
        <w:rPr>
          <w:rFonts w:ascii="Arial" w:hAnsi="Arial" w:cs="Arial"/>
        </w:rPr>
        <w:t>:</w:t>
      </w:r>
    </w:p>
    <w:p w:rsidR="00981FC6" w:rsidRPr="00981FC6" w:rsidRDefault="00981FC6" w:rsidP="00D47EC1">
      <w:pPr>
        <w:pStyle w:val="Akapitzlist"/>
        <w:numPr>
          <w:ilvl w:val="6"/>
          <w:numId w:val="19"/>
        </w:numPr>
        <w:tabs>
          <w:tab w:val="clear" w:pos="5040"/>
        </w:tabs>
        <w:ind w:left="709"/>
        <w:rPr>
          <w:rFonts w:ascii="Arial" w:eastAsia="MS Mincho" w:hAnsi="Arial" w:cs="Arial"/>
        </w:rPr>
      </w:pPr>
      <w:r w:rsidRPr="00981FC6">
        <w:rPr>
          <w:rFonts w:ascii="Arial" w:hAnsi="Arial" w:cs="Arial"/>
          <w:color w:val="000000"/>
        </w:rPr>
        <w:t>wykonanie robót budowlanych od dnia podpisania umowy do dnia 31 grudnia 2016 roku;</w:t>
      </w:r>
    </w:p>
    <w:p w:rsidR="00981FC6" w:rsidRPr="00981FC6" w:rsidRDefault="00981FC6" w:rsidP="00D47EC1">
      <w:pPr>
        <w:pStyle w:val="Akapitzlist"/>
        <w:numPr>
          <w:ilvl w:val="6"/>
          <w:numId w:val="19"/>
        </w:numPr>
        <w:tabs>
          <w:tab w:val="clear" w:pos="5040"/>
        </w:tabs>
        <w:ind w:left="709"/>
        <w:rPr>
          <w:rFonts w:ascii="Arial" w:eastAsia="MS Mincho" w:hAnsi="Arial" w:cs="Arial"/>
        </w:rPr>
      </w:pPr>
      <w:r w:rsidRPr="00981FC6">
        <w:rPr>
          <w:rFonts w:ascii="Arial" w:hAnsi="Arial" w:cs="Arial"/>
          <w:color w:val="000000"/>
        </w:rPr>
        <w:t>rozruch do 30 kwietnia 2017 roku</w:t>
      </w:r>
    </w:p>
    <w:p w:rsidR="00981FC6" w:rsidRDefault="00FF300C" w:rsidP="00D47EC1">
      <w:pPr>
        <w:pStyle w:val="Akapitzlist"/>
        <w:numPr>
          <w:ilvl w:val="3"/>
          <w:numId w:val="19"/>
        </w:numPr>
        <w:ind w:left="284" w:hanging="284"/>
        <w:jc w:val="both"/>
        <w:rPr>
          <w:rFonts w:ascii="Arial" w:eastAsia="MS Mincho" w:hAnsi="Arial" w:cs="Arial"/>
        </w:rPr>
      </w:pPr>
      <w:r w:rsidRPr="00981FC6">
        <w:rPr>
          <w:rFonts w:ascii="Arial" w:eastAsia="MS Mincho" w:hAnsi="Arial" w:cs="Arial"/>
        </w:rPr>
        <w:t>Przekazanie terenu budowy odbędzie się protokolar</w:t>
      </w:r>
      <w:r w:rsidR="00981FC6">
        <w:rPr>
          <w:rFonts w:ascii="Arial" w:eastAsia="MS Mincho" w:hAnsi="Arial" w:cs="Arial"/>
        </w:rPr>
        <w:t xml:space="preserve">nie w obecności przedstawicieli </w:t>
      </w:r>
      <w:r w:rsidRPr="00981FC6">
        <w:rPr>
          <w:rFonts w:ascii="Arial" w:eastAsia="MS Mincho" w:hAnsi="Arial" w:cs="Arial"/>
        </w:rPr>
        <w:t>Zamawiającego i Wykonawcy oraz Inspektora Nadzoru Inwestorskiego, w terminie do 5 dni roboczych od dnia podpisania umowy.</w:t>
      </w:r>
    </w:p>
    <w:p w:rsidR="00FF300C" w:rsidRPr="00981FC6" w:rsidRDefault="00FF300C" w:rsidP="00D47EC1">
      <w:pPr>
        <w:pStyle w:val="Akapitzlist"/>
        <w:numPr>
          <w:ilvl w:val="3"/>
          <w:numId w:val="19"/>
        </w:numPr>
        <w:tabs>
          <w:tab w:val="clear" w:pos="2880"/>
        </w:tabs>
        <w:ind w:left="284" w:hanging="284"/>
        <w:jc w:val="both"/>
        <w:rPr>
          <w:rFonts w:ascii="Arial" w:eastAsia="MS Mincho" w:hAnsi="Arial" w:cs="Arial"/>
        </w:rPr>
      </w:pPr>
      <w:r w:rsidRPr="00981FC6">
        <w:rPr>
          <w:rFonts w:ascii="Arial" w:eastAsia="MS Mincho" w:hAnsi="Arial" w:cs="Arial"/>
        </w:rPr>
        <w:t>Wymagany termin rozpoczęcia realizacji przedmiotu umowy w ciągu 5 dni od protokolarnego przekazania terenu budowy.</w:t>
      </w:r>
    </w:p>
    <w:p w:rsidR="00FF300C" w:rsidRPr="00CC787E" w:rsidRDefault="00FF300C" w:rsidP="00FF300C">
      <w:pPr>
        <w:pStyle w:val="Zwykytekst1"/>
        <w:spacing w:line="276" w:lineRule="auto"/>
        <w:jc w:val="center"/>
        <w:rPr>
          <w:rFonts w:ascii="Arial" w:eastAsia="MS Mincho" w:hAnsi="Arial" w:cs="Arial"/>
          <w:b w:val="0"/>
          <w:bCs w:val="0"/>
          <w:sz w:val="22"/>
          <w:szCs w:val="22"/>
        </w:rPr>
      </w:pPr>
    </w:p>
    <w:p w:rsidR="00FF300C" w:rsidRPr="00CC787E" w:rsidRDefault="00FF300C" w:rsidP="00FF300C">
      <w:pPr>
        <w:pStyle w:val="Zwykytekst1"/>
        <w:spacing w:line="276" w:lineRule="auto"/>
        <w:jc w:val="center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CC787E">
        <w:rPr>
          <w:rFonts w:ascii="Arial" w:eastAsia="MS Mincho" w:hAnsi="Arial" w:cs="Arial"/>
          <w:b w:val="0"/>
          <w:bCs w:val="0"/>
          <w:sz w:val="22"/>
          <w:szCs w:val="22"/>
        </w:rPr>
        <w:t>§ 3.</w:t>
      </w:r>
    </w:p>
    <w:p w:rsidR="00FF300C" w:rsidRPr="00CC787E" w:rsidRDefault="00FF300C" w:rsidP="00FF300C">
      <w:pPr>
        <w:pStyle w:val="Zwykytekst1"/>
        <w:spacing w:line="276" w:lineRule="auto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CC787E">
        <w:rPr>
          <w:rFonts w:ascii="Arial" w:eastAsia="MS Mincho" w:hAnsi="Arial" w:cs="Arial"/>
          <w:b w:val="0"/>
          <w:bCs w:val="0"/>
          <w:sz w:val="22"/>
          <w:szCs w:val="22"/>
        </w:rPr>
        <w:t>Do obowiązków Zamawiającego  należy:</w:t>
      </w:r>
    </w:p>
    <w:p w:rsidR="00FF300C" w:rsidRDefault="00FF300C" w:rsidP="00D47EC1">
      <w:pPr>
        <w:pStyle w:val="Zwykytekst1"/>
        <w:numPr>
          <w:ilvl w:val="0"/>
          <w:numId w:val="36"/>
        </w:numPr>
        <w:spacing w:line="276" w:lineRule="auto"/>
        <w:ind w:left="426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CC787E">
        <w:rPr>
          <w:rFonts w:ascii="Arial" w:eastAsia="MS Mincho" w:hAnsi="Arial" w:cs="Arial"/>
          <w:b w:val="0"/>
          <w:bCs w:val="0"/>
          <w:sz w:val="22"/>
          <w:szCs w:val="22"/>
        </w:rPr>
        <w:t xml:space="preserve">przekazanie placu budowy w terminie do </w:t>
      </w:r>
      <w:r w:rsidRPr="00CC787E">
        <w:rPr>
          <w:rFonts w:ascii="Arial" w:eastAsia="MS Mincho" w:hAnsi="Arial" w:cs="Arial"/>
          <w:b w:val="0"/>
          <w:bCs w:val="0"/>
          <w:sz w:val="22"/>
          <w:szCs w:val="22"/>
          <w:lang w:val="pl-PL"/>
        </w:rPr>
        <w:t>5</w:t>
      </w:r>
      <w:r>
        <w:rPr>
          <w:rFonts w:ascii="Arial" w:eastAsia="MS Mincho" w:hAnsi="Arial" w:cs="Arial"/>
          <w:b w:val="0"/>
          <w:bCs w:val="0"/>
          <w:sz w:val="22"/>
          <w:szCs w:val="22"/>
        </w:rPr>
        <w:t xml:space="preserve"> dni od daty podpisania umowy,</w:t>
      </w:r>
    </w:p>
    <w:p w:rsidR="00FF300C" w:rsidRDefault="00FF300C" w:rsidP="00D47EC1">
      <w:pPr>
        <w:pStyle w:val="Zwykytekst1"/>
        <w:numPr>
          <w:ilvl w:val="0"/>
          <w:numId w:val="36"/>
        </w:numPr>
        <w:spacing w:line="276" w:lineRule="auto"/>
        <w:ind w:left="426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CC787E">
        <w:rPr>
          <w:rFonts w:ascii="Arial" w:eastAsia="MS Mincho" w:hAnsi="Arial" w:cs="Arial"/>
          <w:b w:val="0"/>
          <w:bCs w:val="0"/>
          <w:sz w:val="22"/>
          <w:szCs w:val="22"/>
        </w:rPr>
        <w:t>zapewnienie nadzoru inwestorskiego,</w:t>
      </w:r>
    </w:p>
    <w:p w:rsidR="00FF300C" w:rsidRDefault="00FF300C" w:rsidP="00D47EC1">
      <w:pPr>
        <w:pStyle w:val="Zwykytekst1"/>
        <w:numPr>
          <w:ilvl w:val="0"/>
          <w:numId w:val="36"/>
        </w:numPr>
        <w:spacing w:line="276" w:lineRule="auto"/>
        <w:ind w:left="426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CC787E">
        <w:rPr>
          <w:rFonts w:ascii="Arial" w:eastAsia="MS Mincho" w:hAnsi="Arial" w:cs="Arial"/>
          <w:b w:val="0"/>
          <w:bCs w:val="0"/>
          <w:sz w:val="22"/>
          <w:szCs w:val="22"/>
        </w:rPr>
        <w:t>dokonywanie płatności w określonym terminie,</w:t>
      </w:r>
    </w:p>
    <w:p w:rsidR="00FF300C" w:rsidRPr="00CC787E" w:rsidRDefault="00FF300C" w:rsidP="00D47EC1">
      <w:pPr>
        <w:pStyle w:val="Zwykytekst1"/>
        <w:numPr>
          <w:ilvl w:val="0"/>
          <w:numId w:val="36"/>
        </w:numPr>
        <w:spacing w:line="276" w:lineRule="auto"/>
        <w:ind w:left="426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CC787E">
        <w:rPr>
          <w:rFonts w:ascii="Arial" w:eastAsia="MS Mincho" w:hAnsi="Arial" w:cs="Arial"/>
          <w:b w:val="0"/>
          <w:bCs w:val="0"/>
          <w:sz w:val="22"/>
          <w:szCs w:val="22"/>
        </w:rPr>
        <w:t>dokonanie odbioru końcowego.</w:t>
      </w:r>
    </w:p>
    <w:p w:rsidR="00FF300C" w:rsidRDefault="00FF300C" w:rsidP="00FF300C">
      <w:pPr>
        <w:pStyle w:val="Zwykytekst1"/>
        <w:spacing w:line="276" w:lineRule="auto"/>
        <w:jc w:val="center"/>
        <w:rPr>
          <w:rFonts w:ascii="Arial" w:eastAsia="MS Mincho" w:hAnsi="Arial" w:cs="Arial"/>
          <w:b w:val="0"/>
          <w:bCs w:val="0"/>
          <w:sz w:val="22"/>
          <w:szCs w:val="22"/>
        </w:rPr>
      </w:pPr>
    </w:p>
    <w:p w:rsidR="00FF300C" w:rsidRPr="00CC787E" w:rsidRDefault="00FF300C" w:rsidP="00FF300C">
      <w:pPr>
        <w:pStyle w:val="Zwykytekst1"/>
        <w:spacing w:line="276" w:lineRule="auto"/>
        <w:jc w:val="center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CC787E">
        <w:rPr>
          <w:rFonts w:ascii="Arial" w:eastAsia="MS Mincho" w:hAnsi="Arial" w:cs="Arial"/>
          <w:b w:val="0"/>
          <w:bCs w:val="0"/>
          <w:sz w:val="22"/>
          <w:szCs w:val="22"/>
        </w:rPr>
        <w:t>§ 4.</w:t>
      </w:r>
    </w:p>
    <w:p w:rsidR="00FF300C" w:rsidRPr="00CC787E" w:rsidRDefault="00FF300C" w:rsidP="00FF300C">
      <w:pPr>
        <w:pStyle w:val="Zwykytekst1"/>
        <w:spacing w:line="276" w:lineRule="auto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CC787E">
        <w:rPr>
          <w:rFonts w:ascii="Arial" w:eastAsia="MS Mincho" w:hAnsi="Arial" w:cs="Arial"/>
          <w:b w:val="0"/>
          <w:bCs w:val="0"/>
          <w:sz w:val="22"/>
          <w:szCs w:val="22"/>
        </w:rPr>
        <w:t>Obowiązkiem Wykonawcy jest:</w:t>
      </w:r>
    </w:p>
    <w:p w:rsidR="00981FC6" w:rsidRPr="00981FC6" w:rsidRDefault="00FF300C" w:rsidP="00D47EC1">
      <w:pPr>
        <w:pStyle w:val="Zwykytekst1"/>
        <w:numPr>
          <w:ilvl w:val="6"/>
          <w:numId w:val="19"/>
        </w:numPr>
        <w:tabs>
          <w:tab w:val="clear" w:pos="5040"/>
        </w:tabs>
        <w:spacing w:line="276" w:lineRule="auto"/>
        <w:ind w:left="426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CC787E">
        <w:rPr>
          <w:rFonts w:ascii="Arial" w:eastAsia="MS Mincho" w:hAnsi="Arial" w:cs="Arial"/>
          <w:b w:val="0"/>
          <w:bCs w:val="0"/>
          <w:sz w:val="22"/>
          <w:szCs w:val="22"/>
        </w:rPr>
        <w:t>odebranie placu budowy w wyznaczonym terminie przez Zamawiającego</w:t>
      </w:r>
      <w:r w:rsidR="00981FC6">
        <w:rPr>
          <w:rFonts w:ascii="Arial" w:eastAsia="MS Mincho" w:hAnsi="Arial" w:cs="Arial"/>
          <w:b w:val="0"/>
          <w:bCs w:val="0"/>
          <w:sz w:val="22"/>
          <w:szCs w:val="22"/>
          <w:lang w:val="pl-PL"/>
        </w:rPr>
        <w:t>,</w:t>
      </w:r>
    </w:p>
    <w:p w:rsidR="00981FC6" w:rsidRDefault="00FF300C" w:rsidP="00D47EC1">
      <w:pPr>
        <w:pStyle w:val="Zwykytekst1"/>
        <w:numPr>
          <w:ilvl w:val="6"/>
          <w:numId w:val="19"/>
        </w:numPr>
        <w:tabs>
          <w:tab w:val="clear" w:pos="5040"/>
        </w:tabs>
        <w:spacing w:line="276" w:lineRule="auto"/>
        <w:ind w:left="426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981FC6">
        <w:rPr>
          <w:rFonts w:ascii="Arial" w:eastAsia="MS Mincho" w:hAnsi="Arial" w:cs="Arial"/>
          <w:b w:val="0"/>
          <w:bCs w:val="0"/>
          <w:sz w:val="22"/>
          <w:szCs w:val="22"/>
          <w:lang w:val="pl-PL"/>
        </w:rPr>
        <w:t>wyznaczenie kierownika robót i budowy</w:t>
      </w:r>
      <w:r w:rsidRPr="00981FC6">
        <w:rPr>
          <w:rFonts w:ascii="Arial" w:eastAsia="MS Mincho" w:hAnsi="Arial" w:cs="Arial"/>
          <w:b w:val="0"/>
          <w:bCs w:val="0"/>
          <w:sz w:val="22"/>
          <w:szCs w:val="22"/>
        </w:rPr>
        <w:t xml:space="preserve">, </w:t>
      </w:r>
    </w:p>
    <w:p w:rsidR="00981FC6" w:rsidRDefault="00FF300C" w:rsidP="00D47EC1">
      <w:pPr>
        <w:pStyle w:val="Zwykytekst1"/>
        <w:numPr>
          <w:ilvl w:val="6"/>
          <w:numId w:val="19"/>
        </w:numPr>
        <w:tabs>
          <w:tab w:val="clear" w:pos="5040"/>
        </w:tabs>
        <w:spacing w:line="276" w:lineRule="auto"/>
        <w:ind w:left="426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981FC6">
        <w:rPr>
          <w:rFonts w:ascii="Arial" w:eastAsia="MS Mincho" w:hAnsi="Arial" w:cs="Arial"/>
          <w:b w:val="0"/>
          <w:bCs w:val="0"/>
          <w:sz w:val="22"/>
          <w:szCs w:val="22"/>
        </w:rPr>
        <w:t>terminowe wykonywanie robót,</w:t>
      </w:r>
    </w:p>
    <w:p w:rsidR="00981FC6" w:rsidRPr="0052118C" w:rsidRDefault="00FF300C" w:rsidP="00D47EC1">
      <w:pPr>
        <w:pStyle w:val="Zwykytekst1"/>
        <w:numPr>
          <w:ilvl w:val="6"/>
          <w:numId w:val="19"/>
        </w:numPr>
        <w:tabs>
          <w:tab w:val="clear" w:pos="5040"/>
        </w:tabs>
        <w:spacing w:line="276" w:lineRule="auto"/>
        <w:ind w:left="426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981FC6">
        <w:rPr>
          <w:rFonts w:ascii="Arial" w:eastAsia="MS Mincho" w:hAnsi="Arial" w:cs="Arial"/>
          <w:b w:val="0"/>
          <w:bCs w:val="0"/>
          <w:sz w:val="22"/>
          <w:szCs w:val="22"/>
        </w:rPr>
        <w:t xml:space="preserve">wykonywanie robót zgodnie z dostarczoną dokumentacją, zasadami wiedzy technicznej  </w:t>
      </w:r>
      <w:r w:rsidRPr="00981FC6">
        <w:rPr>
          <w:rFonts w:ascii="Arial" w:eastAsia="MS Mincho" w:hAnsi="Arial" w:cs="Arial"/>
          <w:b w:val="0"/>
          <w:bCs w:val="0"/>
          <w:sz w:val="22"/>
          <w:szCs w:val="22"/>
        </w:rPr>
        <w:br/>
      </w:r>
      <w:r w:rsidRPr="0052118C">
        <w:rPr>
          <w:rFonts w:ascii="Arial" w:eastAsia="MS Mincho" w:hAnsi="Arial" w:cs="Arial"/>
          <w:b w:val="0"/>
          <w:bCs w:val="0"/>
          <w:sz w:val="22"/>
          <w:szCs w:val="22"/>
        </w:rPr>
        <w:t>i obowiązującymi przepisami prawa,</w:t>
      </w:r>
    </w:p>
    <w:p w:rsidR="0052118C" w:rsidRPr="0052118C" w:rsidRDefault="0052118C" w:rsidP="00D47EC1">
      <w:pPr>
        <w:pStyle w:val="Zwykytekst1"/>
        <w:numPr>
          <w:ilvl w:val="6"/>
          <w:numId w:val="19"/>
        </w:numPr>
        <w:tabs>
          <w:tab w:val="clear" w:pos="5040"/>
        </w:tabs>
        <w:spacing w:line="276" w:lineRule="auto"/>
        <w:ind w:left="426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52118C">
        <w:rPr>
          <w:rFonts w:ascii="Arial" w:hAnsi="Arial" w:cs="Arial"/>
          <w:b w:val="0"/>
          <w:sz w:val="22"/>
          <w:szCs w:val="22"/>
        </w:rPr>
        <w:t>realizowan</w:t>
      </w:r>
      <w:r>
        <w:rPr>
          <w:rFonts w:ascii="Arial" w:hAnsi="Arial" w:cs="Arial"/>
          <w:b w:val="0"/>
          <w:sz w:val="22"/>
          <w:szCs w:val="22"/>
          <w:lang w:val="pl-PL"/>
        </w:rPr>
        <w:t>ie</w:t>
      </w:r>
      <w:r w:rsidRPr="0052118C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pl-PL"/>
        </w:rPr>
        <w:t xml:space="preserve">robót budowlanych </w:t>
      </w:r>
      <w:r w:rsidRPr="0052118C">
        <w:rPr>
          <w:rFonts w:ascii="Arial" w:hAnsi="Arial" w:cs="Arial"/>
          <w:b w:val="0"/>
          <w:sz w:val="22"/>
          <w:szCs w:val="22"/>
        </w:rPr>
        <w:t xml:space="preserve">na czynnym obiekcie Stacji Uzdatniania Wody, </w:t>
      </w:r>
      <w:r>
        <w:rPr>
          <w:rFonts w:ascii="Arial" w:hAnsi="Arial" w:cs="Arial"/>
          <w:b w:val="0"/>
          <w:sz w:val="22"/>
          <w:szCs w:val="22"/>
          <w:lang w:val="pl-PL"/>
        </w:rPr>
        <w:t xml:space="preserve">i zapewnienie w toku realizacji robót </w:t>
      </w:r>
      <w:r w:rsidRPr="0052118C">
        <w:rPr>
          <w:rFonts w:ascii="Arial" w:hAnsi="Arial" w:cs="Arial"/>
          <w:b w:val="0"/>
          <w:sz w:val="22"/>
          <w:szCs w:val="22"/>
        </w:rPr>
        <w:t>niezakłócon</w:t>
      </w:r>
      <w:r>
        <w:rPr>
          <w:rFonts w:ascii="Arial" w:hAnsi="Arial" w:cs="Arial"/>
          <w:b w:val="0"/>
          <w:sz w:val="22"/>
          <w:szCs w:val="22"/>
          <w:lang w:val="pl-PL"/>
        </w:rPr>
        <w:t>ej</w:t>
      </w:r>
      <w:r w:rsidRPr="0052118C">
        <w:rPr>
          <w:rFonts w:ascii="Arial" w:hAnsi="Arial" w:cs="Arial"/>
          <w:b w:val="0"/>
          <w:sz w:val="22"/>
          <w:szCs w:val="22"/>
        </w:rPr>
        <w:t xml:space="preserve"> produkcj</w:t>
      </w:r>
      <w:r>
        <w:rPr>
          <w:rFonts w:ascii="Arial" w:hAnsi="Arial" w:cs="Arial"/>
          <w:b w:val="0"/>
          <w:sz w:val="22"/>
          <w:szCs w:val="22"/>
          <w:lang w:val="pl-PL"/>
        </w:rPr>
        <w:t>i</w:t>
      </w:r>
      <w:r w:rsidRPr="0052118C">
        <w:rPr>
          <w:rFonts w:ascii="Arial" w:hAnsi="Arial" w:cs="Arial"/>
          <w:b w:val="0"/>
          <w:sz w:val="22"/>
          <w:szCs w:val="22"/>
        </w:rPr>
        <w:t xml:space="preserve"> wody</w:t>
      </w:r>
      <w:r>
        <w:rPr>
          <w:rFonts w:ascii="Arial" w:hAnsi="Arial" w:cs="Arial"/>
          <w:b w:val="0"/>
          <w:sz w:val="22"/>
          <w:szCs w:val="22"/>
          <w:lang w:val="pl-PL"/>
        </w:rPr>
        <w:t>,</w:t>
      </w:r>
    </w:p>
    <w:p w:rsidR="00981FC6" w:rsidRDefault="00FF300C" w:rsidP="00D47EC1">
      <w:pPr>
        <w:pStyle w:val="Zwykytekst1"/>
        <w:numPr>
          <w:ilvl w:val="6"/>
          <w:numId w:val="19"/>
        </w:numPr>
        <w:tabs>
          <w:tab w:val="clear" w:pos="5040"/>
        </w:tabs>
        <w:spacing w:line="276" w:lineRule="auto"/>
        <w:ind w:left="426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52118C">
        <w:rPr>
          <w:rFonts w:ascii="Arial" w:eastAsia="MS Mincho" w:hAnsi="Arial" w:cs="Arial"/>
          <w:b w:val="0"/>
          <w:bCs w:val="0"/>
          <w:sz w:val="22"/>
          <w:szCs w:val="22"/>
        </w:rPr>
        <w:t>dostarczenie</w:t>
      </w:r>
      <w:r w:rsidRPr="00981FC6">
        <w:rPr>
          <w:rFonts w:ascii="Arial" w:eastAsia="MS Mincho" w:hAnsi="Arial" w:cs="Arial"/>
          <w:b w:val="0"/>
          <w:bCs w:val="0"/>
          <w:sz w:val="22"/>
          <w:szCs w:val="22"/>
        </w:rPr>
        <w:t xml:space="preserve"> materiałów oraz maszyn i urządzeń koniecznych do realizacji niniejszej umowy,</w:t>
      </w:r>
    </w:p>
    <w:p w:rsidR="00981FC6" w:rsidRDefault="00FF300C" w:rsidP="00D47EC1">
      <w:pPr>
        <w:pStyle w:val="Zwykytekst1"/>
        <w:numPr>
          <w:ilvl w:val="6"/>
          <w:numId w:val="19"/>
        </w:numPr>
        <w:tabs>
          <w:tab w:val="clear" w:pos="5040"/>
        </w:tabs>
        <w:spacing w:line="276" w:lineRule="auto"/>
        <w:ind w:left="426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981FC6">
        <w:rPr>
          <w:rFonts w:ascii="Arial" w:eastAsia="MS Mincho" w:hAnsi="Arial" w:cs="Arial"/>
          <w:b w:val="0"/>
          <w:bCs w:val="0"/>
          <w:sz w:val="22"/>
          <w:szCs w:val="22"/>
        </w:rPr>
        <w:t>dostarczanie niezbędnych dokumentów potwierdzających parametry techniczne oraz wymagane normy stosowanych materiałów i urządzeń,</w:t>
      </w:r>
    </w:p>
    <w:p w:rsidR="00981FC6" w:rsidRDefault="00FF300C" w:rsidP="00D47EC1">
      <w:pPr>
        <w:pStyle w:val="Zwykytekst1"/>
        <w:numPr>
          <w:ilvl w:val="6"/>
          <w:numId w:val="19"/>
        </w:numPr>
        <w:tabs>
          <w:tab w:val="clear" w:pos="5040"/>
        </w:tabs>
        <w:spacing w:line="276" w:lineRule="auto"/>
        <w:ind w:left="426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981FC6">
        <w:rPr>
          <w:rFonts w:ascii="Arial" w:eastAsia="MS Mincho" w:hAnsi="Arial" w:cs="Arial"/>
          <w:b w:val="0"/>
          <w:bCs w:val="0"/>
          <w:sz w:val="22"/>
          <w:szCs w:val="22"/>
        </w:rPr>
        <w:t>zapewnienie przestrzegania przepisów bezpieczeństwa i higieny pracy,</w:t>
      </w:r>
    </w:p>
    <w:p w:rsidR="00981FC6" w:rsidRDefault="00FF300C" w:rsidP="00D47EC1">
      <w:pPr>
        <w:pStyle w:val="Zwykytekst1"/>
        <w:numPr>
          <w:ilvl w:val="6"/>
          <w:numId w:val="19"/>
        </w:numPr>
        <w:tabs>
          <w:tab w:val="clear" w:pos="5040"/>
        </w:tabs>
        <w:spacing w:line="276" w:lineRule="auto"/>
        <w:ind w:left="426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981FC6">
        <w:rPr>
          <w:rFonts w:ascii="Arial" w:eastAsia="MS Mincho" w:hAnsi="Arial" w:cs="Arial"/>
          <w:b w:val="0"/>
          <w:bCs w:val="0"/>
          <w:sz w:val="22"/>
          <w:szCs w:val="22"/>
        </w:rPr>
        <w:t>takie prowadzenie prac, aby nie utrudniały działalności osobom trzecim,</w:t>
      </w:r>
    </w:p>
    <w:p w:rsidR="00981FC6" w:rsidRDefault="00FF300C" w:rsidP="00D47EC1">
      <w:pPr>
        <w:pStyle w:val="Zwykytekst1"/>
        <w:numPr>
          <w:ilvl w:val="6"/>
          <w:numId w:val="19"/>
        </w:numPr>
        <w:tabs>
          <w:tab w:val="clear" w:pos="5040"/>
        </w:tabs>
        <w:spacing w:line="276" w:lineRule="auto"/>
        <w:ind w:left="426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981FC6">
        <w:rPr>
          <w:rFonts w:ascii="Arial" w:eastAsia="MS Mincho" w:hAnsi="Arial" w:cs="Arial"/>
          <w:b w:val="0"/>
          <w:bCs w:val="0"/>
          <w:sz w:val="22"/>
          <w:szCs w:val="22"/>
        </w:rPr>
        <w:t xml:space="preserve">zgłoszenie robót do odbioru końcowego oraz uczestniczenie w czynnościach odbioru i zapewnienie usunięcia stwierdzonych wad na własny koszt w terminie wyznaczonym przez Zamawiającego, </w:t>
      </w:r>
    </w:p>
    <w:p w:rsidR="00981FC6" w:rsidRDefault="00FF300C" w:rsidP="00D47EC1">
      <w:pPr>
        <w:pStyle w:val="Zwykytekst1"/>
        <w:numPr>
          <w:ilvl w:val="6"/>
          <w:numId w:val="19"/>
        </w:numPr>
        <w:tabs>
          <w:tab w:val="clear" w:pos="5040"/>
        </w:tabs>
        <w:spacing w:line="276" w:lineRule="auto"/>
        <w:ind w:left="426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981FC6">
        <w:rPr>
          <w:rFonts w:ascii="Arial" w:eastAsia="MS Mincho" w:hAnsi="Arial" w:cs="Arial"/>
          <w:b w:val="0"/>
          <w:bCs w:val="0"/>
          <w:sz w:val="22"/>
          <w:szCs w:val="22"/>
        </w:rPr>
        <w:t>doprowadzenie do należytego stanu i porządku terenu budowy</w:t>
      </w:r>
      <w:r w:rsidRPr="00981FC6">
        <w:rPr>
          <w:rFonts w:ascii="Arial" w:eastAsia="MS Mincho" w:hAnsi="Arial" w:cs="Arial"/>
          <w:b w:val="0"/>
          <w:bCs w:val="0"/>
          <w:sz w:val="22"/>
          <w:szCs w:val="22"/>
          <w:lang w:val="pl-PL"/>
        </w:rPr>
        <w:t>,</w:t>
      </w:r>
    </w:p>
    <w:p w:rsidR="0052118C" w:rsidRPr="0052118C" w:rsidRDefault="0052118C" w:rsidP="00D47EC1">
      <w:pPr>
        <w:pStyle w:val="Zwykytekst1"/>
        <w:numPr>
          <w:ilvl w:val="6"/>
          <w:numId w:val="19"/>
        </w:numPr>
        <w:tabs>
          <w:tab w:val="clear" w:pos="5040"/>
        </w:tabs>
        <w:spacing w:line="276" w:lineRule="auto"/>
        <w:ind w:left="426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lastRenderedPageBreak/>
        <w:t>posiadanie przez cały okres realizacji przedmiotu umowy</w:t>
      </w:r>
      <w:r w:rsidRPr="0052118C">
        <w:rPr>
          <w:rFonts w:ascii="Arial" w:hAnsi="Arial" w:cs="Arial"/>
          <w:b w:val="0"/>
          <w:sz w:val="22"/>
          <w:szCs w:val="22"/>
        </w:rPr>
        <w:t xml:space="preserve"> </w:t>
      </w:r>
      <w:r w:rsidR="00F32C70">
        <w:rPr>
          <w:rFonts w:ascii="Arial" w:hAnsi="Arial" w:cs="Arial"/>
          <w:b w:val="0"/>
          <w:sz w:val="22"/>
          <w:szCs w:val="22"/>
          <w:lang w:val="pl-PL"/>
        </w:rPr>
        <w:t xml:space="preserve">polisy lub innego dokumentu </w:t>
      </w:r>
      <w:r w:rsidRPr="0052118C">
        <w:rPr>
          <w:rFonts w:ascii="Arial" w:hAnsi="Arial" w:cs="Arial"/>
          <w:b w:val="0"/>
          <w:sz w:val="22"/>
          <w:szCs w:val="22"/>
        </w:rPr>
        <w:t>ubezpieczeni</w:t>
      </w:r>
      <w:r w:rsidR="00F32C70">
        <w:rPr>
          <w:rFonts w:ascii="Arial" w:hAnsi="Arial" w:cs="Arial"/>
          <w:b w:val="0"/>
          <w:sz w:val="22"/>
          <w:szCs w:val="22"/>
          <w:lang w:val="pl-PL"/>
        </w:rPr>
        <w:t>a</w:t>
      </w:r>
      <w:r w:rsidRPr="0052118C">
        <w:rPr>
          <w:rFonts w:ascii="Arial" w:hAnsi="Arial" w:cs="Arial"/>
          <w:b w:val="0"/>
          <w:sz w:val="22"/>
          <w:szCs w:val="22"/>
        </w:rPr>
        <w:t xml:space="preserve"> </w:t>
      </w:r>
      <w:r w:rsidR="00F32C70">
        <w:rPr>
          <w:rFonts w:ascii="Arial" w:hAnsi="Arial" w:cs="Arial"/>
          <w:b w:val="0"/>
          <w:sz w:val="22"/>
          <w:szCs w:val="22"/>
          <w:lang w:val="pl-PL"/>
        </w:rPr>
        <w:t xml:space="preserve">potwierdzającego, iż Wykonawca posiada ubezpieczenie </w:t>
      </w:r>
      <w:r w:rsidRPr="0052118C">
        <w:rPr>
          <w:rFonts w:ascii="Arial" w:hAnsi="Arial" w:cs="Arial"/>
          <w:b w:val="0"/>
          <w:sz w:val="22"/>
          <w:szCs w:val="22"/>
        </w:rPr>
        <w:t xml:space="preserve">od odpowiedzialności cywilnej </w:t>
      </w:r>
      <w:r w:rsidR="00F32C70">
        <w:rPr>
          <w:rFonts w:ascii="Arial" w:hAnsi="Arial" w:cs="Arial"/>
          <w:b w:val="0"/>
          <w:sz w:val="22"/>
          <w:szCs w:val="22"/>
          <w:lang w:val="pl-PL"/>
        </w:rPr>
        <w:t xml:space="preserve">w zakresie prowadzonej działalności gospodarczej </w:t>
      </w:r>
      <w:r w:rsidRPr="0052118C">
        <w:rPr>
          <w:rFonts w:ascii="Arial" w:hAnsi="Arial" w:cs="Arial"/>
          <w:b w:val="0"/>
          <w:sz w:val="22"/>
          <w:szCs w:val="22"/>
        </w:rPr>
        <w:t xml:space="preserve">do wartości nie niższej niż </w:t>
      </w:r>
      <w:r w:rsidR="00F32C70">
        <w:rPr>
          <w:rFonts w:ascii="Arial" w:hAnsi="Arial" w:cs="Arial"/>
          <w:b w:val="0"/>
          <w:sz w:val="22"/>
          <w:szCs w:val="22"/>
          <w:lang w:val="pl-PL"/>
        </w:rPr>
        <w:t>2.500.000</w:t>
      </w:r>
      <w:r w:rsidRPr="0052118C">
        <w:rPr>
          <w:rFonts w:ascii="Arial" w:hAnsi="Arial" w:cs="Arial"/>
          <w:b w:val="0"/>
          <w:sz w:val="22"/>
          <w:szCs w:val="22"/>
        </w:rPr>
        <w:t>,00 zł</w:t>
      </w:r>
      <w:r w:rsidR="00F32C70">
        <w:rPr>
          <w:rFonts w:ascii="Arial" w:hAnsi="Arial" w:cs="Arial"/>
          <w:b w:val="0"/>
          <w:sz w:val="22"/>
          <w:szCs w:val="22"/>
          <w:lang w:val="pl-PL"/>
        </w:rPr>
        <w:t>.,</w:t>
      </w:r>
      <w:r w:rsidRPr="0052118C">
        <w:rPr>
          <w:rFonts w:ascii="Arial" w:hAnsi="Arial" w:cs="Arial"/>
          <w:b w:val="0"/>
          <w:sz w:val="22"/>
          <w:szCs w:val="22"/>
        </w:rPr>
        <w:t xml:space="preserve"> w związku z przejściem na Wykonawcę pełnej odpowiedzialności </w:t>
      </w:r>
      <w:r w:rsidR="00F32C70">
        <w:rPr>
          <w:rFonts w:ascii="Arial" w:hAnsi="Arial" w:cs="Arial"/>
          <w:b w:val="0"/>
          <w:sz w:val="22"/>
          <w:szCs w:val="22"/>
          <w:lang w:val="pl-PL"/>
        </w:rPr>
        <w:t xml:space="preserve">m.in. </w:t>
      </w:r>
      <w:r w:rsidRPr="0052118C">
        <w:rPr>
          <w:rFonts w:ascii="Arial" w:hAnsi="Arial" w:cs="Arial"/>
          <w:b w:val="0"/>
          <w:sz w:val="22"/>
          <w:szCs w:val="22"/>
        </w:rPr>
        <w:t>za:</w:t>
      </w:r>
    </w:p>
    <w:p w:rsidR="0052118C" w:rsidRPr="0052118C" w:rsidRDefault="0052118C" w:rsidP="00D47EC1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18C">
        <w:rPr>
          <w:rFonts w:ascii="Arial" w:hAnsi="Arial" w:cs="Arial"/>
          <w:sz w:val="22"/>
          <w:szCs w:val="22"/>
        </w:rPr>
        <w:t>szkody i następstwa nieszczęśliwych wypadków dotyczących pracowników i osób trzecich przebywających w rejonie prowadzonych robót,</w:t>
      </w:r>
    </w:p>
    <w:p w:rsidR="0052118C" w:rsidRDefault="0052118C" w:rsidP="00D47EC1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18C">
        <w:rPr>
          <w:rFonts w:ascii="Arial" w:hAnsi="Arial" w:cs="Arial"/>
          <w:sz w:val="22"/>
          <w:szCs w:val="22"/>
        </w:rPr>
        <w:t>szkody wynikające ze zniszczenia oraz z innych zdarzeń w odniesieniu do robót, obiektów, materiałów, sprzętu i innego mienia ruchomego związanego z prowadzeniem robót podc</w:t>
      </w:r>
      <w:r w:rsidR="00F32C70">
        <w:rPr>
          <w:rFonts w:ascii="Arial" w:hAnsi="Arial" w:cs="Arial"/>
          <w:sz w:val="22"/>
          <w:szCs w:val="22"/>
        </w:rPr>
        <w:t>zas realizacji przedmiotu umowy</w:t>
      </w:r>
      <w:r w:rsidRPr="0052118C">
        <w:rPr>
          <w:rFonts w:ascii="Arial" w:hAnsi="Arial" w:cs="Arial"/>
          <w:sz w:val="22"/>
          <w:szCs w:val="22"/>
        </w:rPr>
        <w:t xml:space="preserve">, w tym również związanego z mieniem </w:t>
      </w:r>
      <w:r w:rsidR="00F32C70">
        <w:rPr>
          <w:rFonts w:ascii="Arial" w:hAnsi="Arial" w:cs="Arial"/>
          <w:sz w:val="22"/>
          <w:szCs w:val="22"/>
        </w:rPr>
        <w:t>Zamawiającego,</w:t>
      </w:r>
    </w:p>
    <w:p w:rsidR="00F32C70" w:rsidRPr="00F84B28" w:rsidRDefault="00F32C70" w:rsidP="00F32C70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32C70">
        <w:rPr>
          <w:rFonts w:ascii="Arial" w:hAnsi="Arial" w:cs="Arial"/>
          <w:sz w:val="22"/>
          <w:szCs w:val="22"/>
        </w:rPr>
        <w:t xml:space="preserve">Wszystkie koszty związane z zawarciem </w:t>
      </w:r>
      <w:r w:rsidRPr="00F84B28">
        <w:rPr>
          <w:rFonts w:ascii="Arial" w:hAnsi="Arial" w:cs="Arial"/>
          <w:sz w:val="22"/>
          <w:szCs w:val="22"/>
        </w:rPr>
        <w:t>w/w umów ubezpieczenia oraz opłacania składek ubezpieczeniowych obciążają wyłącznie Wykonawcę.</w:t>
      </w:r>
    </w:p>
    <w:p w:rsidR="00F32C70" w:rsidRPr="00F84B28" w:rsidRDefault="00F32C70" w:rsidP="00D47EC1">
      <w:pPr>
        <w:pStyle w:val="Zwykytekst1"/>
        <w:numPr>
          <w:ilvl w:val="6"/>
          <w:numId w:val="19"/>
        </w:numPr>
        <w:tabs>
          <w:tab w:val="clear" w:pos="5040"/>
        </w:tabs>
        <w:spacing w:line="276" w:lineRule="auto"/>
        <w:ind w:left="426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F84B28">
        <w:rPr>
          <w:rFonts w:ascii="Arial" w:hAnsi="Arial" w:cs="Arial"/>
          <w:b w:val="0"/>
          <w:spacing w:val="-4"/>
          <w:sz w:val="22"/>
          <w:szCs w:val="22"/>
        </w:rPr>
        <w:t>bezzwłoczne usuwanie szkód powstałych w trakcie wykonywanych robót,</w:t>
      </w:r>
    </w:p>
    <w:p w:rsidR="00F32C70" w:rsidRPr="00F84B28" w:rsidRDefault="00F32C70" w:rsidP="00D47EC1">
      <w:pPr>
        <w:pStyle w:val="Zwykytekst1"/>
        <w:numPr>
          <w:ilvl w:val="6"/>
          <w:numId w:val="19"/>
        </w:numPr>
        <w:tabs>
          <w:tab w:val="clear" w:pos="5040"/>
        </w:tabs>
        <w:spacing w:line="276" w:lineRule="auto"/>
        <w:ind w:left="426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F84B28">
        <w:rPr>
          <w:rFonts w:ascii="Arial" w:hAnsi="Arial" w:cs="Arial"/>
          <w:b w:val="0"/>
          <w:sz w:val="22"/>
          <w:szCs w:val="22"/>
        </w:rPr>
        <w:t>utrzymanie ogólnego porządku na budowie poprzez:</w:t>
      </w:r>
    </w:p>
    <w:p w:rsidR="00F32C70" w:rsidRPr="00F84B28" w:rsidRDefault="00F32C70" w:rsidP="00F32C70">
      <w:pPr>
        <w:pStyle w:val="Zwykytekst1"/>
        <w:spacing w:line="276" w:lineRule="auto"/>
        <w:ind w:left="426"/>
        <w:jc w:val="both"/>
        <w:rPr>
          <w:rFonts w:ascii="Arial" w:hAnsi="Arial" w:cs="Arial"/>
          <w:b w:val="0"/>
          <w:sz w:val="22"/>
          <w:szCs w:val="22"/>
        </w:rPr>
      </w:pPr>
      <w:r w:rsidRPr="00F84B28">
        <w:rPr>
          <w:rFonts w:ascii="Arial" w:hAnsi="Arial" w:cs="Arial"/>
          <w:b w:val="0"/>
          <w:sz w:val="22"/>
          <w:szCs w:val="22"/>
          <w:lang w:val="pl-PL"/>
        </w:rPr>
        <w:t xml:space="preserve">- </w:t>
      </w:r>
      <w:r w:rsidRPr="00F84B28">
        <w:rPr>
          <w:rFonts w:ascii="Arial" w:hAnsi="Arial" w:cs="Arial"/>
          <w:b w:val="0"/>
          <w:sz w:val="22"/>
          <w:szCs w:val="22"/>
        </w:rPr>
        <w:t>ochronę mienia,</w:t>
      </w:r>
    </w:p>
    <w:p w:rsidR="00F32C70" w:rsidRPr="00F84B28" w:rsidRDefault="00F32C70" w:rsidP="00F32C70">
      <w:pPr>
        <w:pStyle w:val="Zwykytekst1"/>
        <w:spacing w:line="276" w:lineRule="auto"/>
        <w:ind w:left="426"/>
        <w:jc w:val="both"/>
        <w:rPr>
          <w:rFonts w:ascii="Arial" w:hAnsi="Arial" w:cs="Arial"/>
          <w:b w:val="0"/>
          <w:sz w:val="22"/>
          <w:szCs w:val="22"/>
        </w:rPr>
      </w:pPr>
      <w:r w:rsidRPr="00F84B28">
        <w:rPr>
          <w:rFonts w:ascii="Arial" w:hAnsi="Arial" w:cs="Arial"/>
          <w:b w:val="0"/>
          <w:sz w:val="22"/>
          <w:szCs w:val="22"/>
          <w:lang w:val="pl-PL"/>
        </w:rPr>
        <w:t xml:space="preserve">- </w:t>
      </w:r>
      <w:r w:rsidRPr="00F84B28">
        <w:rPr>
          <w:rFonts w:ascii="Arial" w:hAnsi="Arial" w:cs="Arial"/>
          <w:b w:val="0"/>
          <w:sz w:val="22"/>
          <w:szCs w:val="22"/>
        </w:rPr>
        <w:t>oznakowanie terenu budowy w tym dróg i dojść tymczasowych oraz trwałe ogrodzenie terenu budowy, nadzór nad bezpieczeństwem i higieną pracy,</w:t>
      </w:r>
    </w:p>
    <w:p w:rsidR="00F32C70" w:rsidRPr="00F84B28" w:rsidRDefault="00F32C70" w:rsidP="00F32C70">
      <w:pPr>
        <w:pStyle w:val="Zwykytekst1"/>
        <w:spacing w:line="276" w:lineRule="auto"/>
        <w:ind w:left="426"/>
        <w:jc w:val="both"/>
        <w:rPr>
          <w:rFonts w:ascii="Arial" w:hAnsi="Arial" w:cs="Arial"/>
          <w:b w:val="0"/>
          <w:sz w:val="22"/>
          <w:szCs w:val="22"/>
        </w:rPr>
      </w:pPr>
      <w:r w:rsidRPr="00F84B28">
        <w:rPr>
          <w:rFonts w:ascii="Arial" w:hAnsi="Arial" w:cs="Arial"/>
          <w:b w:val="0"/>
          <w:sz w:val="22"/>
          <w:szCs w:val="22"/>
          <w:lang w:val="pl-PL"/>
        </w:rPr>
        <w:t xml:space="preserve">- </w:t>
      </w:r>
      <w:r w:rsidRPr="00F84B28">
        <w:rPr>
          <w:rFonts w:ascii="Arial" w:hAnsi="Arial" w:cs="Arial"/>
          <w:b w:val="0"/>
          <w:sz w:val="22"/>
          <w:szCs w:val="22"/>
        </w:rPr>
        <w:t>zapewnienie zabezpieczenia przeciwpożarowego,</w:t>
      </w:r>
    </w:p>
    <w:p w:rsidR="00F32C70" w:rsidRPr="00F84B28" w:rsidRDefault="00F32C70" w:rsidP="00F32C70">
      <w:pPr>
        <w:pStyle w:val="Zwykytekst1"/>
        <w:spacing w:line="276" w:lineRule="auto"/>
        <w:ind w:left="426"/>
        <w:jc w:val="both"/>
        <w:rPr>
          <w:rFonts w:ascii="Arial" w:hAnsi="Arial" w:cs="Arial"/>
          <w:b w:val="0"/>
          <w:sz w:val="22"/>
          <w:szCs w:val="22"/>
        </w:rPr>
      </w:pPr>
      <w:r w:rsidRPr="00F84B28">
        <w:rPr>
          <w:rFonts w:ascii="Arial" w:hAnsi="Arial" w:cs="Arial"/>
          <w:b w:val="0"/>
          <w:sz w:val="22"/>
          <w:szCs w:val="22"/>
          <w:lang w:val="pl-PL"/>
        </w:rPr>
        <w:t xml:space="preserve">- </w:t>
      </w:r>
      <w:r w:rsidRPr="00F84B28">
        <w:rPr>
          <w:rFonts w:ascii="Arial" w:hAnsi="Arial" w:cs="Arial"/>
          <w:b w:val="0"/>
          <w:sz w:val="22"/>
          <w:szCs w:val="22"/>
        </w:rPr>
        <w:t>usuwanie awarii związanych z prowadzeniem budowy,</w:t>
      </w:r>
    </w:p>
    <w:p w:rsidR="00F32C70" w:rsidRPr="00F84B28" w:rsidRDefault="00F32C70" w:rsidP="00F32C70">
      <w:pPr>
        <w:pStyle w:val="Zwykytekst1"/>
        <w:spacing w:line="276" w:lineRule="auto"/>
        <w:ind w:left="426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F84B28">
        <w:rPr>
          <w:rFonts w:ascii="Arial" w:hAnsi="Arial" w:cs="Arial"/>
          <w:b w:val="0"/>
          <w:sz w:val="22"/>
          <w:szCs w:val="22"/>
          <w:lang w:val="pl-PL"/>
        </w:rPr>
        <w:t xml:space="preserve">- </w:t>
      </w:r>
      <w:r w:rsidRPr="00F84B28">
        <w:rPr>
          <w:rFonts w:ascii="Arial" w:hAnsi="Arial" w:cs="Arial"/>
          <w:b w:val="0"/>
          <w:sz w:val="22"/>
          <w:szCs w:val="22"/>
        </w:rPr>
        <w:t>wykonanie zabezpieczeń w rejonie prowadzonych robót,</w:t>
      </w:r>
    </w:p>
    <w:p w:rsidR="00F32C70" w:rsidRPr="00F84B28" w:rsidRDefault="00F32C70" w:rsidP="00D47EC1">
      <w:pPr>
        <w:pStyle w:val="Zwykytekst1"/>
        <w:numPr>
          <w:ilvl w:val="6"/>
          <w:numId w:val="19"/>
        </w:numPr>
        <w:tabs>
          <w:tab w:val="clear" w:pos="5040"/>
        </w:tabs>
        <w:spacing w:line="276" w:lineRule="auto"/>
        <w:ind w:left="426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F84B28">
        <w:rPr>
          <w:rFonts w:ascii="Arial" w:hAnsi="Arial" w:cs="Arial"/>
          <w:b w:val="0"/>
          <w:sz w:val="22"/>
          <w:szCs w:val="22"/>
        </w:rPr>
        <w:t>ponoszenie kosztów wykonania i bieżącego utrzymywania dróg wewnętrznych dla potrzeb budowy oraz dróg zewnętrznych wokół terenu budowy w tym zapewnienie usuwania z nich wszelkich zanieczyszczeń będących efektem prowadzonych prac a także ogrodzenia, chodników, doprowadzenia wody, energii elektrycznej, łączności it</w:t>
      </w:r>
      <w:r w:rsidR="00487DCE">
        <w:rPr>
          <w:rFonts w:ascii="Arial" w:hAnsi="Arial" w:cs="Arial"/>
          <w:b w:val="0"/>
          <w:sz w:val="22"/>
          <w:szCs w:val="22"/>
        </w:rPr>
        <w:t>p. do placu budowy</w:t>
      </w:r>
      <w:r w:rsidRPr="00F84B28">
        <w:rPr>
          <w:rFonts w:ascii="Arial" w:hAnsi="Arial" w:cs="Arial"/>
          <w:b w:val="0"/>
          <w:sz w:val="22"/>
          <w:szCs w:val="22"/>
        </w:rPr>
        <w:t>,</w:t>
      </w:r>
    </w:p>
    <w:p w:rsidR="00F32C70" w:rsidRPr="00F84B28" w:rsidRDefault="00F32C70" w:rsidP="00D47EC1">
      <w:pPr>
        <w:pStyle w:val="Zwykytekst1"/>
        <w:numPr>
          <w:ilvl w:val="6"/>
          <w:numId w:val="19"/>
        </w:numPr>
        <w:tabs>
          <w:tab w:val="clear" w:pos="5040"/>
        </w:tabs>
        <w:spacing w:line="276" w:lineRule="auto"/>
        <w:ind w:left="426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F84B28">
        <w:rPr>
          <w:rFonts w:ascii="Arial" w:hAnsi="Arial" w:cs="Arial"/>
          <w:b w:val="0"/>
          <w:sz w:val="22"/>
          <w:szCs w:val="22"/>
        </w:rPr>
        <w:t>pokrywanie  kosztów i opłat, koniecznych do wykonania przedmiotu umowy a w szczególności za energię elektryczną, wodę, gaz, ogrzewanie, zajęcia chodników oraz jezdni itp. W tym celu Wykonawca zastosuje odpowiednie podliczniki jeżeli takie będą konieczne,</w:t>
      </w:r>
    </w:p>
    <w:p w:rsidR="00F32C70" w:rsidRPr="00F84B28" w:rsidRDefault="00F32C70" w:rsidP="00D47EC1">
      <w:pPr>
        <w:pStyle w:val="Zwykytekst1"/>
        <w:numPr>
          <w:ilvl w:val="6"/>
          <w:numId w:val="19"/>
        </w:numPr>
        <w:tabs>
          <w:tab w:val="clear" w:pos="5040"/>
        </w:tabs>
        <w:spacing w:line="276" w:lineRule="auto"/>
        <w:ind w:left="426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F84B28">
        <w:rPr>
          <w:rFonts w:ascii="Arial" w:hAnsi="Arial" w:cs="Arial"/>
          <w:b w:val="0"/>
          <w:sz w:val="22"/>
          <w:szCs w:val="22"/>
        </w:rPr>
        <w:t>prowadzenie dziennika budowy,</w:t>
      </w:r>
    </w:p>
    <w:p w:rsidR="00F32C70" w:rsidRPr="00F84B28" w:rsidRDefault="00F32C70" w:rsidP="00D47EC1">
      <w:pPr>
        <w:pStyle w:val="Zwykytekst1"/>
        <w:numPr>
          <w:ilvl w:val="6"/>
          <w:numId w:val="19"/>
        </w:numPr>
        <w:tabs>
          <w:tab w:val="clear" w:pos="5040"/>
        </w:tabs>
        <w:spacing w:line="276" w:lineRule="auto"/>
        <w:ind w:left="426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F84B28">
        <w:rPr>
          <w:rFonts w:ascii="Arial" w:hAnsi="Arial" w:cs="Arial"/>
          <w:b w:val="0"/>
          <w:sz w:val="22"/>
          <w:szCs w:val="22"/>
        </w:rPr>
        <w:t>zabezpieczenie obsługi geodezyjnej, oraz ponoszenie kosztów tej obsługi,</w:t>
      </w:r>
    </w:p>
    <w:p w:rsidR="00F32C70" w:rsidRPr="00F84B28" w:rsidRDefault="00F32C70" w:rsidP="00D47EC1">
      <w:pPr>
        <w:pStyle w:val="Zwykytekst1"/>
        <w:numPr>
          <w:ilvl w:val="6"/>
          <w:numId w:val="19"/>
        </w:numPr>
        <w:tabs>
          <w:tab w:val="clear" w:pos="5040"/>
        </w:tabs>
        <w:spacing w:line="276" w:lineRule="auto"/>
        <w:ind w:left="426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F84B28">
        <w:rPr>
          <w:rFonts w:ascii="Arial" w:hAnsi="Arial" w:cs="Arial"/>
          <w:b w:val="0"/>
          <w:sz w:val="22"/>
          <w:szCs w:val="22"/>
        </w:rPr>
        <w:t>uczestniczenie w naradach koordynacyjnych zwoływanych przez Zamawiającego, lub Inspektorów Nadzoru ustanowionych przez Zamawiającego,</w:t>
      </w:r>
    </w:p>
    <w:p w:rsidR="00F32C70" w:rsidRPr="00F84B28" w:rsidRDefault="00F32C70" w:rsidP="00D47EC1">
      <w:pPr>
        <w:pStyle w:val="Zwykytekst1"/>
        <w:numPr>
          <w:ilvl w:val="6"/>
          <w:numId w:val="19"/>
        </w:numPr>
        <w:tabs>
          <w:tab w:val="clear" w:pos="5040"/>
        </w:tabs>
        <w:spacing w:line="276" w:lineRule="auto"/>
        <w:ind w:left="426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F84B28">
        <w:rPr>
          <w:rFonts w:ascii="Arial" w:hAnsi="Arial" w:cs="Arial"/>
          <w:b w:val="0"/>
          <w:sz w:val="22"/>
          <w:szCs w:val="22"/>
        </w:rPr>
        <w:t>informowanie Inspektora Nadzoru o problemach lub okolicznościach mogących wpłynąć na jakość robót lub opóźnienia terminu zakończenia wykonania niniejszej umowy</w:t>
      </w:r>
      <w:r w:rsidRPr="00F84B28">
        <w:rPr>
          <w:rFonts w:ascii="Arial" w:hAnsi="Arial" w:cs="Arial"/>
          <w:b w:val="0"/>
          <w:sz w:val="22"/>
          <w:szCs w:val="22"/>
          <w:lang w:val="pl-PL"/>
        </w:rPr>
        <w:t>,</w:t>
      </w:r>
    </w:p>
    <w:p w:rsidR="00F84B28" w:rsidRPr="00F84B28" w:rsidRDefault="00F32C70" w:rsidP="00D47EC1">
      <w:pPr>
        <w:pStyle w:val="Zwykytekst1"/>
        <w:numPr>
          <w:ilvl w:val="6"/>
          <w:numId w:val="19"/>
        </w:numPr>
        <w:tabs>
          <w:tab w:val="clear" w:pos="5040"/>
        </w:tabs>
        <w:spacing w:line="276" w:lineRule="auto"/>
        <w:ind w:left="426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F84B28">
        <w:rPr>
          <w:rFonts w:ascii="Arial" w:hAnsi="Arial" w:cs="Arial"/>
          <w:b w:val="0"/>
          <w:sz w:val="22"/>
          <w:szCs w:val="22"/>
        </w:rPr>
        <w:t>przekazanie Zamawiającemu do odbioru końcowego za wykazem: wszelkich dokumentów,  dotyczących zabudowanych materiałów  i urządzeń, protokołów badań i prób, protokołów odbiorów zanikających, kart gwarancyjnych</w:t>
      </w:r>
      <w:r w:rsidR="00F84B28" w:rsidRPr="00F84B28">
        <w:rPr>
          <w:rFonts w:ascii="Arial" w:hAnsi="Arial" w:cs="Arial"/>
          <w:b w:val="0"/>
          <w:sz w:val="22"/>
          <w:szCs w:val="22"/>
          <w:lang w:val="pl-PL"/>
        </w:rPr>
        <w:t>, dokumentów z rozruchu,</w:t>
      </w:r>
      <w:r w:rsidRPr="00F84B28">
        <w:rPr>
          <w:rFonts w:ascii="Arial" w:hAnsi="Arial" w:cs="Arial"/>
          <w:b w:val="0"/>
          <w:sz w:val="22"/>
          <w:szCs w:val="22"/>
        </w:rPr>
        <w:t xml:space="preserve"> o</w:t>
      </w:r>
      <w:r w:rsidR="00F84B28" w:rsidRPr="00F84B28">
        <w:rPr>
          <w:rFonts w:ascii="Arial" w:hAnsi="Arial" w:cs="Arial"/>
          <w:b w:val="0"/>
          <w:sz w:val="22"/>
          <w:szCs w:val="22"/>
          <w:lang w:val="pl-PL"/>
        </w:rPr>
        <w:t>r</w:t>
      </w:r>
      <w:r w:rsidRPr="00F84B28">
        <w:rPr>
          <w:rFonts w:ascii="Arial" w:hAnsi="Arial" w:cs="Arial"/>
          <w:b w:val="0"/>
          <w:sz w:val="22"/>
          <w:szCs w:val="22"/>
        </w:rPr>
        <w:t>az kompletnej dokumentacji powykonawczej wszystkich branż itp.</w:t>
      </w:r>
      <w:r w:rsidR="00F84B28" w:rsidRPr="00F84B28">
        <w:rPr>
          <w:rFonts w:ascii="Arial" w:hAnsi="Arial" w:cs="Arial"/>
          <w:b w:val="0"/>
          <w:sz w:val="22"/>
          <w:szCs w:val="22"/>
          <w:lang w:val="pl-PL"/>
        </w:rPr>
        <w:t>,</w:t>
      </w:r>
    </w:p>
    <w:p w:rsidR="00F84B28" w:rsidRPr="00F84B28" w:rsidRDefault="00F32C70" w:rsidP="00D47EC1">
      <w:pPr>
        <w:pStyle w:val="Zwykytekst1"/>
        <w:numPr>
          <w:ilvl w:val="6"/>
          <w:numId w:val="19"/>
        </w:numPr>
        <w:tabs>
          <w:tab w:val="clear" w:pos="5040"/>
        </w:tabs>
        <w:spacing w:line="276" w:lineRule="auto"/>
        <w:ind w:left="426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F84B28">
        <w:rPr>
          <w:rFonts w:ascii="Arial" w:hAnsi="Arial" w:cs="Arial"/>
          <w:b w:val="0"/>
          <w:sz w:val="22"/>
          <w:szCs w:val="22"/>
        </w:rPr>
        <w:t>przeprowadzenie pełnego rozruchu technologicznego wszystkich urządzeń i maszyn, podlegających rozruchowi technologicznemu wchodzących w zakres umowy</w:t>
      </w:r>
      <w:r w:rsidR="00F84B28" w:rsidRPr="00F84B28">
        <w:rPr>
          <w:rFonts w:ascii="Arial" w:hAnsi="Arial" w:cs="Arial"/>
          <w:b w:val="0"/>
          <w:sz w:val="22"/>
          <w:szCs w:val="22"/>
        </w:rPr>
        <w:t>,</w:t>
      </w:r>
    </w:p>
    <w:p w:rsidR="00F84B28" w:rsidRPr="00F84B28" w:rsidRDefault="00F32C70" w:rsidP="00D47EC1">
      <w:pPr>
        <w:pStyle w:val="Zwykytekst1"/>
        <w:numPr>
          <w:ilvl w:val="6"/>
          <w:numId w:val="19"/>
        </w:numPr>
        <w:tabs>
          <w:tab w:val="clear" w:pos="5040"/>
        </w:tabs>
        <w:spacing w:line="276" w:lineRule="auto"/>
        <w:ind w:left="426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F84B28">
        <w:rPr>
          <w:rFonts w:ascii="Arial" w:hAnsi="Arial" w:cs="Arial"/>
          <w:b w:val="0"/>
          <w:spacing w:val="-4"/>
          <w:sz w:val="22"/>
          <w:szCs w:val="22"/>
        </w:rPr>
        <w:t>dozorowanie mienia zna</w:t>
      </w:r>
      <w:r w:rsidR="00F84B28" w:rsidRPr="00F84B28">
        <w:rPr>
          <w:rFonts w:ascii="Arial" w:hAnsi="Arial" w:cs="Arial"/>
          <w:b w:val="0"/>
          <w:spacing w:val="-4"/>
          <w:sz w:val="22"/>
          <w:szCs w:val="22"/>
        </w:rPr>
        <w:t>jdującego się na terenie budowy,</w:t>
      </w:r>
    </w:p>
    <w:p w:rsidR="00F84B28" w:rsidRPr="00F84B28" w:rsidRDefault="00F32C70" w:rsidP="00D47EC1">
      <w:pPr>
        <w:pStyle w:val="Zwykytekst1"/>
        <w:numPr>
          <w:ilvl w:val="6"/>
          <w:numId w:val="19"/>
        </w:numPr>
        <w:tabs>
          <w:tab w:val="clear" w:pos="5040"/>
        </w:tabs>
        <w:spacing w:line="276" w:lineRule="auto"/>
        <w:ind w:left="426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F84B28">
        <w:rPr>
          <w:rFonts w:ascii="Arial" w:hAnsi="Arial" w:cs="Arial"/>
          <w:b w:val="0"/>
          <w:spacing w:val="-4"/>
          <w:sz w:val="22"/>
          <w:szCs w:val="22"/>
        </w:rPr>
        <w:t>zdemontowanie wszelkich urządzeń w istniejącym obiekcie nie przewidzianych do wykorzystania  w nim po zakończeniu prac objętych niniejszą umową</w:t>
      </w:r>
      <w:r w:rsidR="00F84B28" w:rsidRPr="00F84B28">
        <w:rPr>
          <w:rFonts w:ascii="Arial" w:hAnsi="Arial" w:cs="Arial"/>
          <w:b w:val="0"/>
          <w:spacing w:val="-4"/>
          <w:sz w:val="22"/>
          <w:szCs w:val="22"/>
          <w:lang w:val="pl-PL"/>
        </w:rPr>
        <w:t>,</w:t>
      </w:r>
    </w:p>
    <w:p w:rsidR="00F84B28" w:rsidRPr="00F84B28" w:rsidRDefault="00F32C70" w:rsidP="00D47EC1">
      <w:pPr>
        <w:pStyle w:val="Zwykytekst1"/>
        <w:numPr>
          <w:ilvl w:val="6"/>
          <w:numId w:val="19"/>
        </w:numPr>
        <w:tabs>
          <w:tab w:val="clear" w:pos="5040"/>
        </w:tabs>
        <w:spacing w:line="276" w:lineRule="auto"/>
        <w:ind w:left="426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F84B28">
        <w:rPr>
          <w:rFonts w:ascii="Arial" w:hAnsi="Arial" w:cs="Arial"/>
          <w:b w:val="0"/>
          <w:spacing w:val="-4"/>
          <w:sz w:val="22"/>
          <w:szCs w:val="22"/>
        </w:rPr>
        <w:t>usuwanie z budowy  wszelkich zbędnych materiałów, śmieci i odpadów, niepotrzebnych urządzeń oprócz złomu stalowego oraz zdemontowanych urządzeń wskazanych przez Zamawiającego zgodnie z ustawą o odpadach i przedstawienie wraz z dokumentami odbiorowymi poświadczeń o dokonanej utylizacji tych odpadów</w:t>
      </w:r>
      <w:r w:rsidR="00F84B28" w:rsidRPr="00F84B28">
        <w:rPr>
          <w:rFonts w:ascii="Arial" w:hAnsi="Arial" w:cs="Arial"/>
          <w:b w:val="0"/>
          <w:spacing w:val="-4"/>
          <w:sz w:val="22"/>
          <w:szCs w:val="22"/>
        </w:rPr>
        <w:t>,</w:t>
      </w:r>
    </w:p>
    <w:p w:rsidR="00F84B28" w:rsidRPr="00F84B28" w:rsidRDefault="00F32C70" w:rsidP="00D47EC1">
      <w:pPr>
        <w:pStyle w:val="Zwykytekst1"/>
        <w:numPr>
          <w:ilvl w:val="6"/>
          <w:numId w:val="19"/>
        </w:numPr>
        <w:tabs>
          <w:tab w:val="clear" w:pos="5040"/>
        </w:tabs>
        <w:spacing w:line="276" w:lineRule="auto"/>
        <w:ind w:left="426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F84B28">
        <w:rPr>
          <w:rFonts w:ascii="Arial" w:hAnsi="Arial" w:cs="Arial"/>
          <w:b w:val="0"/>
          <w:spacing w:val="-4"/>
          <w:sz w:val="22"/>
          <w:szCs w:val="22"/>
        </w:rPr>
        <w:lastRenderedPageBreak/>
        <w:t>zabezpieczenie terenu budowy na czas ewentualnych przerw w realizacji do czasu odbioru</w:t>
      </w:r>
      <w:r w:rsidRPr="00F84B28">
        <w:rPr>
          <w:rFonts w:ascii="Arial" w:hAnsi="Arial" w:cs="Arial"/>
          <w:b w:val="0"/>
          <w:strike/>
          <w:spacing w:val="-4"/>
          <w:sz w:val="22"/>
          <w:szCs w:val="22"/>
        </w:rPr>
        <w:t xml:space="preserve"> </w:t>
      </w:r>
      <w:r w:rsidR="00F84B28" w:rsidRPr="00F84B28">
        <w:rPr>
          <w:rFonts w:ascii="Arial" w:hAnsi="Arial" w:cs="Arial"/>
          <w:b w:val="0"/>
          <w:spacing w:val="-4"/>
          <w:sz w:val="22"/>
          <w:szCs w:val="22"/>
        </w:rPr>
        <w:t>końcowego i zakończenia rozruchu,</w:t>
      </w:r>
    </w:p>
    <w:p w:rsidR="00F84B28" w:rsidRPr="00F84B28" w:rsidRDefault="00F32C70" w:rsidP="00D47EC1">
      <w:pPr>
        <w:pStyle w:val="Zwykytekst1"/>
        <w:numPr>
          <w:ilvl w:val="6"/>
          <w:numId w:val="19"/>
        </w:numPr>
        <w:tabs>
          <w:tab w:val="clear" w:pos="5040"/>
        </w:tabs>
        <w:spacing w:line="276" w:lineRule="auto"/>
        <w:ind w:left="426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F84B28">
        <w:rPr>
          <w:rFonts w:ascii="Arial" w:hAnsi="Arial" w:cs="Arial"/>
          <w:b w:val="0"/>
          <w:sz w:val="22"/>
          <w:szCs w:val="22"/>
        </w:rPr>
        <w:t>ponoszenie pełnej odpowiedzialności za stan i przestrzeganie przepisów bhp, ochronę p-poż.</w:t>
      </w:r>
      <w:r w:rsidR="00487DCE">
        <w:rPr>
          <w:rFonts w:ascii="Arial" w:hAnsi="Arial" w:cs="Arial"/>
          <w:b w:val="0"/>
          <w:sz w:val="22"/>
          <w:szCs w:val="22"/>
        </w:rPr>
        <w:t xml:space="preserve"> </w:t>
      </w:r>
      <w:r w:rsidRPr="00F84B28">
        <w:rPr>
          <w:rFonts w:ascii="Arial" w:hAnsi="Arial" w:cs="Arial"/>
          <w:b w:val="0"/>
          <w:sz w:val="22"/>
          <w:szCs w:val="22"/>
        </w:rPr>
        <w:t>i dozór mienia na terenie robót, jak i za wszelkie szkody powstałe w trakcie trwania robót na terenie przejętym od Zamawiającego lub mających związek z prowadzonymi robotami</w:t>
      </w:r>
      <w:r w:rsidR="00F84B28" w:rsidRPr="00F84B28">
        <w:rPr>
          <w:rFonts w:ascii="Arial" w:hAnsi="Arial" w:cs="Arial"/>
          <w:b w:val="0"/>
          <w:sz w:val="22"/>
          <w:szCs w:val="22"/>
        </w:rPr>
        <w:t>,</w:t>
      </w:r>
    </w:p>
    <w:p w:rsidR="00F84B28" w:rsidRPr="00F84B28" w:rsidRDefault="00F32C70" w:rsidP="00D47EC1">
      <w:pPr>
        <w:pStyle w:val="Zwykytekst1"/>
        <w:numPr>
          <w:ilvl w:val="6"/>
          <w:numId w:val="19"/>
        </w:numPr>
        <w:tabs>
          <w:tab w:val="clear" w:pos="5040"/>
        </w:tabs>
        <w:spacing w:line="276" w:lineRule="auto"/>
        <w:ind w:left="426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F84B28">
        <w:rPr>
          <w:rFonts w:ascii="Arial" w:hAnsi="Arial" w:cs="Arial"/>
          <w:b w:val="0"/>
          <w:sz w:val="22"/>
          <w:szCs w:val="22"/>
        </w:rPr>
        <w:t>ponoszenie pełnej odpowiedzialności za szkody oraz następstwa nieszczęśliwych wypadków</w:t>
      </w:r>
      <w:r w:rsidR="00487DCE">
        <w:rPr>
          <w:rFonts w:ascii="Arial" w:hAnsi="Arial" w:cs="Arial"/>
          <w:b w:val="0"/>
          <w:sz w:val="22"/>
          <w:szCs w:val="22"/>
        </w:rPr>
        <w:t xml:space="preserve"> </w:t>
      </w:r>
      <w:r w:rsidRPr="00F84B28">
        <w:rPr>
          <w:rFonts w:ascii="Arial" w:hAnsi="Arial" w:cs="Arial"/>
          <w:b w:val="0"/>
          <w:sz w:val="22"/>
          <w:szCs w:val="22"/>
        </w:rPr>
        <w:t>pracowników i osób trzecich, powstałe w związku z prowadzonym</w:t>
      </w:r>
      <w:r w:rsidR="00F84B28" w:rsidRPr="00F84B28">
        <w:rPr>
          <w:rFonts w:ascii="Arial" w:hAnsi="Arial" w:cs="Arial"/>
          <w:b w:val="0"/>
          <w:sz w:val="22"/>
          <w:szCs w:val="22"/>
        </w:rPr>
        <w:t xml:space="preserve">i robotami, w tym także ruchem </w:t>
      </w:r>
      <w:r w:rsidRPr="00F84B28">
        <w:rPr>
          <w:rFonts w:ascii="Arial" w:hAnsi="Arial" w:cs="Arial"/>
          <w:b w:val="0"/>
          <w:sz w:val="22"/>
          <w:szCs w:val="22"/>
        </w:rPr>
        <w:t>pojazdów</w:t>
      </w:r>
      <w:r w:rsidR="00F84B28" w:rsidRPr="00F84B28">
        <w:rPr>
          <w:rFonts w:ascii="Arial" w:hAnsi="Arial" w:cs="Arial"/>
          <w:b w:val="0"/>
          <w:sz w:val="22"/>
          <w:szCs w:val="22"/>
        </w:rPr>
        <w:t>,</w:t>
      </w:r>
    </w:p>
    <w:p w:rsidR="00F84B28" w:rsidRPr="00F84B28" w:rsidRDefault="00F32C70" w:rsidP="00D47EC1">
      <w:pPr>
        <w:pStyle w:val="Zwykytekst1"/>
        <w:numPr>
          <w:ilvl w:val="6"/>
          <w:numId w:val="19"/>
        </w:numPr>
        <w:tabs>
          <w:tab w:val="clear" w:pos="5040"/>
        </w:tabs>
        <w:spacing w:line="276" w:lineRule="auto"/>
        <w:ind w:left="426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F84B28">
        <w:rPr>
          <w:rFonts w:ascii="Arial" w:hAnsi="Arial" w:cs="Arial"/>
          <w:b w:val="0"/>
          <w:sz w:val="22"/>
          <w:szCs w:val="22"/>
        </w:rPr>
        <w:t>zabezpieczenie materiałów, urządzeń i wykonanych prac na terenie prowadzonych robót i w jej bezpo</w:t>
      </w:r>
      <w:r w:rsidR="00487DCE">
        <w:rPr>
          <w:rFonts w:ascii="Arial" w:hAnsi="Arial" w:cs="Arial"/>
          <w:b w:val="0"/>
          <w:sz w:val="22"/>
          <w:szCs w:val="22"/>
        </w:rPr>
        <w:t xml:space="preserve">średnim otoczeniu, przed ich </w:t>
      </w:r>
      <w:r w:rsidRPr="00F84B28">
        <w:rPr>
          <w:rFonts w:ascii="Arial" w:hAnsi="Arial" w:cs="Arial"/>
          <w:b w:val="0"/>
          <w:sz w:val="22"/>
          <w:szCs w:val="22"/>
        </w:rPr>
        <w:t>zniszczeniem lub uszkodzeniem w trakcie wykonywania robót</w:t>
      </w:r>
      <w:r w:rsidR="00F84B28" w:rsidRPr="00F84B28">
        <w:rPr>
          <w:rFonts w:ascii="Arial" w:hAnsi="Arial" w:cs="Arial"/>
          <w:b w:val="0"/>
          <w:sz w:val="22"/>
          <w:szCs w:val="22"/>
        </w:rPr>
        <w:t>,</w:t>
      </w:r>
    </w:p>
    <w:p w:rsidR="00F84B28" w:rsidRPr="00F84B28" w:rsidRDefault="00F32C70" w:rsidP="00D47EC1">
      <w:pPr>
        <w:pStyle w:val="Zwykytekst1"/>
        <w:numPr>
          <w:ilvl w:val="6"/>
          <w:numId w:val="19"/>
        </w:numPr>
        <w:tabs>
          <w:tab w:val="clear" w:pos="5040"/>
        </w:tabs>
        <w:spacing w:line="276" w:lineRule="auto"/>
        <w:ind w:left="426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F84B28">
        <w:rPr>
          <w:rFonts w:ascii="Arial" w:hAnsi="Arial" w:cs="Arial"/>
          <w:b w:val="0"/>
          <w:sz w:val="22"/>
          <w:szCs w:val="22"/>
        </w:rPr>
        <w:t>dostarczenie Zamawiającemu kompletu dokumentów pozwalających na ocenę prawidłowego wykonania przedmiotu umowy,</w:t>
      </w:r>
    </w:p>
    <w:p w:rsidR="00F84B28" w:rsidRPr="00F84B28" w:rsidRDefault="00F32C70" w:rsidP="00D47EC1">
      <w:pPr>
        <w:pStyle w:val="Zwykytekst1"/>
        <w:numPr>
          <w:ilvl w:val="6"/>
          <w:numId w:val="19"/>
        </w:numPr>
        <w:tabs>
          <w:tab w:val="clear" w:pos="5040"/>
        </w:tabs>
        <w:spacing w:line="276" w:lineRule="auto"/>
        <w:ind w:left="426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F84B28">
        <w:rPr>
          <w:rFonts w:ascii="Arial" w:hAnsi="Arial" w:cs="Arial"/>
          <w:b w:val="0"/>
          <w:sz w:val="22"/>
          <w:szCs w:val="22"/>
        </w:rPr>
        <w:t>usunięcie wszelkich wad i usterek stwierdzonych przez Inspektor</w:t>
      </w:r>
      <w:r w:rsidR="00F84B28" w:rsidRPr="00F84B28">
        <w:rPr>
          <w:rFonts w:ascii="Arial" w:hAnsi="Arial" w:cs="Arial"/>
          <w:b w:val="0"/>
          <w:sz w:val="22"/>
          <w:szCs w:val="22"/>
          <w:lang w:val="pl-PL"/>
        </w:rPr>
        <w:t>a</w:t>
      </w:r>
      <w:r w:rsidRPr="00F84B28">
        <w:rPr>
          <w:rFonts w:ascii="Arial" w:hAnsi="Arial" w:cs="Arial"/>
          <w:b w:val="0"/>
          <w:sz w:val="22"/>
          <w:szCs w:val="22"/>
        </w:rPr>
        <w:t xml:space="preserve"> Nadzoru w trakcie trwania robót w  terminie nie dłuższym niż termin technicznie uzasadniony i konieczny do ich usunięcia</w:t>
      </w:r>
      <w:r w:rsidR="00F84B28" w:rsidRPr="00F84B28">
        <w:rPr>
          <w:rFonts w:ascii="Arial" w:hAnsi="Arial" w:cs="Arial"/>
          <w:b w:val="0"/>
          <w:sz w:val="22"/>
          <w:szCs w:val="22"/>
        </w:rPr>
        <w:t>,</w:t>
      </w:r>
    </w:p>
    <w:p w:rsidR="00F84B28" w:rsidRPr="00F84B28" w:rsidRDefault="00F32C70" w:rsidP="00D47EC1">
      <w:pPr>
        <w:pStyle w:val="Zwykytekst1"/>
        <w:numPr>
          <w:ilvl w:val="6"/>
          <w:numId w:val="19"/>
        </w:numPr>
        <w:tabs>
          <w:tab w:val="clear" w:pos="5040"/>
        </w:tabs>
        <w:spacing w:line="276" w:lineRule="auto"/>
        <w:ind w:left="426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F84B28">
        <w:rPr>
          <w:rFonts w:ascii="Arial" w:hAnsi="Arial" w:cs="Arial"/>
          <w:b w:val="0"/>
          <w:sz w:val="22"/>
          <w:szCs w:val="22"/>
        </w:rPr>
        <w:t>ponoszenie wyłącznej odpowiedzialności za wszelkie szkody będące następstwem  niewykonania lub nienależytego wykonania przedmiotu umowy</w:t>
      </w:r>
      <w:r w:rsidR="00F84B28" w:rsidRPr="00F84B28">
        <w:rPr>
          <w:rFonts w:ascii="Arial" w:hAnsi="Arial" w:cs="Arial"/>
          <w:b w:val="0"/>
          <w:sz w:val="22"/>
          <w:szCs w:val="22"/>
          <w:lang w:val="pl-PL"/>
        </w:rPr>
        <w:t>,</w:t>
      </w:r>
      <w:r w:rsidRPr="00F84B28">
        <w:rPr>
          <w:rFonts w:ascii="Arial" w:hAnsi="Arial" w:cs="Arial"/>
          <w:b w:val="0"/>
          <w:sz w:val="22"/>
          <w:szCs w:val="22"/>
        </w:rPr>
        <w:t xml:space="preserve"> w tym w mieniu znajdującym się w czynnych podczas trwania prac częściach obiektu, które to szkody Wykonawca zobowiązuje się pokryć w pełnej wysokości</w:t>
      </w:r>
      <w:r w:rsidR="00F84B28" w:rsidRPr="00F84B28">
        <w:rPr>
          <w:rFonts w:ascii="Arial" w:hAnsi="Arial" w:cs="Arial"/>
          <w:b w:val="0"/>
          <w:sz w:val="22"/>
          <w:szCs w:val="22"/>
        </w:rPr>
        <w:t>,</w:t>
      </w:r>
    </w:p>
    <w:p w:rsidR="00FF300C" w:rsidRPr="00F84B28" w:rsidRDefault="00FF300C" w:rsidP="00D47EC1">
      <w:pPr>
        <w:pStyle w:val="Zwykytekst1"/>
        <w:numPr>
          <w:ilvl w:val="6"/>
          <w:numId w:val="19"/>
        </w:numPr>
        <w:tabs>
          <w:tab w:val="clear" w:pos="5040"/>
        </w:tabs>
        <w:spacing w:line="276" w:lineRule="auto"/>
        <w:ind w:left="426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F84B28">
        <w:rPr>
          <w:rFonts w:ascii="Arial" w:eastAsia="MS Mincho" w:hAnsi="Arial" w:cs="Arial"/>
          <w:b w:val="0"/>
          <w:bCs w:val="0"/>
          <w:sz w:val="22"/>
          <w:szCs w:val="22"/>
          <w:lang w:val="pl-PL"/>
        </w:rPr>
        <w:t>wykonanie dokumentacji geodezyjnej powykonawczej.</w:t>
      </w:r>
    </w:p>
    <w:p w:rsidR="00FF300C" w:rsidRPr="00CC787E" w:rsidRDefault="00FF300C" w:rsidP="00FF300C">
      <w:pPr>
        <w:pStyle w:val="Zwykytekst1"/>
        <w:spacing w:line="276" w:lineRule="auto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</w:p>
    <w:p w:rsidR="00FF300C" w:rsidRPr="00CC787E" w:rsidRDefault="00FF300C" w:rsidP="00FF300C">
      <w:pPr>
        <w:pStyle w:val="Zwykytekst1"/>
        <w:spacing w:line="276" w:lineRule="auto"/>
        <w:jc w:val="center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CC787E">
        <w:rPr>
          <w:rFonts w:ascii="Arial" w:eastAsia="MS Mincho" w:hAnsi="Arial" w:cs="Arial"/>
          <w:b w:val="0"/>
          <w:bCs w:val="0"/>
          <w:sz w:val="22"/>
          <w:szCs w:val="22"/>
        </w:rPr>
        <w:t>§ 5.</w:t>
      </w:r>
    </w:p>
    <w:p w:rsidR="00FF300C" w:rsidRPr="00CC787E" w:rsidRDefault="00FF300C" w:rsidP="00FF300C">
      <w:pPr>
        <w:pStyle w:val="Zwykytekst1"/>
        <w:spacing w:line="276" w:lineRule="auto"/>
        <w:ind w:left="360" w:hanging="360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CC787E">
        <w:rPr>
          <w:rFonts w:ascii="Arial" w:eastAsia="MS Mincho" w:hAnsi="Arial" w:cs="Arial"/>
          <w:b w:val="0"/>
          <w:bCs w:val="0"/>
          <w:sz w:val="22"/>
          <w:szCs w:val="22"/>
        </w:rPr>
        <w:t>1.</w:t>
      </w:r>
      <w:r w:rsidRPr="00CC787E">
        <w:rPr>
          <w:rFonts w:ascii="Arial" w:eastAsia="MS Mincho" w:hAnsi="Arial" w:cs="Arial"/>
          <w:b w:val="0"/>
          <w:bCs w:val="0"/>
          <w:sz w:val="22"/>
          <w:szCs w:val="22"/>
        </w:rPr>
        <w:tab/>
        <w:t>Wykonawca, od protokolarnego przejęcia terenu budowy do chwili oddania przedmiotu umowy ponosi odpowiedzialność na zasadach ogólnych za szkody wynikłe na tym terenie.</w:t>
      </w:r>
    </w:p>
    <w:p w:rsidR="00FF300C" w:rsidRPr="00CC787E" w:rsidRDefault="00FF300C" w:rsidP="00FF300C">
      <w:pPr>
        <w:pStyle w:val="Tekstpodstawowy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Cs w:val="22"/>
        </w:rPr>
      </w:pPr>
      <w:r w:rsidRPr="00CC787E">
        <w:rPr>
          <w:rFonts w:ascii="Arial" w:eastAsia="MS Mincho" w:hAnsi="Arial" w:cs="Arial"/>
          <w:bCs/>
          <w:szCs w:val="22"/>
        </w:rPr>
        <w:t xml:space="preserve">2.  </w:t>
      </w:r>
      <w:r w:rsidRPr="00CC787E">
        <w:rPr>
          <w:rFonts w:ascii="Arial" w:hAnsi="Arial" w:cs="Arial"/>
          <w:szCs w:val="22"/>
        </w:rPr>
        <w:t>Wykonanie robót przez Podwykonawcę (-ów ) nastąpi po zleceniu ich przez Wykonawcę po uzgodnieniu z Zamawiającym treści umów dotyczących ich realizacji oraz sposobu i warunków zapłaty. Wykonawca odpowiada za działania Podwykonawców jak za działania własne.</w:t>
      </w:r>
    </w:p>
    <w:p w:rsidR="00FF300C" w:rsidRPr="00CC787E" w:rsidRDefault="00FF300C" w:rsidP="00FF300C">
      <w:pPr>
        <w:pStyle w:val="Zwykytekst1"/>
        <w:tabs>
          <w:tab w:val="left" w:pos="0"/>
        </w:tabs>
        <w:spacing w:line="276" w:lineRule="auto"/>
        <w:rPr>
          <w:rFonts w:ascii="Arial" w:eastAsia="MS Mincho" w:hAnsi="Arial" w:cs="Arial"/>
          <w:b w:val="0"/>
          <w:bCs w:val="0"/>
          <w:sz w:val="22"/>
          <w:szCs w:val="22"/>
          <w:lang w:val="pl-PL"/>
        </w:rPr>
      </w:pPr>
      <w:r w:rsidRPr="00CC787E">
        <w:rPr>
          <w:rFonts w:ascii="Arial" w:hAnsi="Arial" w:cs="Arial"/>
          <w:b w:val="0"/>
          <w:sz w:val="22"/>
          <w:szCs w:val="22"/>
        </w:rPr>
        <w:t xml:space="preserve">                 </w:t>
      </w:r>
    </w:p>
    <w:p w:rsidR="00FF300C" w:rsidRPr="00CC787E" w:rsidRDefault="00FF300C" w:rsidP="00FF300C">
      <w:pPr>
        <w:pStyle w:val="Zwykytekst1"/>
        <w:spacing w:line="276" w:lineRule="auto"/>
        <w:jc w:val="center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CC787E">
        <w:rPr>
          <w:rFonts w:ascii="Arial" w:eastAsia="MS Mincho" w:hAnsi="Arial" w:cs="Arial"/>
          <w:b w:val="0"/>
          <w:bCs w:val="0"/>
          <w:sz w:val="22"/>
          <w:szCs w:val="22"/>
        </w:rPr>
        <w:t xml:space="preserve">§ 6. </w:t>
      </w:r>
    </w:p>
    <w:p w:rsidR="00FF300C" w:rsidRPr="00CC787E" w:rsidRDefault="00FF300C" w:rsidP="00FF300C">
      <w:pPr>
        <w:pStyle w:val="Zwykytekst1"/>
        <w:spacing w:line="276" w:lineRule="auto"/>
        <w:ind w:left="284" w:hanging="284"/>
        <w:rPr>
          <w:rFonts w:ascii="Arial" w:eastAsia="MS Mincho" w:hAnsi="Arial" w:cs="Arial"/>
          <w:b w:val="0"/>
          <w:color w:val="000000"/>
          <w:sz w:val="22"/>
          <w:szCs w:val="22"/>
        </w:rPr>
      </w:pPr>
      <w:r w:rsidRPr="00CC787E">
        <w:rPr>
          <w:rFonts w:ascii="Arial" w:eastAsia="MS Mincho" w:hAnsi="Arial" w:cs="Arial"/>
          <w:b w:val="0"/>
          <w:bCs w:val="0"/>
          <w:sz w:val="22"/>
          <w:szCs w:val="22"/>
        </w:rPr>
        <w:t>1. Za wykonanie przedmiotu umowy Wykonawca, zgodnie z ofertą przetargową, otrzyma wynagrodzenie ryczałtowe  w wysokości:</w:t>
      </w:r>
    </w:p>
    <w:p w:rsidR="00FF300C" w:rsidRPr="00CC787E" w:rsidRDefault="00FF300C" w:rsidP="00FF300C">
      <w:pPr>
        <w:pStyle w:val="Zwykytekst1"/>
        <w:spacing w:line="276" w:lineRule="auto"/>
        <w:ind w:left="360"/>
        <w:rPr>
          <w:rFonts w:ascii="Arial" w:eastAsia="MS Mincho" w:hAnsi="Arial" w:cs="Arial"/>
          <w:b w:val="0"/>
          <w:color w:val="000000"/>
          <w:sz w:val="22"/>
          <w:szCs w:val="22"/>
        </w:rPr>
      </w:pPr>
      <w:r w:rsidRPr="007B4FDF">
        <w:rPr>
          <w:rFonts w:ascii="Arial" w:eastAsia="MS Mincho" w:hAnsi="Arial" w:cs="Arial"/>
          <w:b w:val="0"/>
          <w:color w:val="000000"/>
          <w:sz w:val="22"/>
          <w:szCs w:val="22"/>
        </w:rPr>
        <w:t>RAZEM BRUTTO : ...................................... zł</w:t>
      </w:r>
      <w:r>
        <w:rPr>
          <w:rFonts w:ascii="Arial" w:eastAsia="MS Mincho" w:hAnsi="Arial" w:cs="Arial"/>
          <w:b w:val="0"/>
          <w:color w:val="000000"/>
          <w:sz w:val="22"/>
          <w:szCs w:val="22"/>
          <w:lang w:val="pl-PL"/>
        </w:rPr>
        <w:t>.</w:t>
      </w:r>
      <w:r w:rsidRPr="00CC787E">
        <w:rPr>
          <w:rFonts w:ascii="Arial" w:eastAsia="MS Mincho" w:hAnsi="Arial" w:cs="Arial"/>
          <w:b w:val="0"/>
          <w:color w:val="000000"/>
          <w:sz w:val="22"/>
          <w:szCs w:val="22"/>
        </w:rPr>
        <w:t xml:space="preserve"> </w:t>
      </w:r>
      <w:r w:rsidRPr="00CC787E">
        <w:rPr>
          <w:rFonts w:ascii="Arial" w:eastAsia="MS Mincho" w:hAnsi="Arial" w:cs="Arial"/>
          <w:b w:val="0"/>
          <w:i/>
          <w:color w:val="000000"/>
          <w:sz w:val="22"/>
          <w:szCs w:val="22"/>
        </w:rPr>
        <w:t>(słownie:....................................................................................................</w:t>
      </w:r>
      <w:r>
        <w:rPr>
          <w:rFonts w:ascii="Arial" w:eastAsia="MS Mincho" w:hAnsi="Arial" w:cs="Arial"/>
          <w:b w:val="0"/>
          <w:i/>
          <w:color w:val="000000"/>
          <w:sz w:val="22"/>
          <w:szCs w:val="22"/>
        </w:rPr>
        <w:t>......................</w:t>
      </w:r>
      <w:r w:rsidRPr="00CC787E">
        <w:rPr>
          <w:rFonts w:ascii="Arial" w:eastAsia="MS Mincho" w:hAnsi="Arial" w:cs="Arial"/>
          <w:b w:val="0"/>
          <w:i/>
          <w:color w:val="000000"/>
          <w:sz w:val="22"/>
          <w:szCs w:val="22"/>
        </w:rPr>
        <w:t xml:space="preserve"> zł</w:t>
      </w:r>
      <w:r>
        <w:rPr>
          <w:rFonts w:ascii="Arial" w:eastAsia="MS Mincho" w:hAnsi="Arial" w:cs="Arial"/>
          <w:b w:val="0"/>
          <w:i/>
          <w:color w:val="000000"/>
          <w:sz w:val="22"/>
          <w:szCs w:val="22"/>
          <w:lang w:val="pl-PL"/>
        </w:rPr>
        <w:t>.</w:t>
      </w:r>
      <w:r w:rsidRPr="00CC787E">
        <w:rPr>
          <w:rFonts w:ascii="Arial" w:eastAsia="MS Mincho" w:hAnsi="Arial" w:cs="Arial"/>
          <w:b w:val="0"/>
          <w:i/>
          <w:color w:val="000000"/>
          <w:sz w:val="22"/>
          <w:szCs w:val="22"/>
        </w:rPr>
        <w:t>)</w:t>
      </w:r>
    </w:p>
    <w:p w:rsidR="00FF300C" w:rsidRPr="007B4FDF" w:rsidRDefault="00FF300C" w:rsidP="00FF300C">
      <w:pPr>
        <w:pStyle w:val="Zwykytekst1"/>
        <w:spacing w:line="276" w:lineRule="auto"/>
        <w:ind w:left="360"/>
        <w:rPr>
          <w:rFonts w:ascii="Arial" w:eastAsia="MS Mincho" w:hAnsi="Arial" w:cs="Arial"/>
          <w:b w:val="0"/>
          <w:color w:val="000000"/>
          <w:sz w:val="22"/>
          <w:szCs w:val="22"/>
        </w:rPr>
      </w:pPr>
      <w:r w:rsidRPr="00CC787E">
        <w:rPr>
          <w:rFonts w:ascii="Arial" w:eastAsia="MS Mincho" w:hAnsi="Arial" w:cs="Arial"/>
          <w:b w:val="0"/>
          <w:color w:val="000000"/>
          <w:sz w:val="22"/>
          <w:szCs w:val="22"/>
        </w:rPr>
        <w:t>RAZEM NETTO : ..................</w:t>
      </w:r>
      <w:r>
        <w:rPr>
          <w:rFonts w:ascii="Arial" w:eastAsia="MS Mincho" w:hAnsi="Arial" w:cs="Arial"/>
          <w:b w:val="0"/>
          <w:color w:val="000000"/>
          <w:sz w:val="22"/>
          <w:szCs w:val="22"/>
          <w:lang w:val="pl-PL"/>
        </w:rPr>
        <w:t>...</w:t>
      </w:r>
      <w:r w:rsidRPr="00CC787E">
        <w:rPr>
          <w:rFonts w:ascii="Arial" w:eastAsia="MS Mincho" w:hAnsi="Arial" w:cs="Arial"/>
          <w:b w:val="0"/>
          <w:color w:val="000000"/>
          <w:sz w:val="22"/>
          <w:szCs w:val="22"/>
        </w:rPr>
        <w:t>.................... zł</w:t>
      </w:r>
      <w:r>
        <w:rPr>
          <w:rFonts w:ascii="Arial" w:eastAsia="MS Mincho" w:hAnsi="Arial" w:cs="Arial"/>
          <w:b w:val="0"/>
          <w:color w:val="000000"/>
          <w:sz w:val="22"/>
          <w:szCs w:val="22"/>
          <w:lang w:val="pl-PL"/>
        </w:rPr>
        <w:t>.</w:t>
      </w:r>
      <w:r w:rsidRPr="00CC787E">
        <w:rPr>
          <w:rFonts w:ascii="Arial" w:eastAsia="MS Mincho" w:hAnsi="Arial" w:cs="Arial"/>
          <w:b w:val="0"/>
          <w:color w:val="000000"/>
          <w:sz w:val="22"/>
          <w:szCs w:val="22"/>
        </w:rPr>
        <w:t xml:space="preserve"> </w:t>
      </w:r>
      <w:r w:rsidRPr="00CC787E">
        <w:rPr>
          <w:rFonts w:ascii="Arial" w:eastAsia="MS Mincho" w:hAnsi="Arial" w:cs="Arial"/>
          <w:b w:val="0"/>
          <w:i/>
          <w:color w:val="000000"/>
          <w:sz w:val="22"/>
          <w:szCs w:val="22"/>
        </w:rPr>
        <w:t>(słownie:....................................................................................................</w:t>
      </w:r>
      <w:r>
        <w:rPr>
          <w:rFonts w:ascii="Arial" w:eastAsia="MS Mincho" w:hAnsi="Arial" w:cs="Arial"/>
          <w:b w:val="0"/>
          <w:i/>
          <w:color w:val="000000"/>
          <w:sz w:val="22"/>
          <w:szCs w:val="22"/>
        </w:rPr>
        <w:t>......................</w:t>
      </w:r>
      <w:r w:rsidRPr="00CC787E">
        <w:rPr>
          <w:rFonts w:ascii="Arial" w:eastAsia="MS Mincho" w:hAnsi="Arial" w:cs="Arial"/>
          <w:b w:val="0"/>
          <w:i/>
          <w:color w:val="000000"/>
          <w:sz w:val="22"/>
          <w:szCs w:val="22"/>
        </w:rPr>
        <w:t xml:space="preserve"> zł</w:t>
      </w:r>
      <w:r>
        <w:rPr>
          <w:rFonts w:ascii="Arial" w:eastAsia="MS Mincho" w:hAnsi="Arial" w:cs="Arial"/>
          <w:b w:val="0"/>
          <w:i/>
          <w:color w:val="000000"/>
          <w:sz w:val="22"/>
          <w:szCs w:val="22"/>
          <w:lang w:val="pl-PL"/>
        </w:rPr>
        <w:t>.</w:t>
      </w:r>
      <w:r w:rsidRPr="00CC787E">
        <w:rPr>
          <w:rFonts w:ascii="Arial" w:eastAsia="MS Mincho" w:hAnsi="Arial" w:cs="Arial"/>
          <w:b w:val="0"/>
          <w:i/>
          <w:color w:val="000000"/>
          <w:sz w:val="22"/>
          <w:szCs w:val="22"/>
        </w:rPr>
        <w:t>)</w:t>
      </w:r>
    </w:p>
    <w:p w:rsidR="00FF300C" w:rsidRPr="007B4FDF" w:rsidRDefault="00FF300C" w:rsidP="00FF300C">
      <w:pPr>
        <w:pStyle w:val="Zwykytekst1"/>
        <w:spacing w:line="276" w:lineRule="auto"/>
        <w:ind w:left="360"/>
        <w:rPr>
          <w:rFonts w:ascii="Arial" w:eastAsia="MS Mincho" w:hAnsi="Arial" w:cs="Arial"/>
          <w:b w:val="0"/>
          <w:color w:val="000000"/>
          <w:sz w:val="22"/>
          <w:szCs w:val="22"/>
        </w:rPr>
      </w:pPr>
      <w:r w:rsidRPr="00CC787E">
        <w:rPr>
          <w:rFonts w:ascii="Arial" w:eastAsia="MS Mincho" w:hAnsi="Arial" w:cs="Arial"/>
          <w:b w:val="0"/>
          <w:color w:val="000000"/>
          <w:sz w:val="22"/>
          <w:szCs w:val="22"/>
        </w:rPr>
        <w:t xml:space="preserve">RAZEM </w:t>
      </w:r>
      <w:r w:rsidRPr="00CC787E">
        <w:rPr>
          <w:rFonts w:ascii="Arial" w:eastAsia="MS Mincho" w:hAnsi="Arial" w:cs="Arial"/>
          <w:b w:val="0"/>
          <w:color w:val="000000"/>
          <w:sz w:val="22"/>
          <w:szCs w:val="22"/>
          <w:lang w:val="pl-PL"/>
        </w:rPr>
        <w:t>VAT</w:t>
      </w:r>
      <w:r w:rsidRPr="00CC787E">
        <w:rPr>
          <w:rFonts w:ascii="Arial" w:eastAsia="MS Mincho" w:hAnsi="Arial" w:cs="Arial"/>
          <w:b w:val="0"/>
          <w:color w:val="000000"/>
          <w:sz w:val="22"/>
          <w:szCs w:val="22"/>
        </w:rPr>
        <w:t xml:space="preserve"> : ..........................</w:t>
      </w:r>
      <w:r>
        <w:rPr>
          <w:rFonts w:ascii="Arial" w:eastAsia="MS Mincho" w:hAnsi="Arial" w:cs="Arial"/>
          <w:b w:val="0"/>
          <w:color w:val="000000"/>
          <w:sz w:val="22"/>
          <w:szCs w:val="22"/>
          <w:lang w:val="pl-PL"/>
        </w:rPr>
        <w:t>........</w:t>
      </w:r>
      <w:r w:rsidRPr="00CC787E">
        <w:rPr>
          <w:rFonts w:ascii="Arial" w:eastAsia="MS Mincho" w:hAnsi="Arial" w:cs="Arial"/>
          <w:b w:val="0"/>
          <w:color w:val="000000"/>
          <w:sz w:val="22"/>
          <w:szCs w:val="22"/>
        </w:rPr>
        <w:t>............ zł</w:t>
      </w:r>
      <w:r>
        <w:rPr>
          <w:rFonts w:ascii="Arial" w:eastAsia="MS Mincho" w:hAnsi="Arial" w:cs="Arial"/>
          <w:b w:val="0"/>
          <w:color w:val="000000"/>
          <w:sz w:val="22"/>
          <w:szCs w:val="22"/>
          <w:lang w:val="pl-PL"/>
        </w:rPr>
        <w:t>.</w:t>
      </w:r>
      <w:r w:rsidRPr="00CC787E">
        <w:rPr>
          <w:rFonts w:ascii="Arial" w:eastAsia="MS Mincho" w:hAnsi="Arial" w:cs="Arial"/>
          <w:b w:val="0"/>
          <w:color w:val="000000"/>
          <w:sz w:val="22"/>
          <w:szCs w:val="22"/>
        </w:rPr>
        <w:t xml:space="preserve"> </w:t>
      </w:r>
      <w:r w:rsidRPr="00CC787E">
        <w:rPr>
          <w:rFonts w:ascii="Arial" w:eastAsia="MS Mincho" w:hAnsi="Arial" w:cs="Arial"/>
          <w:b w:val="0"/>
          <w:i/>
          <w:color w:val="000000"/>
          <w:sz w:val="22"/>
          <w:szCs w:val="22"/>
        </w:rPr>
        <w:t>(słownie:....................................................................................................</w:t>
      </w:r>
      <w:r>
        <w:rPr>
          <w:rFonts w:ascii="Arial" w:eastAsia="MS Mincho" w:hAnsi="Arial" w:cs="Arial"/>
          <w:b w:val="0"/>
          <w:i/>
          <w:color w:val="000000"/>
          <w:sz w:val="22"/>
          <w:szCs w:val="22"/>
        </w:rPr>
        <w:t>......................</w:t>
      </w:r>
      <w:r w:rsidRPr="00CC787E">
        <w:rPr>
          <w:rFonts w:ascii="Arial" w:eastAsia="MS Mincho" w:hAnsi="Arial" w:cs="Arial"/>
          <w:b w:val="0"/>
          <w:i/>
          <w:color w:val="000000"/>
          <w:sz w:val="22"/>
          <w:szCs w:val="22"/>
        </w:rPr>
        <w:t xml:space="preserve"> zł</w:t>
      </w:r>
      <w:r>
        <w:rPr>
          <w:rFonts w:ascii="Arial" w:eastAsia="MS Mincho" w:hAnsi="Arial" w:cs="Arial"/>
          <w:b w:val="0"/>
          <w:i/>
          <w:color w:val="000000"/>
          <w:sz w:val="22"/>
          <w:szCs w:val="22"/>
          <w:lang w:val="pl-PL"/>
        </w:rPr>
        <w:t>.</w:t>
      </w:r>
      <w:r w:rsidRPr="00CC787E">
        <w:rPr>
          <w:rFonts w:ascii="Arial" w:eastAsia="MS Mincho" w:hAnsi="Arial" w:cs="Arial"/>
          <w:b w:val="0"/>
          <w:i/>
          <w:color w:val="000000"/>
          <w:sz w:val="22"/>
          <w:szCs w:val="22"/>
        </w:rPr>
        <w:t>)</w:t>
      </w:r>
    </w:p>
    <w:p w:rsidR="00FF300C" w:rsidRPr="006F06A1" w:rsidRDefault="00FF300C" w:rsidP="00FF300C">
      <w:pPr>
        <w:numPr>
          <w:ilvl w:val="3"/>
          <w:numId w:val="5"/>
        </w:numPr>
        <w:tabs>
          <w:tab w:val="clear" w:pos="720"/>
          <w:tab w:val="left" w:pos="426"/>
          <w:tab w:val="num" w:pos="288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C787E">
        <w:rPr>
          <w:rFonts w:ascii="Arial" w:hAnsi="Arial" w:cs="Arial"/>
          <w:color w:val="000000"/>
          <w:sz w:val="22"/>
          <w:szCs w:val="22"/>
        </w:rPr>
        <w:t xml:space="preserve">Wynagrodzenie obejmuje wszystkie czynności i materiały niezbędne do wykonania zadania </w:t>
      </w:r>
      <w:r w:rsidRPr="006F06A1">
        <w:rPr>
          <w:rFonts w:ascii="Arial" w:hAnsi="Arial" w:cs="Arial"/>
          <w:color w:val="000000"/>
          <w:sz w:val="22"/>
          <w:szCs w:val="22"/>
        </w:rPr>
        <w:t>i nie ulegnie zmianie przez cały okres realizacji przedmiotu zamówienia.</w:t>
      </w:r>
    </w:p>
    <w:p w:rsidR="00FF300C" w:rsidRPr="006F06A1" w:rsidRDefault="00FF300C" w:rsidP="00FF300C">
      <w:pPr>
        <w:numPr>
          <w:ilvl w:val="3"/>
          <w:numId w:val="5"/>
        </w:numPr>
        <w:tabs>
          <w:tab w:val="clear" w:pos="720"/>
          <w:tab w:val="left" w:pos="426"/>
          <w:tab w:val="num" w:pos="288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06A1">
        <w:rPr>
          <w:rFonts w:ascii="Arial" w:hAnsi="Arial" w:cs="Arial"/>
          <w:sz w:val="22"/>
          <w:szCs w:val="22"/>
        </w:rPr>
        <w:t>Wyklucza się możliwość aktualizacji wartości ryczałtowej bez względu na warunki i okoliczności, jakie będą miały miejsce w okresie realizacji przedmiotu zamówienia, z zastrzeżeniem ust. 4.</w:t>
      </w:r>
    </w:p>
    <w:p w:rsidR="006F06A1" w:rsidRPr="006F06A1" w:rsidRDefault="00FF300C" w:rsidP="006F06A1">
      <w:pPr>
        <w:numPr>
          <w:ilvl w:val="3"/>
          <w:numId w:val="5"/>
        </w:numPr>
        <w:tabs>
          <w:tab w:val="clear" w:pos="720"/>
          <w:tab w:val="left" w:pos="426"/>
          <w:tab w:val="num" w:pos="2880"/>
        </w:tabs>
        <w:spacing w:line="276" w:lineRule="auto"/>
        <w:ind w:left="426" w:hanging="426"/>
        <w:jc w:val="both"/>
        <w:rPr>
          <w:rFonts w:ascii="Arial" w:eastAsia="MS Mincho" w:hAnsi="Arial" w:cs="Arial"/>
          <w:color w:val="000000"/>
          <w:sz w:val="22"/>
          <w:szCs w:val="22"/>
          <w:shd w:val="clear" w:color="auto" w:fill="DC2300"/>
        </w:rPr>
      </w:pPr>
      <w:r w:rsidRPr="006F06A1">
        <w:rPr>
          <w:rFonts w:ascii="Arial" w:hAnsi="Arial" w:cs="Arial"/>
          <w:sz w:val="22"/>
          <w:szCs w:val="22"/>
        </w:rPr>
        <w:t>Zamawiający zastrzega sobie prawo obniżenia wynagrodzenia Wykonawcy w przypadku nie wykonania całego zakresu przedmiotu umowy.</w:t>
      </w:r>
    </w:p>
    <w:p w:rsidR="006F06A1" w:rsidRPr="006F06A1" w:rsidRDefault="00F84B28" w:rsidP="006F06A1">
      <w:pPr>
        <w:numPr>
          <w:ilvl w:val="3"/>
          <w:numId w:val="5"/>
        </w:numPr>
        <w:tabs>
          <w:tab w:val="clear" w:pos="720"/>
          <w:tab w:val="left" w:pos="426"/>
          <w:tab w:val="num" w:pos="2880"/>
        </w:tabs>
        <w:spacing w:line="276" w:lineRule="auto"/>
        <w:ind w:left="426" w:hanging="426"/>
        <w:jc w:val="both"/>
        <w:rPr>
          <w:rFonts w:ascii="Arial" w:eastAsia="MS Mincho" w:hAnsi="Arial" w:cs="Arial"/>
          <w:color w:val="000000"/>
          <w:sz w:val="22"/>
          <w:szCs w:val="22"/>
          <w:shd w:val="clear" w:color="auto" w:fill="DC2300"/>
        </w:rPr>
      </w:pPr>
      <w:r w:rsidRPr="006F06A1">
        <w:rPr>
          <w:rFonts w:ascii="Arial" w:hAnsi="Arial" w:cs="Arial"/>
          <w:sz w:val="22"/>
          <w:szCs w:val="22"/>
        </w:rPr>
        <w:t xml:space="preserve">Rozliczenie wykonanych robót odbywać się będzie w przedziałach kwartalnych (kwartał kalendarzowy) na podstawie faktur częściowych. Wartość wynagrodzenia określać będzie </w:t>
      </w:r>
      <w:r w:rsidRPr="006F06A1">
        <w:rPr>
          <w:rFonts w:ascii="Arial" w:hAnsi="Arial" w:cs="Arial"/>
          <w:sz w:val="22"/>
          <w:szCs w:val="22"/>
        </w:rPr>
        <w:lastRenderedPageBreak/>
        <w:t>protokół odbioru robót sporządzony na podstawie faktycznie wykonanych robót zatwierdzony przez Inspektora nadzoru. Pierwsza faktura częściowa będzie wystawiona nie wcześniej jak po upływie</w:t>
      </w:r>
      <w:r w:rsidR="006F06A1" w:rsidRPr="006F06A1">
        <w:rPr>
          <w:rFonts w:ascii="Arial" w:hAnsi="Arial" w:cs="Arial"/>
          <w:sz w:val="22"/>
          <w:szCs w:val="22"/>
        </w:rPr>
        <w:t xml:space="preserve"> pierwszego kwartału 2016 roku.</w:t>
      </w:r>
      <w:r w:rsidR="00ED4D62">
        <w:rPr>
          <w:rFonts w:ascii="Arial" w:hAnsi="Arial" w:cs="Arial"/>
          <w:sz w:val="22"/>
          <w:szCs w:val="22"/>
        </w:rPr>
        <w:t xml:space="preserve"> </w:t>
      </w:r>
    </w:p>
    <w:p w:rsidR="006F06A1" w:rsidRPr="006F06A1" w:rsidRDefault="00F84B28" w:rsidP="006F06A1">
      <w:pPr>
        <w:numPr>
          <w:ilvl w:val="3"/>
          <w:numId w:val="5"/>
        </w:numPr>
        <w:tabs>
          <w:tab w:val="clear" w:pos="720"/>
          <w:tab w:val="left" w:pos="426"/>
          <w:tab w:val="num" w:pos="2880"/>
        </w:tabs>
        <w:spacing w:line="276" w:lineRule="auto"/>
        <w:ind w:left="426" w:hanging="426"/>
        <w:jc w:val="both"/>
        <w:rPr>
          <w:rFonts w:ascii="Arial" w:eastAsia="MS Mincho" w:hAnsi="Arial" w:cs="Arial"/>
          <w:color w:val="000000"/>
          <w:sz w:val="22"/>
          <w:szCs w:val="22"/>
          <w:shd w:val="clear" w:color="auto" w:fill="DC2300"/>
        </w:rPr>
      </w:pPr>
      <w:r w:rsidRPr="006F06A1">
        <w:rPr>
          <w:rFonts w:ascii="Arial" w:hAnsi="Arial" w:cs="Arial"/>
          <w:sz w:val="22"/>
          <w:szCs w:val="22"/>
        </w:rPr>
        <w:t>Faktury częściowe i końcowa płatne będą nie później niż 30 dni od daty dostarczenia.</w:t>
      </w:r>
    </w:p>
    <w:p w:rsidR="006F06A1" w:rsidRPr="006F06A1" w:rsidRDefault="00F84B28" w:rsidP="006F06A1">
      <w:pPr>
        <w:numPr>
          <w:ilvl w:val="3"/>
          <w:numId w:val="5"/>
        </w:numPr>
        <w:tabs>
          <w:tab w:val="clear" w:pos="720"/>
          <w:tab w:val="left" w:pos="426"/>
          <w:tab w:val="num" w:pos="2880"/>
        </w:tabs>
        <w:spacing w:line="276" w:lineRule="auto"/>
        <w:ind w:left="426" w:hanging="426"/>
        <w:jc w:val="both"/>
        <w:rPr>
          <w:rFonts w:ascii="Arial" w:eastAsia="MS Mincho" w:hAnsi="Arial" w:cs="Arial"/>
          <w:color w:val="000000"/>
          <w:sz w:val="22"/>
          <w:szCs w:val="22"/>
          <w:shd w:val="clear" w:color="auto" w:fill="DC2300"/>
        </w:rPr>
      </w:pPr>
      <w:r w:rsidRPr="006F06A1">
        <w:rPr>
          <w:rFonts w:ascii="Arial" w:hAnsi="Arial" w:cs="Arial"/>
          <w:sz w:val="22"/>
          <w:szCs w:val="22"/>
        </w:rPr>
        <w:t xml:space="preserve">Łączna suma faktur częściowych nie może przekroczyć </w:t>
      </w:r>
      <w:r w:rsidR="00DA31AC">
        <w:rPr>
          <w:rFonts w:ascii="Arial" w:hAnsi="Arial" w:cs="Arial"/>
          <w:sz w:val="22"/>
          <w:szCs w:val="22"/>
        </w:rPr>
        <w:t>8</w:t>
      </w:r>
      <w:r w:rsidRPr="006F06A1">
        <w:rPr>
          <w:rFonts w:ascii="Arial" w:hAnsi="Arial" w:cs="Arial"/>
          <w:sz w:val="22"/>
          <w:szCs w:val="22"/>
        </w:rPr>
        <w:t>0% w</w:t>
      </w:r>
      <w:r w:rsidR="00ED4D62">
        <w:rPr>
          <w:rFonts w:ascii="Arial" w:hAnsi="Arial" w:cs="Arial"/>
          <w:sz w:val="22"/>
          <w:szCs w:val="22"/>
        </w:rPr>
        <w:t>ynagrodzenia brutto określonego niniejszą umową</w:t>
      </w:r>
      <w:r w:rsidRPr="006F06A1">
        <w:rPr>
          <w:rFonts w:ascii="Arial" w:hAnsi="Arial" w:cs="Arial"/>
          <w:sz w:val="22"/>
          <w:szCs w:val="22"/>
        </w:rPr>
        <w:t>.</w:t>
      </w:r>
    </w:p>
    <w:p w:rsidR="006F06A1" w:rsidRPr="006F06A1" w:rsidRDefault="00F84B28" w:rsidP="006F06A1">
      <w:pPr>
        <w:numPr>
          <w:ilvl w:val="3"/>
          <w:numId w:val="5"/>
        </w:numPr>
        <w:tabs>
          <w:tab w:val="clear" w:pos="720"/>
          <w:tab w:val="left" w:pos="426"/>
          <w:tab w:val="num" w:pos="2880"/>
        </w:tabs>
        <w:spacing w:line="276" w:lineRule="auto"/>
        <w:ind w:left="426" w:hanging="426"/>
        <w:jc w:val="both"/>
        <w:rPr>
          <w:rFonts w:ascii="Arial" w:eastAsia="MS Mincho" w:hAnsi="Arial" w:cs="Arial"/>
          <w:color w:val="000000"/>
          <w:sz w:val="22"/>
          <w:szCs w:val="22"/>
          <w:shd w:val="clear" w:color="auto" w:fill="DC2300"/>
        </w:rPr>
      </w:pPr>
      <w:r w:rsidRPr="006F06A1">
        <w:rPr>
          <w:rFonts w:ascii="Arial" w:hAnsi="Arial" w:cs="Arial"/>
          <w:sz w:val="22"/>
          <w:szCs w:val="22"/>
        </w:rPr>
        <w:t>Podstawą do wystawienia faktury końcowej jest bezusterkowy protokół odbioru końcowego oraz przeprowadzenie pełnego rozruchu technologicznego</w:t>
      </w:r>
      <w:r w:rsidR="006F06A1" w:rsidRPr="006F06A1">
        <w:rPr>
          <w:rFonts w:ascii="Arial" w:hAnsi="Arial" w:cs="Arial"/>
          <w:sz w:val="22"/>
          <w:szCs w:val="22"/>
        </w:rPr>
        <w:t xml:space="preserve"> jak również uzyskanie decyzji o pozwoleniu na użytkowanie obiektu</w:t>
      </w:r>
      <w:r w:rsidRPr="006F06A1">
        <w:rPr>
          <w:rFonts w:ascii="Arial" w:hAnsi="Arial" w:cs="Arial"/>
          <w:sz w:val="22"/>
          <w:szCs w:val="22"/>
        </w:rPr>
        <w:t>. Wykonawca uzasadni kwotę do wypłaty z tytułu faktury końcowej wyodrębniając ilości robót nie objęte wystawionymi poprzednio fakturami częściowymi.</w:t>
      </w:r>
    </w:p>
    <w:p w:rsidR="006F06A1" w:rsidRPr="006F06A1" w:rsidRDefault="00F84B28" w:rsidP="006F06A1">
      <w:pPr>
        <w:numPr>
          <w:ilvl w:val="3"/>
          <w:numId w:val="5"/>
        </w:numPr>
        <w:tabs>
          <w:tab w:val="clear" w:pos="720"/>
          <w:tab w:val="left" w:pos="426"/>
          <w:tab w:val="num" w:pos="2880"/>
        </w:tabs>
        <w:spacing w:line="276" w:lineRule="auto"/>
        <w:ind w:left="426" w:hanging="426"/>
        <w:jc w:val="both"/>
        <w:rPr>
          <w:rFonts w:ascii="Arial" w:eastAsia="MS Mincho" w:hAnsi="Arial" w:cs="Arial"/>
          <w:color w:val="000000"/>
          <w:sz w:val="22"/>
          <w:szCs w:val="22"/>
          <w:shd w:val="clear" w:color="auto" w:fill="DC2300"/>
        </w:rPr>
      </w:pPr>
      <w:r w:rsidRPr="006F06A1">
        <w:rPr>
          <w:rFonts w:ascii="Arial" w:hAnsi="Arial" w:cs="Arial"/>
          <w:sz w:val="22"/>
          <w:szCs w:val="22"/>
        </w:rPr>
        <w:t xml:space="preserve">Jeżeli do wykonanych robót i zamontowanych urządzeń wymagane są instrukcje obsługi </w:t>
      </w:r>
      <w:r w:rsidRPr="006F06A1">
        <w:rPr>
          <w:rFonts w:ascii="Arial" w:hAnsi="Arial" w:cs="Arial"/>
          <w:sz w:val="22"/>
          <w:szCs w:val="22"/>
        </w:rPr>
        <w:br/>
        <w:t xml:space="preserve">i eksploatacji, Wykonawca dostarczy je przed przystąpieniem do odbioru końcowego obiektu. </w:t>
      </w:r>
      <w:r w:rsidRPr="006F06A1">
        <w:rPr>
          <w:rFonts w:ascii="Arial" w:hAnsi="Arial" w:cs="Arial"/>
          <w:sz w:val="22"/>
          <w:szCs w:val="22"/>
        </w:rPr>
        <w:br/>
        <w:t>W razie niedostarczenia ich w tym terminie, Zamawiający ma prawo wstrzymać Wykonawcy płatność faktury końcowej.</w:t>
      </w:r>
    </w:p>
    <w:p w:rsidR="006F06A1" w:rsidRPr="006F06A1" w:rsidRDefault="00F84B28" w:rsidP="006F06A1">
      <w:pPr>
        <w:numPr>
          <w:ilvl w:val="3"/>
          <w:numId w:val="5"/>
        </w:numPr>
        <w:tabs>
          <w:tab w:val="clear" w:pos="720"/>
          <w:tab w:val="left" w:pos="426"/>
          <w:tab w:val="num" w:pos="2880"/>
        </w:tabs>
        <w:spacing w:line="276" w:lineRule="auto"/>
        <w:ind w:left="426" w:hanging="426"/>
        <w:jc w:val="both"/>
        <w:rPr>
          <w:rFonts w:ascii="Arial" w:eastAsia="MS Mincho" w:hAnsi="Arial" w:cs="Arial"/>
          <w:color w:val="000000"/>
          <w:sz w:val="22"/>
          <w:szCs w:val="22"/>
          <w:shd w:val="clear" w:color="auto" w:fill="DC2300"/>
        </w:rPr>
      </w:pPr>
      <w:r w:rsidRPr="006F06A1">
        <w:rPr>
          <w:rFonts w:ascii="Arial" w:hAnsi="Arial" w:cs="Arial"/>
          <w:sz w:val="22"/>
          <w:szCs w:val="22"/>
        </w:rPr>
        <w:t>Zamawiający oświadcza, że jest czynnym podatnikiem podatku od towarów i usług VAT posługującym się numerem identyfikacji podatkowej NIP: ………</w:t>
      </w:r>
    </w:p>
    <w:p w:rsidR="006F06A1" w:rsidRPr="006F06A1" w:rsidRDefault="00F84B28" w:rsidP="006F06A1">
      <w:pPr>
        <w:numPr>
          <w:ilvl w:val="3"/>
          <w:numId w:val="5"/>
        </w:numPr>
        <w:tabs>
          <w:tab w:val="clear" w:pos="720"/>
          <w:tab w:val="left" w:pos="426"/>
          <w:tab w:val="num" w:pos="2880"/>
        </w:tabs>
        <w:spacing w:line="276" w:lineRule="auto"/>
        <w:ind w:left="426" w:hanging="426"/>
        <w:jc w:val="both"/>
        <w:rPr>
          <w:rFonts w:ascii="Arial" w:eastAsia="MS Mincho" w:hAnsi="Arial" w:cs="Arial"/>
          <w:color w:val="000000"/>
          <w:sz w:val="22"/>
          <w:szCs w:val="22"/>
          <w:shd w:val="clear" w:color="auto" w:fill="DC2300"/>
        </w:rPr>
      </w:pPr>
      <w:r w:rsidRPr="006F06A1">
        <w:rPr>
          <w:rFonts w:ascii="Arial" w:hAnsi="Arial" w:cs="Arial"/>
          <w:sz w:val="22"/>
          <w:szCs w:val="22"/>
        </w:rPr>
        <w:t>Wykonawca oświadcza, że jest czynnym podatnikiem podatku od towarów i usług VAT posługującym się numerem identyfikacji podatkowej NIP: ……</w:t>
      </w:r>
    </w:p>
    <w:p w:rsidR="00F84B28" w:rsidRPr="00B95A3E" w:rsidRDefault="00F84B28" w:rsidP="00B95A3E">
      <w:pPr>
        <w:numPr>
          <w:ilvl w:val="3"/>
          <w:numId w:val="5"/>
        </w:numPr>
        <w:tabs>
          <w:tab w:val="clear" w:pos="720"/>
          <w:tab w:val="left" w:pos="426"/>
          <w:tab w:val="num" w:pos="2880"/>
        </w:tabs>
        <w:spacing w:line="276" w:lineRule="auto"/>
        <w:ind w:left="426" w:hanging="426"/>
        <w:jc w:val="both"/>
        <w:rPr>
          <w:rFonts w:ascii="Arial" w:eastAsia="MS Mincho" w:hAnsi="Arial" w:cs="Arial"/>
          <w:color w:val="000000"/>
          <w:sz w:val="22"/>
          <w:szCs w:val="22"/>
          <w:shd w:val="clear" w:color="auto" w:fill="DC2300"/>
        </w:rPr>
      </w:pPr>
      <w:r w:rsidRPr="006F06A1">
        <w:rPr>
          <w:rFonts w:ascii="Arial" w:hAnsi="Arial" w:cs="Arial"/>
          <w:sz w:val="22"/>
          <w:szCs w:val="22"/>
        </w:rPr>
        <w:t xml:space="preserve">W przypadku przedstawienia przez Wykonawcę nieprawidłowej faktury (wystawionej niezgodnie z przepisami prawa, lub z rzeczywistym wykonanym zakresem robót, lub niezgodnej z harmonogramem rzeczowo – finansowym) Zamawiający ma prawo odmówić jej przyjęcia </w:t>
      </w:r>
      <w:r w:rsidRPr="00B95A3E">
        <w:rPr>
          <w:rFonts w:ascii="Arial" w:hAnsi="Arial" w:cs="Arial"/>
          <w:sz w:val="22"/>
          <w:szCs w:val="22"/>
        </w:rPr>
        <w:t>jednocześnie podając Wykonawcy przyczynę.</w:t>
      </w:r>
    </w:p>
    <w:p w:rsidR="00B95A3E" w:rsidRPr="00B95A3E" w:rsidRDefault="00B95A3E" w:rsidP="00B95A3E">
      <w:pPr>
        <w:suppressAutoHyphens w:val="0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B95A3E">
        <w:rPr>
          <w:rFonts w:ascii="Arial" w:hAnsi="Arial" w:cs="Arial"/>
          <w:sz w:val="22"/>
          <w:szCs w:val="22"/>
        </w:rPr>
        <w:t xml:space="preserve">15. </w:t>
      </w:r>
      <w:r>
        <w:rPr>
          <w:rFonts w:ascii="Arial" w:hAnsi="Arial" w:cs="Arial"/>
          <w:sz w:val="22"/>
          <w:szCs w:val="22"/>
          <w:lang w:eastAsia="pl-PL"/>
        </w:rPr>
        <w:t>W</w:t>
      </w:r>
      <w:r w:rsidRPr="00B95A3E">
        <w:rPr>
          <w:rFonts w:ascii="Arial" w:hAnsi="Arial" w:cs="Arial"/>
          <w:sz w:val="22"/>
          <w:szCs w:val="22"/>
          <w:lang w:eastAsia="pl-PL"/>
        </w:rPr>
        <w:t xml:space="preserve">arunkiem zapłaty przez </w:t>
      </w:r>
      <w:r>
        <w:rPr>
          <w:rFonts w:ascii="Arial" w:hAnsi="Arial" w:cs="Arial"/>
          <w:sz w:val="22"/>
          <w:szCs w:val="22"/>
          <w:lang w:eastAsia="pl-PL"/>
        </w:rPr>
        <w:t>Z</w:t>
      </w:r>
      <w:r w:rsidRPr="00B95A3E">
        <w:rPr>
          <w:rFonts w:ascii="Arial" w:hAnsi="Arial" w:cs="Arial"/>
          <w:sz w:val="22"/>
          <w:szCs w:val="22"/>
          <w:lang w:eastAsia="pl-PL"/>
        </w:rPr>
        <w:t>amawiającego drugiej i następnych części należnego wynagrodzenia za odebrane roboty budowlane jest przedstawienie dowodów zapłaty wymagalnego wynagrodzenia podwykonawcom i dalszym podwykonawcom, biorącym udział w realizacji odebranych robót budowlanych</w:t>
      </w:r>
      <w:r>
        <w:rPr>
          <w:rFonts w:ascii="Arial" w:hAnsi="Arial" w:cs="Arial"/>
          <w:sz w:val="22"/>
          <w:szCs w:val="22"/>
          <w:lang w:eastAsia="pl-PL"/>
        </w:rPr>
        <w:t>, o ile przewidziano podwykonawców do realizacji robót objętych przedmiotem umowy.</w:t>
      </w:r>
    </w:p>
    <w:p w:rsidR="00B95A3E" w:rsidRPr="006F06A1" w:rsidRDefault="00B95A3E" w:rsidP="00B95A3E">
      <w:pPr>
        <w:tabs>
          <w:tab w:val="left" w:pos="426"/>
        </w:tabs>
        <w:spacing w:line="276" w:lineRule="auto"/>
        <w:jc w:val="both"/>
        <w:rPr>
          <w:rFonts w:ascii="Arial" w:eastAsia="MS Mincho" w:hAnsi="Arial" w:cs="Arial"/>
          <w:color w:val="000000"/>
          <w:sz w:val="22"/>
          <w:szCs w:val="22"/>
          <w:shd w:val="clear" w:color="auto" w:fill="DC2300"/>
        </w:rPr>
      </w:pPr>
    </w:p>
    <w:p w:rsidR="00FF300C" w:rsidRPr="00CC787E" w:rsidRDefault="00FF300C" w:rsidP="00FF300C">
      <w:pPr>
        <w:pStyle w:val="Zwykytekst1"/>
        <w:spacing w:line="276" w:lineRule="auto"/>
        <w:ind w:left="360"/>
        <w:rPr>
          <w:rFonts w:ascii="Arial" w:eastAsia="MS Mincho" w:hAnsi="Arial" w:cs="Arial"/>
          <w:b w:val="0"/>
          <w:color w:val="000000"/>
          <w:sz w:val="22"/>
          <w:szCs w:val="22"/>
          <w:shd w:val="clear" w:color="auto" w:fill="DC2300"/>
        </w:rPr>
      </w:pPr>
    </w:p>
    <w:p w:rsidR="00FF300C" w:rsidRPr="00CC787E" w:rsidRDefault="00FF300C" w:rsidP="00FF300C">
      <w:pPr>
        <w:pStyle w:val="Zwykytekst1"/>
        <w:spacing w:line="276" w:lineRule="auto"/>
        <w:jc w:val="center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CC787E">
        <w:rPr>
          <w:rFonts w:ascii="Arial" w:eastAsia="MS Mincho" w:hAnsi="Arial" w:cs="Arial"/>
          <w:b w:val="0"/>
          <w:bCs w:val="0"/>
          <w:sz w:val="22"/>
          <w:szCs w:val="22"/>
        </w:rPr>
        <w:t>§ 7.</w:t>
      </w:r>
    </w:p>
    <w:p w:rsidR="00FF300C" w:rsidRPr="00CC787E" w:rsidRDefault="00FF300C" w:rsidP="00D47EC1">
      <w:pPr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87E">
        <w:rPr>
          <w:rFonts w:ascii="Arial" w:hAnsi="Arial" w:cs="Arial"/>
          <w:sz w:val="22"/>
          <w:szCs w:val="22"/>
        </w:rPr>
        <w:t>Żaden zakres robót nie może być zakryty lub w inny sposób uczyniony niedostępnym bez pisemnej zgody inspektora nadzoru.</w:t>
      </w:r>
    </w:p>
    <w:p w:rsidR="00FF300C" w:rsidRPr="00CC787E" w:rsidRDefault="00FF300C" w:rsidP="00D47EC1">
      <w:pPr>
        <w:numPr>
          <w:ilvl w:val="0"/>
          <w:numId w:val="35"/>
        </w:numPr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CC787E">
        <w:rPr>
          <w:rFonts w:ascii="Arial" w:hAnsi="Arial" w:cs="Arial"/>
          <w:sz w:val="22"/>
          <w:szCs w:val="22"/>
        </w:rPr>
        <w:t>Wykonawca zgłosi Zamawiającemu gotowość odbioru robót</w:t>
      </w:r>
      <w:r w:rsidR="006F06A1">
        <w:rPr>
          <w:rFonts w:ascii="Arial" w:hAnsi="Arial" w:cs="Arial"/>
          <w:sz w:val="22"/>
          <w:szCs w:val="22"/>
        </w:rPr>
        <w:t>, w tym odbioru częściowego,</w:t>
      </w:r>
      <w:r w:rsidRPr="00CC787E">
        <w:rPr>
          <w:rFonts w:ascii="Arial" w:hAnsi="Arial" w:cs="Arial"/>
          <w:sz w:val="22"/>
          <w:szCs w:val="22"/>
        </w:rPr>
        <w:t xml:space="preserve"> na piśmie.</w:t>
      </w:r>
    </w:p>
    <w:p w:rsidR="00FF300C" w:rsidRPr="00CC787E" w:rsidRDefault="00FF300C" w:rsidP="00D47EC1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87E">
        <w:rPr>
          <w:rFonts w:ascii="Arial" w:hAnsi="Arial" w:cs="Arial"/>
          <w:sz w:val="22"/>
          <w:szCs w:val="22"/>
        </w:rPr>
        <w:t>Zamawiający rozpocznie odbiór robót budowlanych w ciągu 10 dni od daty zawiadomienia go o osiągnięciu gotowości do odbioru i potwier</w:t>
      </w:r>
      <w:r w:rsidR="006F06A1">
        <w:rPr>
          <w:rFonts w:ascii="Arial" w:hAnsi="Arial" w:cs="Arial"/>
          <w:sz w:val="22"/>
          <w:szCs w:val="22"/>
        </w:rPr>
        <w:t xml:space="preserve">dzeniu w dzienniku budowy przez </w:t>
      </w:r>
      <w:r w:rsidRPr="00CC787E">
        <w:rPr>
          <w:rFonts w:ascii="Arial" w:hAnsi="Arial" w:cs="Arial"/>
          <w:sz w:val="22"/>
          <w:szCs w:val="22"/>
        </w:rPr>
        <w:t>inspektora nadzoru.</w:t>
      </w:r>
    </w:p>
    <w:p w:rsidR="00FF300C" w:rsidRPr="00CC787E" w:rsidRDefault="00FF300C" w:rsidP="00D47EC1">
      <w:pPr>
        <w:numPr>
          <w:ilvl w:val="0"/>
          <w:numId w:val="35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87E">
        <w:rPr>
          <w:rFonts w:ascii="Arial" w:hAnsi="Arial" w:cs="Arial"/>
          <w:sz w:val="22"/>
          <w:szCs w:val="22"/>
        </w:rPr>
        <w:t>Wykonawca przedłoży Zamawiającemu operat powykonawczy uprzednio sprawdzony i przyjęty przez inspektora nadzoru.</w:t>
      </w:r>
    </w:p>
    <w:p w:rsidR="00FF300C" w:rsidRPr="00CC787E" w:rsidRDefault="00FF300C" w:rsidP="00D47EC1">
      <w:pPr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87E">
        <w:rPr>
          <w:rFonts w:ascii="Arial" w:hAnsi="Arial" w:cs="Arial"/>
          <w:sz w:val="22"/>
          <w:szCs w:val="22"/>
        </w:rPr>
        <w:t>Jeżeli w czasie odbioru zostaną ujawnione wady nadające się do usunięcia, Zamawiający wyznaczy Wykonawcy termin do ich usunięcia. Jeżeli Wykonawca nie usunie wad w wyznaczonym terminie, Zamawiający może od umowy odstąpić, jeżeli wady są istotne, lub żądać obniżenia wynagrodzenia Wykonawcy. To samo dotyczy przypadku, gdy wady usunąć się nie dadzą.</w:t>
      </w:r>
    </w:p>
    <w:p w:rsidR="00FF300C" w:rsidRPr="00CC787E" w:rsidRDefault="00FF300C" w:rsidP="00D47EC1">
      <w:pPr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87E">
        <w:rPr>
          <w:rFonts w:ascii="Arial" w:hAnsi="Arial" w:cs="Arial"/>
          <w:sz w:val="22"/>
          <w:szCs w:val="22"/>
        </w:rPr>
        <w:t>Strony ustalają, że z czynności odbioru spisane zostaną  protokoły zawierające wszelkie ustalenia dokonane w jego toku. Odbiór uważa się za dokonany z chwilą bezwarunkowego podpisania protokołu odbioru przez Zamawiającego. Podpisanie  protokołów bez zastrzeżeń stanowi podstawę do wystawienia przez wykonawcę faktur.</w:t>
      </w:r>
    </w:p>
    <w:p w:rsidR="00FF300C" w:rsidRPr="00CC787E" w:rsidRDefault="00FF300C" w:rsidP="00D47EC1">
      <w:pPr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87E">
        <w:rPr>
          <w:rFonts w:ascii="Arial" w:hAnsi="Arial" w:cs="Arial"/>
          <w:sz w:val="22"/>
          <w:szCs w:val="22"/>
        </w:rPr>
        <w:lastRenderedPageBreak/>
        <w:t>Wykonawca gwarantuje wykonanie robót jakościowo dobrze, zgodnie z dokumentacją projektową, normami technicznymi i innymi warunkami umowy oraz, że nie posiadają one wad, które pomniejszają wartość robót lub czynią obiekt nieprzydatnym do użytkowania zgodnie z jego przeznaczeniem.</w:t>
      </w:r>
    </w:p>
    <w:p w:rsidR="00FF300C" w:rsidRPr="00CC787E" w:rsidRDefault="00FF300C" w:rsidP="00D47EC1">
      <w:pPr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87E">
        <w:rPr>
          <w:rFonts w:ascii="Arial" w:hAnsi="Arial" w:cs="Arial"/>
          <w:sz w:val="22"/>
          <w:szCs w:val="22"/>
        </w:rPr>
        <w:t>Wykonawca ponosi pełną odpowiedzialność za jakość i trwałość wykonanych prac. Zakres robót stanowiący przedmiot zamówienia realizowany będzie zgodnie z postanowieniami umowy, zasadami sztuki budowlanej i wiedzy technicznej oraz projektami i opisami technicznymi przy zastosowaniu obowiązujących przepisów, norm i warunków technicznych.</w:t>
      </w:r>
    </w:p>
    <w:p w:rsidR="00FF300C" w:rsidRPr="00CC787E" w:rsidRDefault="00FF300C" w:rsidP="00FF300C">
      <w:pPr>
        <w:pStyle w:val="Zwykytekst1"/>
        <w:tabs>
          <w:tab w:val="left" w:pos="360"/>
        </w:tabs>
        <w:spacing w:line="276" w:lineRule="auto"/>
        <w:jc w:val="both"/>
        <w:rPr>
          <w:rFonts w:ascii="Arial" w:eastAsia="MS Mincho" w:hAnsi="Arial" w:cs="Arial"/>
          <w:b w:val="0"/>
          <w:bCs w:val="0"/>
          <w:sz w:val="22"/>
          <w:szCs w:val="22"/>
          <w:lang w:val="pl-PL"/>
        </w:rPr>
      </w:pPr>
    </w:p>
    <w:p w:rsidR="00FF300C" w:rsidRPr="00CC787E" w:rsidRDefault="00FF300C" w:rsidP="00FF300C">
      <w:pPr>
        <w:pStyle w:val="Zwykytekst1"/>
        <w:spacing w:line="276" w:lineRule="auto"/>
        <w:jc w:val="center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CC787E">
        <w:rPr>
          <w:rFonts w:ascii="Arial" w:eastAsia="MS Mincho" w:hAnsi="Arial" w:cs="Arial"/>
          <w:b w:val="0"/>
          <w:bCs w:val="0"/>
          <w:sz w:val="22"/>
          <w:szCs w:val="22"/>
        </w:rPr>
        <w:t xml:space="preserve">§ 8. </w:t>
      </w:r>
    </w:p>
    <w:p w:rsidR="006F06A1" w:rsidRPr="006F06A1" w:rsidRDefault="006F06A1" w:rsidP="00D47EC1">
      <w:pPr>
        <w:widowControl w:val="0"/>
        <w:numPr>
          <w:ilvl w:val="3"/>
          <w:numId w:val="40"/>
        </w:numPr>
        <w:tabs>
          <w:tab w:val="clear" w:pos="288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06A1">
        <w:rPr>
          <w:rFonts w:ascii="Arial" w:hAnsi="Arial" w:cs="Arial"/>
          <w:sz w:val="22"/>
          <w:szCs w:val="22"/>
        </w:rPr>
        <w:t>W zakresie wykonywania przedmiotu niniejszej umowy Wykonawca współpracować będzie z Inspektorami Nadzoru wskazanymi przez Zamawiającego. Inspektorem Nadzoru z ramienia Zamawiającego będzie:</w:t>
      </w:r>
    </w:p>
    <w:p w:rsidR="006F06A1" w:rsidRPr="006F06A1" w:rsidRDefault="006F06A1" w:rsidP="006F06A1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F06A1">
        <w:rPr>
          <w:rFonts w:ascii="Arial" w:hAnsi="Arial" w:cs="Arial"/>
          <w:sz w:val="22"/>
          <w:szCs w:val="22"/>
        </w:rPr>
        <w:t>- Pan ………………….. .</w:t>
      </w:r>
    </w:p>
    <w:p w:rsidR="006F06A1" w:rsidRPr="006F06A1" w:rsidRDefault="006F06A1" w:rsidP="00D47EC1">
      <w:pPr>
        <w:widowControl w:val="0"/>
        <w:numPr>
          <w:ilvl w:val="3"/>
          <w:numId w:val="40"/>
        </w:numPr>
        <w:tabs>
          <w:tab w:val="clear" w:pos="288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06A1">
        <w:rPr>
          <w:rFonts w:ascii="Arial" w:hAnsi="Arial" w:cs="Arial"/>
          <w:sz w:val="22"/>
          <w:szCs w:val="22"/>
        </w:rPr>
        <w:t>Inspektorzy nadzoru są w granicach posiadanego upoważnienia odpowiednio przedstawicielami Zamawiającego i nie maja upoważnienia do zaciągania zobowiązań finansowych w imieniu Zamawiającego.</w:t>
      </w:r>
      <w:r w:rsidRPr="006F06A1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6F06A1" w:rsidRPr="006F06A1" w:rsidRDefault="006F06A1" w:rsidP="00D47EC1">
      <w:pPr>
        <w:widowControl w:val="0"/>
        <w:numPr>
          <w:ilvl w:val="3"/>
          <w:numId w:val="40"/>
        </w:numPr>
        <w:tabs>
          <w:tab w:val="clear" w:pos="288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06A1">
        <w:rPr>
          <w:rFonts w:ascii="Arial" w:hAnsi="Arial" w:cs="Arial"/>
          <w:sz w:val="22"/>
          <w:szCs w:val="22"/>
        </w:rPr>
        <w:t>Wykonawca jest zobowiązany zapewnić Inspektorom Nadzoru oraz wszystkim upoważnionym przez nich osobom dostęp do placu budowy.</w:t>
      </w:r>
    </w:p>
    <w:p w:rsidR="006F06A1" w:rsidRPr="006F06A1" w:rsidRDefault="006F06A1" w:rsidP="00D47EC1">
      <w:pPr>
        <w:widowControl w:val="0"/>
        <w:numPr>
          <w:ilvl w:val="3"/>
          <w:numId w:val="40"/>
        </w:numPr>
        <w:tabs>
          <w:tab w:val="clear" w:pos="288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06A1">
        <w:rPr>
          <w:rFonts w:ascii="Arial" w:hAnsi="Arial" w:cs="Arial"/>
          <w:sz w:val="22"/>
          <w:szCs w:val="22"/>
        </w:rPr>
        <w:t>Wykonawca jest zobowiązany stosować się do wszystkich poleceń i instrukcji Inspektorów Nadzoru, które są zgodne z obowiązującymi przepisami.</w:t>
      </w:r>
    </w:p>
    <w:p w:rsidR="006F06A1" w:rsidRPr="006F06A1" w:rsidRDefault="006F06A1" w:rsidP="00D47EC1">
      <w:pPr>
        <w:widowControl w:val="0"/>
        <w:numPr>
          <w:ilvl w:val="3"/>
          <w:numId w:val="40"/>
        </w:numPr>
        <w:tabs>
          <w:tab w:val="clear" w:pos="288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06A1">
        <w:rPr>
          <w:rFonts w:ascii="Arial" w:hAnsi="Arial" w:cs="Arial"/>
          <w:sz w:val="22"/>
          <w:szCs w:val="22"/>
        </w:rPr>
        <w:t>Przedstawicielem Wykonawcy jest  Pan ……</w:t>
      </w:r>
      <w:r>
        <w:rPr>
          <w:rFonts w:ascii="Arial" w:hAnsi="Arial" w:cs="Arial"/>
          <w:sz w:val="22"/>
          <w:szCs w:val="22"/>
        </w:rPr>
        <w:t>…</w:t>
      </w:r>
      <w:r w:rsidRPr="006F06A1">
        <w:rPr>
          <w:rFonts w:ascii="Arial" w:hAnsi="Arial" w:cs="Arial"/>
          <w:sz w:val="22"/>
          <w:szCs w:val="22"/>
        </w:rPr>
        <w:t>…. , który posiada upoważnienia Wykonawcy do działania we wszelkich sprawach związanych z niniejszą umową za wyjątkiem spraw finansowych. Oświadczenia Przedstawiciela Wykonawcy wiążą Wykonawcę. Wykonawca ponosi pełną odpowiedzialność za należyte wykonywanie obowiązków przez Przedstawiciela Wykonawcy</w:t>
      </w:r>
    </w:p>
    <w:p w:rsidR="006F06A1" w:rsidRDefault="006F06A1" w:rsidP="00D47EC1">
      <w:pPr>
        <w:widowControl w:val="0"/>
        <w:numPr>
          <w:ilvl w:val="3"/>
          <w:numId w:val="40"/>
        </w:numPr>
        <w:tabs>
          <w:tab w:val="clear" w:pos="288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06A1">
        <w:rPr>
          <w:rFonts w:ascii="Arial" w:hAnsi="Arial" w:cs="Arial"/>
          <w:sz w:val="22"/>
          <w:szCs w:val="22"/>
        </w:rPr>
        <w:t>Kierownikiem budowy jest</w:t>
      </w:r>
      <w:r>
        <w:rPr>
          <w:rFonts w:ascii="Arial" w:hAnsi="Arial" w:cs="Arial"/>
          <w:sz w:val="22"/>
          <w:szCs w:val="22"/>
        </w:rPr>
        <w:t>:</w:t>
      </w:r>
    </w:p>
    <w:p w:rsidR="006F06A1" w:rsidRDefault="006F06A1" w:rsidP="006F06A1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6F06A1">
        <w:rPr>
          <w:rFonts w:ascii="Arial" w:hAnsi="Arial" w:cs="Arial"/>
          <w:sz w:val="22"/>
          <w:szCs w:val="22"/>
        </w:rPr>
        <w:t xml:space="preserve"> Pan …</w:t>
      </w:r>
      <w:r>
        <w:rPr>
          <w:rFonts w:ascii="Arial" w:hAnsi="Arial" w:cs="Arial"/>
          <w:sz w:val="22"/>
          <w:szCs w:val="22"/>
        </w:rPr>
        <w:t>….</w:t>
      </w:r>
      <w:r w:rsidRPr="006F06A1">
        <w:rPr>
          <w:rFonts w:ascii="Arial" w:hAnsi="Arial" w:cs="Arial"/>
          <w:sz w:val="22"/>
          <w:szCs w:val="22"/>
        </w:rPr>
        <w:t xml:space="preserve">.. </w:t>
      </w:r>
      <w:r>
        <w:rPr>
          <w:rFonts w:ascii="Arial" w:hAnsi="Arial" w:cs="Arial"/>
          <w:sz w:val="22"/>
          <w:szCs w:val="22"/>
        </w:rPr>
        <w:t xml:space="preserve">– w zakresie ……… </w:t>
      </w:r>
    </w:p>
    <w:p w:rsidR="006F06A1" w:rsidRDefault="006F06A1" w:rsidP="006F06A1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6F06A1">
        <w:rPr>
          <w:rFonts w:ascii="Arial" w:hAnsi="Arial" w:cs="Arial"/>
          <w:sz w:val="22"/>
          <w:szCs w:val="22"/>
        </w:rPr>
        <w:t xml:space="preserve"> Pan …</w:t>
      </w:r>
      <w:r>
        <w:rPr>
          <w:rFonts w:ascii="Arial" w:hAnsi="Arial" w:cs="Arial"/>
          <w:sz w:val="22"/>
          <w:szCs w:val="22"/>
        </w:rPr>
        <w:t>….</w:t>
      </w:r>
      <w:r w:rsidRPr="006F06A1">
        <w:rPr>
          <w:rFonts w:ascii="Arial" w:hAnsi="Arial" w:cs="Arial"/>
          <w:sz w:val="22"/>
          <w:szCs w:val="22"/>
        </w:rPr>
        <w:t xml:space="preserve">.. </w:t>
      </w:r>
      <w:r>
        <w:rPr>
          <w:rFonts w:ascii="Arial" w:hAnsi="Arial" w:cs="Arial"/>
          <w:sz w:val="22"/>
          <w:szCs w:val="22"/>
        </w:rPr>
        <w:t>– w zakresie ………</w:t>
      </w:r>
    </w:p>
    <w:p w:rsidR="006F06A1" w:rsidRPr="006F06A1" w:rsidRDefault="006F06A1" w:rsidP="006F06A1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6F06A1">
        <w:rPr>
          <w:rFonts w:ascii="Arial" w:hAnsi="Arial" w:cs="Arial"/>
          <w:sz w:val="22"/>
          <w:szCs w:val="22"/>
        </w:rPr>
        <w:t xml:space="preserve"> Pan …</w:t>
      </w:r>
      <w:r>
        <w:rPr>
          <w:rFonts w:ascii="Arial" w:hAnsi="Arial" w:cs="Arial"/>
          <w:sz w:val="22"/>
          <w:szCs w:val="22"/>
        </w:rPr>
        <w:t>….</w:t>
      </w:r>
      <w:r w:rsidRPr="006F06A1">
        <w:rPr>
          <w:rFonts w:ascii="Arial" w:hAnsi="Arial" w:cs="Arial"/>
          <w:sz w:val="22"/>
          <w:szCs w:val="22"/>
        </w:rPr>
        <w:t xml:space="preserve">.. </w:t>
      </w:r>
      <w:r>
        <w:rPr>
          <w:rFonts w:ascii="Arial" w:hAnsi="Arial" w:cs="Arial"/>
          <w:sz w:val="22"/>
          <w:szCs w:val="22"/>
        </w:rPr>
        <w:t>– w zakresie ………</w:t>
      </w:r>
    </w:p>
    <w:p w:rsidR="006F06A1" w:rsidRPr="006F06A1" w:rsidRDefault="006F06A1" w:rsidP="00D47EC1">
      <w:pPr>
        <w:widowControl w:val="0"/>
        <w:numPr>
          <w:ilvl w:val="3"/>
          <w:numId w:val="40"/>
        </w:numPr>
        <w:tabs>
          <w:tab w:val="clear" w:pos="288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06A1">
        <w:rPr>
          <w:rFonts w:ascii="Arial" w:hAnsi="Arial" w:cs="Arial"/>
          <w:sz w:val="22"/>
          <w:szCs w:val="22"/>
        </w:rPr>
        <w:t>Przedstawicielem Zamawiającego mającym upoważnienia do zaciągania zobowiązań finansowych jest ………………………………..</w:t>
      </w:r>
    </w:p>
    <w:p w:rsidR="006F06A1" w:rsidRPr="006F06A1" w:rsidRDefault="006F06A1" w:rsidP="00D47EC1">
      <w:pPr>
        <w:widowControl w:val="0"/>
        <w:numPr>
          <w:ilvl w:val="3"/>
          <w:numId w:val="40"/>
        </w:numPr>
        <w:tabs>
          <w:tab w:val="clear" w:pos="288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06A1">
        <w:rPr>
          <w:rFonts w:ascii="Arial" w:hAnsi="Arial" w:cs="Arial"/>
          <w:sz w:val="22"/>
          <w:szCs w:val="22"/>
        </w:rPr>
        <w:t>Przedstawicielem Wykonawcy mającym upoważnienia do zaciągania zobowiązań finansowych jest ………………………………..</w:t>
      </w:r>
    </w:p>
    <w:p w:rsidR="00FF300C" w:rsidRPr="00CC787E" w:rsidRDefault="00FF300C" w:rsidP="00FF300C">
      <w:pPr>
        <w:pStyle w:val="Zwykytekst1"/>
        <w:spacing w:line="276" w:lineRule="auto"/>
        <w:jc w:val="center"/>
        <w:rPr>
          <w:rFonts w:ascii="Arial" w:eastAsia="MS Mincho" w:hAnsi="Arial" w:cs="Arial"/>
          <w:b w:val="0"/>
          <w:bCs w:val="0"/>
          <w:sz w:val="22"/>
          <w:szCs w:val="22"/>
        </w:rPr>
      </w:pPr>
    </w:p>
    <w:p w:rsidR="00FF300C" w:rsidRPr="00CC787E" w:rsidRDefault="00FF300C" w:rsidP="00FF300C">
      <w:pPr>
        <w:pStyle w:val="Zwykytekst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C787E">
        <w:rPr>
          <w:rFonts w:ascii="Arial" w:eastAsia="MS Mincho" w:hAnsi="Arial" w:cs="Arial"/>
          <w:b w:val="0"/>
          <w:bCs w:val="0"/>
          <w:sz w:val="22"/>
          <w:szCs w:val="22"/>
        </w:rPr>
        <w:t xml:space="preserve">§ 9. </w:t>
      </w:r>
    </w:p>
    <w:p w:rsidR="00981FC6" w:rsidRPr="00981FC6" w:rsidRDefault="00FF300C" w:rsidP="00D47EC1">
      <w:pPr>
        <w:pStyle w:val="Akapitzlist"/>
        <w:numPr>
          <w:ilvl w:val="6"/>
          <w:numId w:val="35"/>
        </w:numPr>
        <w:tabs>
          <w:tab w:val="clear" w:pos="5040"/>
        </w:tabs>
        <w:ind w:left="426"/>
        <w:jc w:val="both"/>
        <w:rPr>
          <w:rFonts w:ascii="Arial" w:eastAsia="MS Mincho" w:hAnsi="Arial" w:cs="Arial"/>
        </w:rPr>
      </w:pPr>
      <w:r w:rsidRPr="00981FC6">
        <w:rPr>
          <w:rFonts w:ascii="Arial" w:hAnsi="Arial" w:cs="Arial"/>
        </w:rPr>
        <w:t xml:space="preserve">Wykonawca udziela Zamawiającemu rękojmi na roboty objęte niniejszą umową na okres 36 miesięcy licząc od dnia podpisania protokołu odbioru końcowego. </w:t>
      </w:r>
    </w:p>
    <w:p w:rsidR="00981FC6" w:rsidRDefault="00FF300C" w:rsidP="00D47EC1">
      <w:pPr>
        <w:pStyle w:val="Akapitzlist"/>
        <w:numPr>
          <w:ilvl w:val="6"/>
          <w:numId w:val="35"/>
        </w:numPr>
        <w:tabs>
          <w:tab w:val="clear" w:pos="5040"/>
        </w:tabs>
        <w:ind w:left="426"/>
        <w:jc w:val="both"/>
        <w:rPr>
          <w:rFonts w:ascii="Arial" w:eastAsia="MS Mincho" w:hAnsi="Arial" w:cs="Arial"/>
        </w:rPr>
      </w:pPr>
      <w:r w:rsidRPr="00981FC6">
        <w:rPr>
          <w:rFonts w:ascii="Arial" w:eastAsia="MS Mincho" w:hAnsi="Arial" w:cs="Arial"/>
        </w:rPr>
        <w:t>W razie wystąpienia wad lub usterek, Zamawiający zgłosi je Wykonawcy po ich ujawnieniu, wyznaczając termin na ich usunięcie.</w:t>
      </w:r>
    </w:p>
    <w:p w:rsidR="00981FC6" w:rsidRDefault="00FF300C" w:rsidP="00D47EC1">
      <w:pPr>
        <w:pStyle w:val="Akapitzlist"/>
        <w:numPr>
          <w:ilvl w:val="6"/>
          <w:numId w:val="35"/>
        </w:numPr>
        <w:tabs>
          <w:tab w:val="clear" w:pos="5040"/>
        </w:tabs>
        <w:ind w:left="426"/>
        <w:jc w:val="both"/>
        <w:rPr>
          <w:rFonts w:ascii="Arial" w:eastAsia="MS Mincho" w:hAnsi="Arial" w:cs="Arial"/>
        </w:rPr>
      </w:pPr>
      <w:r w:rsidRPr="00981FC6">
        <w:rPr>
          <w:rFonts w:ascii="Arial" w:eastAsia="MS Mincho" w:hAnsi="Arial" w:cs="Arial"/>
        </w:rPr>
        <w:t>Wykonawca obowiązany jest do usunięcia wad lub usterek w terminie wyznaczonym przez Zamawiającego, nie później jednak niż w ciągu 14 dni od dnia otrzymania zgłoszenia o wadach lub usterkach.</w:t>
      </w:r>
    </w:p>
    <w:p w:rsidR="00FF300C" w:rsidRPr="00981FC6" w:rsidRDefault="00FF300C" w:rsidP="00D47EC1">
      <w:pPr>
        <w:pStyle w:val="Akapitzlist"/>
        <w:numPr>
          <w:ilvl w:val="6"/>
          <w:numId w:val="35"/>
        </w:numPr>
        <w:tabs>
          <w:tab w:val="clear" w:pos="5040"/>
        </w:tabs>
        <w:ind w:left="426"/>
        <w:jc w:val="both"/>
        <w:rPr>
          <w:rFonts w:ascii="Arial" w:eastAsia="MS Mincho" w:hAnsi="Arial" w:cs="Arial"/>
        </w:rPr>
      </w:pPr>
      <w:r w:rsidRPr="00981FC6">
        <w:rPr>
          <w:rFonts w:ascii="Arial" w:eastAsia="MS Mincho" w:hAnsi="Arial" w:cs="Arial"/>
        </w:rPr>
        <w:t>W razie nie usunięcia wad lub usterek w terminie, o którym mowa w ust. 3, Zamawiający może je usunąć na koszt Wykonawcy, zachowując prawa wynikające z  rękojmi.</w:t>
      </w:r>
    </w:p>
    <w:p w:rsidR="00FF300C" w:rsidRPr="00CC787E" w:rsidRDefault="00FF300C" w:rsidP="00FF300C">
      <w:pPr>
        <w:pStyle w:val="Zwykytekst1"/>
        <w:spacing w:line="276" w:lineRule="auto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</w:p>
    <w:p w:rsidR="00050C87" w:rsidRDefault="00050C87" w:rsidP="00FF300C">
      <w:pPr>
        <w:pStyle w:val="Zwykytekst1"/>
        <w:spacing w:line="276" w:lineRule="auto"/>
        <w:jc w:val="center"/>
        <w:rPr>
          <w:rFonts w:ascii="Arial" w:eastAsia="MS Mincho" w:hAnsi="Arial" w:cs="Arial"/>
          <w:b w:val="0"/>
          <w:bCs w:val="0"/>
          <w:sz w:val="22"/>
          <w:szCs w:val="22"/>
        </w:rPr>
      </w:pPr>
    </w:p>
    <w:p w:rsidR="00050C87" w:rsidRDefault="00050C87" w:rsidP="00FF300C">
      <w:pPr>
        <w:pStyle w:val="Zwykytekst1"/>
        <w:spacing w:line="276" w:lineRule="auto"/>
        <w:jc w:val="center"/>
        <w:rPr>
          <w:rFonts w:ascii="Arial" w:eastAsia="MS Mincho" w:hAnsi="Arial" w:cs="Arial"/>
          <w:b w:val="0"/>
          <w:bCs w:val="0"/>
          <w:sz w:val="22"/>
          <w:szCs w:val="22"/>
        </w:rPr>
      </w:pPr>
    </w:p>
    <w:p w:rsidR="00FF300C" w:rsidRPr="00CC787E" w:rsidRDefault="00FF300C" w:rsidP="00FF300C">
      <w:pPr>
        <w:pStyle w:val="Zwykytekst1"/>
        <w:spacing w:line="276" w:lineRule="auto"/>
        <w:jc w:val="center"/>
        <w:rPr>
          <w:rFonts w:ascii="Arial" w:eastAsia="MS Mincho" w:hAnsi="Arial" w:cs="Arial"/>
          <w:b w:val="0"/>
          <w:bCs w:val="0"/>
          <w:sz w:val="22"/>
          <w:szCs w:val="22"/>
          <w:lang w:val="pl-PL"/>
        </w:rPr>
      </w:pPr>
      <w:r w:rsidRPr="00CC787E">
        <w:rPr>
          <w:rFonts w:ascii="Arial" w:eastAsia="MS Mincho" w:hAnsi="Arial" w:cs="Arial"/>
          <w:b w:val="0"/>
          <w:bCs w:val="0"/>
          <w:sz w:val="22"/>
          <w:szCs w:val="22"/>
        </w:rPr>
        <w:t xml:space="preserve">§ 10. </w:t>
      </w:r>
    </w:p>
    <w:p w:rsidR="006A22C2" w:rsidRDefault="00FF300C" w:rsidP="00D47EC1">
      <w:pPr>
        <w:pStyle w:val="Akapitzlist"/>
        <w:numPr>
          <w:ilvl w:val="6"/>
          <w:numId w:val="27"/>
        </w:numPr>
        <w:tabs>
          <w:tab w:val="clear" w:pos="5040"/>
        </w:tabs>
        <w:ind w:left="426"/>
        <w:jc w:val="both"/>
        <w:rPr>
          <w:rFonts w:ascii="Arial" w:hAnsi="Arial" w:cs="Arial"/>
        </w:rPr>
      </w:pPr>
      <w:r w:rsidRPr="006A22C2">
        <w:rPr>
          <w:rFonts w:ascii="Arial" w:hAnsi="Arial" w:cs="Arial"/>
        </w:rPr>
        <w:t xml:space="preserve">Wykonawca udziela </w:t>
      </w:r>
      <w:r w:rsidRPr="006A22C2">
        <w:rPr>
          <w:rFonts w:ascii="Arial" w:eastAsia="MS Mincho" w:hAnsi="Arial" w:cs="Arial"/>
        </w:rPr>
        <w:t xml:space="preserve">Zamawiającemu </w:t>
      </w:r>
      <w:r w:rsidR="00302C76" w:rsidRPr="009C1609">
        <w:rPr>
          <w:rFonts w:ascii="Arial" w:hAnsi="Arial" w:cs="Arial"/>
          <w:bCs/>
        </w:rPr>
        <w:t>60 miesięcy</w:t>
      </w:r>
      <w:r w:rsidR="00302C76" w:rsidRPr="009C1609">
        <w:rPr>
          <w:rFonts w:ascii="Arial" w:hAnsi="Arial" w:cs="Arial"/>
          <w:b/>
          <w:bCs/>
        </w:rPr>
        <w:t xml:space="preserve"> </w:t>
      </w:r>
      <w:r w:rsidR="00302C76" w:rsidRPr="009C1609">
        <w:rPr>
          <w:rFonts w:ascii="Arial" w:hAnsi="Arial" w:cs="Arial"/>
          <w:bCs/>
        </w:rPr>
        <w:t xml:space="preserve">na wykonane roboty budowlane </w:t>
      </w:r>
      <w:r w:rsidR="00302C76">
        <w:rPr>
          <w:rFonts w:ascii="Arial" w:hAnsi="Arial" w:cs="Arial"/>
          <w:bCs/>
        </w:rPr>
        <w:br/>
      </w:r>
      <w:r w:rsidR="00302C76" w:rsidRPr="009C1609">
        <w:rPr>
          <w:rFonts w:ascii="Arial" w:hAnsi="Arial" w:cs="Arial"/>
          <w:bCs/>
        </w:rPr>
        <w:t>i zasto</w:t>
      </w:r>
      <w:r w:rsidR="00302C76">
        <w:rPr>
          <w:rFonts w:ascii="Arial" w:hAnsi="Arial" w:cs="Arial"/>
          <w:bCs/>
        </w:rPr>
        <w:t>sowane materiały budowlane, oraz</w:t>
      </w:r>
      <w:r w:rsidR="00302C76" w:rsidRPr="009C1609">
        <w:rPr>
          <w:rFonts w:ascii="Arial" w:hAnsi="Arial" w:cs="Arial"/>
          <w:bCs/>
        </w:rPr>
        <w:t xml:space="preserve"> 36 miesięcy na zastosowane maszyny </w:t>
      </w:r>
      <w:r w:rsidR="00302C76">
        <w:rPr>
          <w:rFonts w:ascii="Arial" w:hAnsi="Arial" w:cs="Arial"/>
          <w:bCs/>
        </w:rPr>
        <w:br/>
      </w:r>
      <w:r w:rsidR="00302C76" w:rsidRPr="009C1609">
        <w:rPr>
          <w:rFonts w:ascii="Arial" w:hAnsi="Arial" w:cs="Arial"/>
          <w:bCs/>
        </w:rPr>
        <w:t xml:space="preserve">i urządzenia. Okres gwarancji liczony </w:t>
      </w:r>
      <w:r w:rsidR="00302C76">
        <w:rPr>
          <w:rFonts w:ascii="Arial" w:hAnsi="Arial" w:cs="Arial"/>
          <w:bCs/>
        </w:rPr>
        <w:t xml:space="preserve">jest </w:t>
      </w:r>
      <w:r w:rsidR="00302C76" w:rsidRPr="009C1609">
        <w:rPr>
          <w:rFonts w:ascii="Arial" w:hAnsi="Arial" w:cs="Arial"/>
          <w:bCs/>
        </w:rPr>
        <w:t xml:space="preserve">od dnia rozruchu. Gwarancja na maszyny </w:t>
      </w:r>
      <w:r w:rsidR="00302C76">
        <w:rPr>
          <w:rFonts w:ascii="Arial" w:hAnsi="Arial" w:cs="Arial"/>
          <w:bCs/>
        </w:rPr>
        <w:br/>
      </w:r>
      <w:r w:rsidR="00302C76" w:rsidRPr="009C1609">
        <w:rPr>
          <w:rFonts w:ascii="Arial" w:hAnsi="Arial" w:cs="Arial"/>
          <w:bCs/>
        </w:rPr>
        <w:t xml:space="preserve">i urządzenia </w:t>
      </w:r>
      <w:r w:rsidR="00302C76">
        <w:rPr>
          <w:rFonts w:ascii="Arial" w:hAnsi="Arial" w:cs="Arial"/>
          <w:bCs/>
        </w:rPr>
        <w:t xml:space="preserve">jest </w:t>
      </w:r>
      <w:r w:rsidR="00302C76" w:rsidRPr="009C1609">
        <w:rPr>
          <w:rFonts w:ascii="Arial" w:hAnsi="Arial" w:cs="Arial"/>
          <w:bCs/>
        </w:rPr>
        <w:t>niezależna od gwarancji producentów maszyn i urządzeń</w:t>
      </w:r>
      <w:r w:rsidRPr="006A22C2">
        <w:rPr>
          <w:rFonts w:ascii="Arial" w:hAnsi="Arial" w:cs="Arial"/>
        </w:rPr>
        <w:t xml:space="preserve">. </w:t>
      </w:r>
    </w:p>
    <w:p w:rsidR="006A22C2" w:rsidRPr="006A22C2" w:rsidRDefault="00FF300C" w:rsidP="00D47EC1">
      <w:pPr>
        <w:pStyle w:val="Akapitzlist"/>
        <w:numPr>
          <w:ilvl w:val="6"/>
          <w:numId w:val="27"/>
        </w:numPr>
        <w:tabs>
          <w:tab w:val="clear" w:pos="5040"/>
        </w:tabs>
        <w:ind w:left="426"/>
        <w:jc w:val="both"/>
        <w:rPr>
          <w:rFonts w:ascii="Arial" w:hAnsi="Arial" w:cs="Arial"/>
        </w:rPr>
      </w:pPr>
      <w:r w:rsidRPr="006A22C2">
        <w:rPr>
          <w:rFonts w:ascii="Arial" w:eastAsia="MS Mincho" w:hAnsi="Arial" w:cs="Arial"/>
        </w:rPr>
        <w:t>W razie wystąpienia wad lub usterek, Zamawiający zgłosi je Wykonawcy po ich ujawnieniu, wyznaczając termin na ich usunięcie.</w:t>
      </w:r>
    </w:p>
    <w:p w:rsidR="006A22C2" w:rsidRPr="006A22C2" w:rsidRDefault="00FF300C" w:rsidP="00D47EC1">
      <w:pPr>
        <w:pStyle w:val="Akapitzlist"/>
        <w:numPr>
          <w:ilvl w:val="6"/>
          <w:numId w:val="27"/>
        </w:numPr>
        <w:tabs>
          <w:tab w:val="clear" w:pos="5040"/>
        </w:tabs>
        <w:ind w:left="426"/>
        <w:jc w:val="both"/>
        <w:rPr>
          <w:rFonts w:ascii="Arial" w:hAnsi="Arial" w:cs="Arial"/>
        </w:rPr>
      </w:pPr>
      <w:r w:rsidRPr="006A22C2">
        <w:rPr>
          <w:rFonts w:ascii="Arial" w:eastAsia="MS Mincho" w:hAnsi="Arial" w:cs="Arial"/>
        </w:rPr>
        <w:t>Wykonawca obowiązany jest do usunięcia wad lub usterek w terminie wyznaczonym przez Zamawiającego, nie później jednak niż w ciągu 14 dni od dnia otrzymania zgłoszenia o wadach lub usterkach.</w:t>
      </w:r>
    </w:p>
    <w:p w:rsidR="006A22C2" w:rsidRPr="006A22C2" w:rsidRDefault="00FF300C" w:rsidP="00D47EC1">
      <w:pPr>
        <w:pStyle w:val="Akapitzlist"/>
        <w:numPr>
          <w:ilvl w:val="6"/>
          <w:numId w:val="27"/>
        </w:numPr>
        <w:tabs>
          <w:tab w:val="clear" w:pos="5040"/>
        </w:tabs>
        <w:ind w:left="426"/>
        <w:jc w:val="both"/>
        <w:rPr>
          <w:rFonts w:ascii="Arial" w:hAnsi="Arial" w:cs="Arial"/>
        </w:rPr>
      </w:pPr>
      <w:r w:rsidRPr="006A22C2">
        <w:rPr>
          <w:rFonts w:ascii="Arial" w:eastAsia="MS Mincho" w:hAnsi="Arial" w:cs="Arial"/>
        </w:rPr>
        <w:t>W razie nie usunięcia wad lub usterek w terminie, o którym mowa w ust. 3, Zamawiający może je usunąć na koszt Wykonawcy, zachowując prawa wynikające z gwarancji.</w:t>
      </w:r>
    </w:p>
    <w:p w:rsidR="006A22C2" w:rsidRDefault="00FF300C" w:rsidP="00D47EC1">
      <w:pPr>
        <w:pStyle w:val="Akapitzlist"/>
        <w:numPr>
          <w:ilvl w:val="6"/>
          <w:numId w:val="27"/>
        </w:numPr>
        <w:tabs>
          <w:tab w:val="clear" w:pos="5040"/>
        </w:tabs>
        <w:ind w:left="426"/>
        <w:jc w:val="both"/>
        <w:rPr>
          <w:rFonts w:ascii="Arial" w:hAnsi="Arial" w:cs="Arial"/>
        </w:rPr>
      </w:pPr>
      <w:r w:rsidRPr="006A22C2">
        <w:rPr>
          <w:rFonts w:ascii="Arial" w:hAnsi="Arial" w:cs="Arial"/>
        </w:rPr>
        <w:t xml:space="preserve">W przypadku powierzenia usunięcia wad osobie trzeciej Zamawiający nie traci gwarancji udzielonej przez Wykonawcę. </w:t>
      </w:r>
    </w:p>
    <w:p w:rsidR="006A22C2" w:rsidRDefault="00FF300C" w:rsidP="00D47EC1">
      <w:pPr>
        <w:pStyle w:val="Akapitzlist"/>
        <w:numPr>
          <w:ilvl w:val="6"/>
          <w:numId w:val="27"/>
        </w:numPr>
        <w:tabs>
          <w:tab w:val="clear" w:pos="5040"/>
        </w:tabs>
        <w:ind w:left="426"/>
        <w:jc w:val="both"/>
        <w:rPr>
          <w:rFonts w:ascii="Arial" w:hAnsi="Arial" w:cs="Arial"/>
        </w:rPr>
      </w:pPr>
      <w:r w:rsidRPr="006A22C2">
        <w:rPr>
          <w:rFonts w:ascii="Arial" w:hAnsi="Arial" w:cs="Arial"/>
        </w:rPr>
        <w:t>Okres gwarancji ulega odpowiedniemu przedłużeniu o czas od zgłoszenia przez Zamawiającego usterki do usunięcia wad i napraw gwarancyjnych.</w:t>
      </w:r>
    </w:p>
    <w:p w:rsidR="00FF300C" w:rsidRPr="006A22C2" w:rsidRDefault="00FF300C" w:rsidP="00D47EC1">
      <w:pPr>
        <w:pStyle w:val="Akapitzlist"/>
        <w:numPr>
          <w:ilvl w:val="6"/>
          <w:numId w:val="27"/>
        </w:numPr>
        <w:tabs>
          <w:tab w:val="clear" w:pos="5040"/>
        </w:tabs>
        <w:ind w:left="426"/>
        <w:jc w:val="both"/>
        <w:rPr>
          <w:rFonts w:ascii="Arial" w:hAnsi="Arial" w:cs="Arial"/>
        </w:rPr>
      </w:pPr>
      <w:r w:rsidRPr="006A22C2">
        <w:rPr>
          <w:rFonts w:ascii="Arial" w:hAnsi="Arial" w:cs="Arial"/>
        </w:rPr>
        <w:t xml:space="preserve">Na okoliczność udzielonej gwarancji, Wykonawca doręczy Zamawiającemu, najpóźniej w dniu dokonania odbioru końcowego, dokument gwarancyjny, określający warunki udzielonej gwarancji, którego zapisy nie będą mniej korzystne dla Zamawiającego aniżeli określone w niniejszej umowie. </w:t>
      </w:r>
    </w:p>
    <w:p w:rsidR="00FF300C" w:rsidRPr="00CC787E" w:rsidRDefault="00FF300C" w:rsidP="00FF300C">
      <w:pPr>
        <w:pStyle w:val="Zwykytekst1"/>
        <w:spacing w:line="276" w:lineRule="auto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</w:p>
    <w:p w:rsidR="00FF300C" w:rsidRPr="00CC787E" w:rsidRDefault="00FF300C" w:rsidP="00FF300C">
      <w:pPr>
        <w:pStyle w:val="Zwykytekst1"/>
        <w:spacing w:line="276" w:lineRule="auto"/>
        <w:jc w:val="center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CC787E">
        <w:rPr>
          <w:rFonts w:ascii="Arial" w:eastAsia="MS Mincho" w:hAnsi="Arial" w:cs="Arial"/>
          <w:b w:val="0"/>
          <w:bCs w:val="0"/>
          <w:sz w:val="22"/>
          <w:szCs w:val="22"/>
        </w:rPr>
        <w:t>§ 11.</w:t>
      </w:r>
    </w:p>
    <w:p w:rsidR="00050C87" w:rsidRPr="00050C87" w:rsidRDefault="00050C87" w:rsidP="00050C87">
      <w:pPr>
        <w:pStyle w:val="Zwykytekst1"/>
        <w:spacing w:line="276" w:lineRule="auto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050C87">
        <w:rPr>
          <w:rFonts w:ascii="Arial" w:eastAsia="MS Mincho" w:hAnsi="Arial" w:cs="Arial"/>
          <w:b w:val="0"/>
          <w:bCs w:val="0"/>
          <w:sz w:val="22"/>
          <w:szCs w:val="22"/>
          <w:lang w:val="pl-PL"/>
        </w:rPr>
        <w:t xml:space="preserve">1. </w:t>
      </w:r>
      <w:r w:rsidRPr="00050C87">
        <w:rPr>
          <w:rFonts w:ascii="Arial" w:eastAsia="MS Mincho" w:hAnsi="Arial" w:cs="Arial"/>
          <w:b w:val="0"/>
          <w:bCs w:val="0"/>
          <w:sz w:val="22"/>
          <w:szCs w:val="22"/>
        </w:rPr>
        <w:t>Wykonawca zapłaci Zamawiającemu  karę umowną:</w:t>
      </w:r>
    </w:p>
    <w:p w:rsidR="00050C87" w:rsidRPr="00050C87" w:rsidRDefault="00050C87" w:rsidP="00050C87">
      <w:pPr>
        <w:pStyle w:val="Zwykytekst1"/>
        <w:numPr>
          <w:ilvl w:val="6"/>
          <w:numId w:val="42"/>
        </w:numPr>
        <w:spacing w:line="276" w:lineRule="auto"/>
        <w:ind w:left="426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050C87">
        <w:rPr>
          <w:rFonts w:ascii="Arial" w:eastAsia="MS Mincho" w:hAnsi="Arial" w:cs="Arial"/>
          <w:b w:val="0"/>
          <w:bCs w:val="0"/>
          <w:sz w:val="22"/>
          <w:szCs w:val="22"/>
        </w:rPr>
        <w:t xml:space="preserve">za opóźnienie w wykonaniu przedmiotu umowy w wysokości 0,2 % </w:t>
      </w:r>
      <w:r w:rsidRPr="00050C87">
        <w:rPr>
          <w:rFonts w:ascii="Arial" w:eastAsia="MS Mincho" w:hAnsi="Arial" w:cs="Arial"/>
          <w:b w:val="0"/>
          <w:bCs w:val="0"/>
          <w:sz w:val="22"/>
          <w:szCs w:val="22"/>
          <w:lang w:val="pl-PL"/>
        </w:rPr>
        <w:t xml:space="preserve">wartości </w:t>
      </w:r>
      <w:r w:rsidRPr="00050C87">
        <w:rPr>
          <w:rFonts w:ascii="Arial" w:eastAsia="MS Mincho" w:hAnsi="Arial" w:cs="Arial"/>
          <w:b w:val="0"/>
          <w:bCs w:val="0"/>
          <w:sz w:val="22"/>
          <w:szCs w:val="22"/>
        </w:rPr>
        <w:t>całkowitego wynagrodzenia umownego brutto określonego w § 6</w:t>
      </w:r>
      <w:r w:rsidRPr="00050C87">
        <w:rPr>
          <w:rFonts w:ascii="Arial" w:eastAsia="MS Mincho" w:hAnsi="Arial" w:cs="Arial"/>
          <w:b w:val="0"/>
          <w:bCs w:val="0"/>
          <w:sz w:val="22"/>
          <w:szCs w:val="22"/>
          <w:lang w:val="pl-PL"/>
        </w:rPr>
        <w:t>,</w:t>
      </w:r>
      <w:r w:rsidRPr="00050C87">
        <w:rPr>
          <w:rFonts w:ascii="Arial" w:eastAsia="MS Mincho" w:hAnsi="Arial" w:cs="Arial"/>
          <w:b w:val="0"/>
          <w:bCs w:val="0"/>
          <w:sz w:val="22"/>
          <w:szCs w:val="22"/>
        </w:rPr>
        <w:t xml:space="preserve"> </w:t>
      </w:r>
      <w:r w:rsidRPr="00050C87">
        <w:rPr>
          <w:rFonts w:ascii="Arial" w:eastAsia="MS Mincho" w:hAnsi="Arial" w:cs="Arial"/>
          <w:b w:val="0"/>
          <w:bCs w:val="0"/>
          <w:sz w:val="22"/>
          <w:szCs w:val="22"/>
          <w:lang w:val="pl-PL"/>
        </w:rPr>
        <w:t xml:space="preserve">za każdy dzień opóźnienia </w:t>
      </w:r>
      <w:r w:rsidRPr="00050C87">
        <w:rPr>
          <w:rFonts w:ascii="Arial" w:hAnsi="Arial" w:cs="Arial"/>
          <w:b w:val="0"/>
          <w:sz w:val="22"/>
          <w:szCs w:val="22"/>
        </w:rPr>
        <w:t xml:space="preserve">liczonego od daty upływu terminu wyznaczonego na realizację przedmiotu zamówienia, jeżeli zamówienie nie zostało zrealizowane w ustalonym terminie. </w:t>
      </w:r>
    </w:p>
    <w:p w:rsidR="00050C87" w:rsidRPr="00050C87" w:rsidRDefault="00050C87" w:rsidP="00050C87">
      <w:pPr>
        <w:pStyle w:val="Zwykytekst1"/>
        <w:numPr>
          <w:ilvl w:val="6"/>
          <w:numId w:val="42"/>
        </w:numPr>
        <w:spacing w:line="276" w:lineRule="auto"/>
        <w:ind w:left="426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050C87">
        <w:rPr>
          <w:rFonts w:ascii="Arial" w:eastAsia="MS Mincho" w:hAnsi="Arial" w:cs="Arial"/>
          <w:b w:val="0"/>
          <w:bCs w:val="0"/>
          <w:sz w:val="22"/>
          <w:szCs w:val="22"/>
        </w:rPr>
        <w:t xml:space="preserve">za opóźnienie w usunięciu wad stwierdzonych </w:t>
      </w:r>
      <w:r w:rsidRPr="00050C87">
        <w:rPr>
          <w:rFonts w:ascii="Arial" w:hAnsi="Arial" w:cs="Arial"/>
          <w:b w:val="0"/>
          <w:sz w:val="22"/>
          <w:szCs w:val="22"/>
        </w:rPr>
        <w:t>w czasie realizacji robót, przy</w:t>
      </w:r>
      <w:r w:rsidRPr="00050C87">
        <w:rPr>
          <w:rFonts w:ascii="Arial" w:eastAsia="MS Mincho" w:hAnsi="Arial" w:cs="Arial"/>
          <w:b w:val="0"/>
          <w:bCs w:val="0"/>
          <w:sz w:val="22"/>
          <w:szCs w:val="22"/>
        </w:rPr>
        <w:t xml:space="preserve"> odbiorze lub w okresie gwarancji i rękojmi - w wysokości 0,2 % </w:t>
      </w:r>
      <w:r w:rsidRPr="00050C87">
        <w:rPr>
          <w:rFonts w:ascii="Arial" w:eastAsia="MS Mincho" w:hAnsi="Arial" w:cs="Arial"/>
          <w:b w:val="0"/>
          <w:bCs w:val="0"/>
          <w:sz w:val="22"/>
          <w:szCs w:val="22"/>
          <w:lang w:val="pl-PL"/>
        </w:rPr>
        <w:t xml:space="preserve">wartości </w:t>
      </w:r>
      <w:r w:rsidRPr="00050C87">
        <w:rPr>
          <w:rFonts w:ascii="Arial" w:eastAsia="MS Mincho" w:hAnsi="Arial" w:cs="Arial"/>
          <w:b w:val="0"/>
          <w:bCs w:val="0"/>
          <w:sz w:val="22"/>
          <w:szCs w:val="22"/>
        </w:rPr>
        <w:t>całkowitego wynagrodzenia umownego brutto określonego w § 6</w:t>
      </w:r>
      <w:r w:rsidRPr="00050C87">
        <w:rPr>
          <w:rFonts w:ascii="Arial" w:eastAsia="MS Mincho" w:hAnsi="Arial" w:cs="Arial"/>
          <w:b w:val="0"/>
          <w:bCs w:val="0"/>
          <w:sz w:val="22"/>
          <w:szCs w:val="22"/>
          <w:lang w:val="pl-PL"/>
        </w:rPr>
        <w:t>,</w:t>
      </w:r>
      <w:r w:rsidRPr="00050C87">
        <w:rPr>
          <w:rFonts w:ascii="Arial" w:eastAsia="MS Mincho" w:hAnsi="Arial" w:cs="Arial"/>
          <w:b w:val="0"/>
          <w:bCs w:val="0"/>
          <w:sz w:val="22"/>
          <w:szCs w:val="22"/>
        </w:rPr>
        <w:t xml:space="preserve"> za każdy dzień opóźnienia liczonego od dnia wyznaczonego na usunięcie wad. Jeżeli zwłoka w usunięciu wad przekroczy 14 dni Zamawiający upoważniony będzie do usunięcia wad na koszt Wykonawcy,</w:t>
      </w:r>
    </w:p>
    <w:p w:rsidR="00050C87" w:rsidRPr="00050C87" w:rsidRDefault="00050C87" w:rsidP="00050C87">
      <w:pPr>
        <w:pStyle w:val="Zwykytekst1"/>
        <w:numPr>
          <w:ilvl w:val="6"/>
          <w:numId w:val="42"/>
        </w:numPr>
        <w:spacing w:line="276" w:lineRule="auto"/>
        <w:ind w:left="426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050C87">
        <w:rPr>
          <w:rFonts w:ascii="Arial" w:eastAsia="MS Mincho" w:hAnsi="Arial" w:cs="Arial"/>
          <w:b w:val="0"/>
          <w:bCs w:val="0"/>
          <w:sz w:val="22"/>
          <w:szCs w:val="22"/>
        </w:rPr>
        <w:t xml:space="preserve">za odstąpienie od umowy z przyczyn zależnych od Wykonawcy w wysokości 20 % </w:t>
      </w:r>
      <w:r w:rsidRPr="00050C87">
        <w:rPr>
          <w:rFonts w:ascii="Arial" w:eastAsia="MS Mincho" w:hAnsi="Arial" w:cs="Arial"/>
          <w:b w:val="0"/>
          <w:bCs w:val="0"/>
          <w:sz w:val="22"/>
          <w:szCs w:val="22"/>
          <w:lang w:val="pl-PL"/>
        </w:rPr>
        <w:t xml:space="preserve">wartości </w:t>
      </w:r>
      <w:r w:rsidRPr="00050C87">
        <w:rPr>
          <w:rFonts w:ascii="Arial" w:eastAsia="MS Mincho" w:hAnsi="Arial" w:cs="Arial"/>
          <w:b w:val="0"/>
          <w:bCs w:val="0"/>
          <w:sz w:val="22"/>
          <w:szCs w:val="22"/>
        </w:rPr>
        <w:t>całkowitego wynagrodzenia umownego brutto określonego w § 6.</w:t>
      </w:r>
    </w:p>
    <w:p w:rsidR="00FF300C" w:rsidRPr="00050C87" w:rsidRDefault="00050C87" w:rsidP="00050C87">
      <w:pPr>
        <w:pStyle w:val="Zwykytekst1"/>
        <w:numPr>
          <w:ilvl w:val="3"/>
          <w:numId w:val="27"/>
        </w:numPr>
        <w:tabs>
          <w:tab w:val="clear" w:pos="2880"/>
        </w:tabs>
        <w:spacing w:line="276" w:lineRule="auto"/>
        <w:ind w:left="426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050C87">
        <w:rPr>
          <w:rFonts w:ascii="Arial" w:hAnsi="Arial" w:cs="Arial"/>
          <w:b w:val="0"/>
          <w:sz w:val="22"/>
          <w:szCs w:val="22"/>
          <w:lang w:eastAsia="en-US"/>
        </w:rPr>
        <w:t>Zamawiający zapłaci Wykonawcy karę umowną za odstąpienie od umowy z przyczyn zależnych od Zamawiającego, za wyjątkiem sytuacji przewidzianych w art. 145 ustawy z dnia 29 stycznia 2004 roku Prawo zamówień publicznych, w wysokości 20 % wartości całkowitego wynagrodzenia umownego brutto określonego w § 6</w:t>
      </w:r>
      <w:r>
        <w:rPr>
          <w:rFonts w:ascii="Arial" w:hAnsi="Arial" w:cs="Arial"/>
          <w:b w:val="0"/>
          <w:sz w:val="22"/>
          <w:szCs w:val="22"/>
          <w:lang w:val="pl-PL" w:eastAsia="en-US"/>
        </w:rPr>
        <w:t>.</w:t>
      </w:r>
    </w:p>
    <w:p w:rsidR="00050C87" w:rsidRPr="00050C87" w:rsidRDefault="00050C87" w:rsidP="00050C87">
      <w:pPr>
        <w:pStyle w:val="Zwykytekst1"/>
        <w:spacing w:line="276" w:lineRule="auto"/>
        <w:ind w:left="426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</w:p>
    <w:p w:rsidR="00FF300C" w:rsidRPr="00CC787E" w:rsidRDefault="00FF300C" w:rsidP="00FF300C">
      <w:pPr>
        <w:pStyle w:val="Zwykytekst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C787E">
        <w:rPr>
          <w:rFonts w:ascii="Arial" w:eastAsia="MS Mincho" w:hAnsi="Arial" w:cs="Arial"/>
          <w:b w:val="0"/>
          <w:bCs w:val="0"/>
          <w:sz w:val="22"/>
          <w:szCs w:val="22"/>
        </w:rPr>
        <w:t>§ 12.</w:t>
      </w:r>
    </w:p>
    <w:p w:rsidR="00302C76" w:rsidRDefault="00FF300C" w:rsidP="00D47EC1">
      <w:pPr>
        <w:pStyle w:val="Akapitzlist"/>
        <w:numPr>
          <w:ilvl w:val="3"/>
          <w:numId w:val="37"/>
        </w:numPr>
        <w:tabs>
          <w:tab w:val="clear" w:pos="2880"/>
        </w:tabs>
        <w:ind w:left="426"/>
        <w:jc w:val="both"/>
        <w:rPr>
          <w:rFonts w:ascii="Arial" w:hAnsi="Arial" w:cs="Arial"/>
        </w:rPr>
      </w:pPr>
      <w:r w:rsidRPr="00302C76">
        <w:rPr>
          <w:rFonts w:ascii="Arial" w:hAnsi="Arial" w:cs="Arial"/>
        </w:rPr>
        <w:t>Zamawiający zastrzega sobie prawo dochodzenia odszkodowania uzupełniającego, jeżeli wysokość kar nie pokryje poniesionej przez niego szkody.</w:t>
      </w:r>
    </w:p>
    <w:p w:rsidR="00302C76" w:rsidRDefault="00FF300C" w:rsidP="00D47EC1">
      <w:pPr>
        <w:pStyle w:val="Akapitzlist"/>
        <w:numPr>
          <w:ilvl w:val="3"/>
          <w:numId w:val="37"/>
        </w:numPr>
        <w:tabs>
          <w:tab w:val="clear" w:pos="2880"/>
        </w:tabs>
        <w:ind w:left="426"/>
        <w:jc w:val="both"/>
        <w:rPr>
          <w:rFonts w:ascii="Arial" w:hAnsi="Arial" w:cs="Arial"/>
        </w:rPr>
      </w:pPr>
      <w:r w:rsidRPr="00302C76">
        <w:rPr>
          <w:rFonts w:ascii="Arial" w:hAnsi="Arial" w:cs="Arial"/>
        </w:rPr>
        <w:t>Wykonawca oświadcza, że nie dokona przeniesienia wierzytelności przysługującej mu wobec Zamawiającego z tytułu realizacji niniejszej umowy, bez uprzedniej pisemnej zgody Zamawiającego.</w:t>
      </w:r>
    </w:p>
    <w:p w:rsidR="00FF300C" w:rsidRPr="00302C76" w:rsidRDefault="00FF300C" w:rsidP="00D47EC1">
      <w:pPr>
        <w:pStyle w:val="Akapitzlist"/>
        <w:numPr>
          <w:ilvl w:val="3"/>
          <w:numId w:val="37"/>
        </w:numPr>
        <w:tabs>
          <w:tab w:val="clear" w:pos="2880"/>
        </w:tabs>
        <w:ind w:left="426"/>
        <w:jc w:val="both"/>
        <w:rPr>
          <w:rFonts w:ascii="Arial" w:hAnsi="Arial" w:cs="Arial"/>
        </w:rPr>
      </w:pPr>
      <w:r w:rsidRPr="00302C76">
        <w:rPr>
          <w:rFonts w:ascii="Arial" w:eastAsia="MS Mincho" w:hAnsi="Arial" w:cs="Arial"/>
          <w:bCs/>
        </w:rPr>
        <w:t>Wykonawca wyraża zgodę na potrącenie kar umownych z przysługującego mu wynagrodzenia.</w:t>
      </w:r>
    </w:p>
    <w:p w:rsidR="00FF300C" w:rsidRPr="00CC787E" w:rsidRDefault="00FF300C" w:rsidP="00FF300C">
      <w:pPr>
        <w:pStyle w:val="Zwykytekst1"/>
        <w:spacing w:line="276" w:lineRule="auto"/>
        <w:rPr>
          <w:rFonts w:ascii="Arial" w:eastAsia="MS Mincho" w:hAnsi="Arial" w:cs="Arial"/>
          <w:b w:val="0"/>
          <w:bCs w:val="0"/>
          <w:sz w:val="22"/>
          <w:szCs w:val="22"/>
          <w:lang w:val="pl-PL"/>
        </w:rPr>
      </w:pPr>
    </w:p>
    <w:p w:rsidR="00FF300C" w:rsidRPr="00CC787E" w:rsidRDefault="00FF300C" w:rsidP="00FF300C">
      <w:pPr>
        <w:pStyle w:val="Zwykytekst1"/>
        <w:spacing w:line="276" w:lineRule="auto"/>
        <w:jc w:val="center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CC787E">
        <w:rPr>
          <w:rFonts w:ascii="Arial" w:eastAsia="MS Mincho" w:hAnsi="Arial" w:cs="Arial"/>
          <w:b w:val="0"/>
          <w:bCs w:val="0"/>
          <w:sz w:val="22"/>
          <w:szCs w:val="22"/>
        </w:rPr>
        <w:t>§ 13.</w:t>
      </w:r>
    </w:p>
    <w:p w:rsidR="00FF300C" w:rsidRDefault="00FF300C" w:rsidP="00D47EC1">
      <w:pPr>
        <w:pStyle w:val="Zwykytekst1"/>
        <w:numPr>
          <w:ilvl w:val="3"/>
          <w:numId w:val="38"/>
        </w:numPr>
        <w:tabs>
          <w:tab w:val="clear" w:pos="2880"/>
        </w:tabs>
        <w:spacing w:line="276" w:lineRule="auto"/>
        <w:ind w:left="284" w:hanging="284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CC787E">
        <w:rPr>
          <w:rFonts w:ascii="Arial" w:eastAsia="MS Mincho" w:hAnsi="Arial" w:cs="Arial"/>
          <w:b w:val="0"/>
          <w:bCs w:val="0"/>
          <w:sz w:val="22"/>
          <w:szCs w:val="22"/>
        </w:rPr>
        <w:t>Zamawiającemu przysługuje prawo odstąpienia od umowy w przypadkach określonych w Kodeksie Cywi</w:t>
      </w:r>
      <w:r>
        <w:rPr>
          <w:rFonts w:ascii="Arial" w:eastAsia="MS Mincho" w:hAnsi="Arial" w:cs="Arial"/>
          <w:b w:val="0"/>
          <w:bCs w:val="0"/>
          <w:sz w:val="22"/>
          <w:szCs w:val="22"/>
        </w:rPr>
        <w:t>lnym oraz w szczególności  gdy:</w:t>
      </w:r>
    </w:p>
    <w:p w:rsidR="00FF300C" w:rsidRDefault="00FF300C" w:rsidP="00FF300C">
      <w:pPr>
        <w:pStyle w:val="Zwykytekst1"/>
        <w:spacing w:line="276" w:lineRule="auto"/>
        <w:ind w:left="284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>
        <w:rPr>
          <w:rFonts w:ascii="Arial" w:eastAsia="MS Mincho" w:hAnsi="Arial" w:cs="Arial"/>
          <w:b w:val="0"/>
          <w:bCs w:val="0"/>
          <w:sz w:val="22"/>
          <w:szCs w:val="22"/>
          <w:lang w:val="pl-PL"/>
        </w:rPr>
        <w:t xml:space="preserve">a) </w:t>
      </w:r>
      <w:r w:rsidRPr="00CC787E">
        <w:rPr>
          <w:rFonts w:ascii="Arial" w:eastAsia="MS Mincho" w:hAnsi="Arial" w:cs="Arial"/>
          <w:b w:val="0"/>
          <w:bCs w:val="0"/>
          <w:sz w:val="22"/>
          <w:szCs w:val="22"/>
        </w:rPr>
        <w:t>Wykonawca nie rozpoczął prac bez uzasadnionych przyczyn oraz nie kontynuuje ich pomimo wezwania Zam</w:t>
      </w:r>
      <w:r>
        <w:rPr>
          <w:rFonts w:ascii="Arial" w:eastAsia="MS Mincho" w:hAnsi="Arial" w:cs="Arial"/>
          <w:b w:val="0"/>
          <w:bCs w:val="0"/>
          <w:sz w:val="22"/>
          <w:szCs w:val="22"/>
        </w:rPr>
        <w:t>awiającego złożonego na piśmie,</w:t>
      </w:r>
    </w:p>
    <w:p w:rsidR="00FF300C" w:rsidRDefault="00FF300C" w:rsidP="00FF300C">
      <w:pPr>
        <w:pStyle w:val="Zwykytekst1"/>
        <w:spacing w:line="276" w:lineRule="auto"/>
        <w:ind w:left="284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>
        <w:rPr>
          <w:rFonts w:ascii="Arial" w:eastAsia="MS Mincho" w:hAnsi="Arial" w:cs="Arial"/>
          <w:b w:val="0"/>
          <w:bCs w:val="0"/>
          <w:sz w:val="22"/>
          <w:szCs w:val="22"/>
          <w:lang w:val="pl-PL"/>
        </w:rPr>
        <w:t xml:space="preserve">b) </w:t>
      </w:r>
      <w:r w:rsidRPr="00CC787E">
        <w:rPr>
          <w:rFonts w:ascii="Arial" w:eastAsia="MS Mincho" w:hAnsi="Arial" w:cs="Arial"/>
          <w:b w:val="0"/>
          <w:bCs w:val="0"/>
          <w:sz w:val="22"/>
          <w:szCs w:val="22"/>
        </w:rPr>
        <w:t>zostanie ogłoszona upadłość lub likwidacja Firmy Wykonawcy,</w:t>
      </w:r>
    </w:p>
    <w:p w:rsidR="00FF300C" w:rsidRDefault="00FF300C" w:rsidP="00FF300C">
      <w:pPr>
        <w:pStyle w:val="Zwykytekst1"/>
        <w:spacing w:line="276" w:lineRule="auto"/>
        <w:ind w:left="284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>
        <w:rPr>
          <w:rFonts w:ascii="Arial" w:eastAsia="MS Mincho" w:hAnsi="Arial" w:cs="Arial"/>
          <w:b w:val="0"/>
          <w:bCs w:val="0"/>
          <w:sz w:val="22"/>
          <w:szCs w:val="22"/>
          <w:lang w:val="pl-PL"/>
        </w:rPr>
        <w:t xml:space="preserve">c) </w:t>
      </w:r>
      <w:r w:rsidRPr="00CC787E">
        <w:rPr>
          <w:rFonts w:ascii="Arial" w:hAnsi="Arial" w:cs="Arial"/>
          <w:b w:val="0"/>
          <w:sz w:val="22"/>
          <w:szCs w:val="22"/>
        </w:rPr>
        <w:t>Wykonawca zaniechał realizacji robót nieprzerwanie przez okres co najmniej 10 dni</w:t>
      </w:r>
      <w:r w:rsidRPr="00CC787E">
        <w:rPr>
          <w:rFonts w:ascii="Arial" w:hAnsi="Arial" w:cs="Arial"/>
          <w:b w:val="0"/>
          <w:sz w:val="22"/>
          <w:szCs w:val="22"/>
          <w:lang w:val="pl-PL"/>
        </w:rPr>
        <w:t>.</w:t>
      </w:r>
      <w:r w:rsidRPr="00CC787E">
        <w:rPr>
          <w:rFonts w:ascii="Arial" w:hAnsi="Arial" w:cs="Arial"/>
          <w:b w:val="0"/>
          <w:sz w:val="22"/>
          <w:szCs w:val="22"/>
        </w:rPr>
        <w:t xml:space="preserve"> </w:t>
      </w:r>
    </w:p>
    <w:p w:rsidR="00FF300C" w:rsidRPr="007B4FDF" w:rsidRDefault="00FF300C" w:rsidP="00D47EC1">
      <w:pPr>
        <w:pStyle w:val="Zwykytekst1"/>
        <w:numPr>
          <w:ilvl w:val="3"/>
          <w:numId w:val="38"/>
        </w:numPr>
        <w:spacing w:line="276" w:lineRule="auto"/>
        <w:ind w:left="284" w:hanging="284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CC787E">
        <w:rPr>
          <w:rFonts w:ascii="Arial" w:hAnsi="Arial" w:cs="Arial"/>
          <w:b w:val="0"/>
          <w:sz w:val="22"/>
          <w:szCs w:val="22"/>
        </w:rPr>
        <w:t>Zamawiający zastrzega sobie prawo do odstąpienia od umowy w razie  wystąpienia istotnej zmiany okoliczności powodującej, że wykonanie umowy nie leży w interesie publicznym, czego nie można było przewidzieć w chwili zawarcia umowy, w terminie 30 dni od powzięcia wiadomości o tych okolicznościach. W takim przypadku Wykonawca może żądać wyłącznie wynagrodzenia należnego mu z tytułu wykonania części umowy.</w:t>
      </w:r>
    </w:p>
    <w:p w:rsidR="00FF300C" w:rsidRPr="007B4FDF" w:rsidRDefault="00FF300C" w:rsidP="00D47EC1">
      <w:pPr>
        <w:pStyle w:val="Zwykytekst1"/>
        <w:numPr>
          <w:ilvl w:val="3"/>
          <w:numId w:val="38"/>
        </w:numPr>
        <w:spacing w:line="276" w:lineRule="auto"/>
        <w:ind w:left="284" w:hanging="284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7B4FDF">
        <w:rPr>
          <w:rFonts w:ascii="Arial" w:hAnsi="Arial" w:cs="Arial"/>
          <w:b w:val="0"/>
          <w:sz w:val="22"/>
          <w:szCs w:val="22"/>
        </w:rPr>
        <w:t>Zamawiający może ponadto odstąpić od umowy, gdy Wykonawca wykonuje roboty wadliwie lub w sposób sprzeczny z umową, a w szczególności stosuje materiały złej jakości lub realizuje roboty niedbale, niezgodnie z dokumentacją lub zaleceniami Zamawiającego i pomimo wezwania do zmiany sposobu wykonania robót i wyznaczenia w tym celu przez Zamawiającego odpowiedniego terminu nie wywiązuje się należycie z umowy.</w:t>
      </w:r>
    </w:p>
    <w:p w:rsidR="00FF300C" w:rsidRPr="007B4FDF" w:rsidRDefault="00FF300C" w:rsidP="00D47EC1">
      <w:pPr>
        <w:pStyle w:val="Zwykytekst1"/>
        <w:numPr>
          <w:ilvl w:val="3"/>
          <w:numId w:val="38"/>
        </w:numPr>
        <w:spacing w:line="276" w:lineRule="auto"/>
        <w:ind w:left="284" w:hanging="284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7B4FDF">
        <w:rPr>
          <w:rFonts w:ascii="Arial" w:hAnsi="Arial" w:cs="Arial"/>
          <w:b w:val="0"/>
          <w:sz w:val="22"/>
          <w:szCs w:val="22"/>
        </w:rPr>
        <w:t xml:space="preserve">Zamawiający ma prawo skorzystać z prawa do odstąpienia, o którym mowa powyżej, </w:t>
      </w:r>
      <w:r w:rsidRPr="007B4FDF">
        <w:rPr>
          <w:rFonts w:ascii="Arial" w:hAnsi="Arial" w:cs="Arial"/>
          <w:b w:val="0"/>
          <w:sz w:val="22"/>
          <w:szCs w:val="22"/>
        </w:rPr>
        <w:br/>
        <w:t xml:space="preserve">w terminie 10 dni od dnia, w którym upłynął termin wyznaczony Wykonawcy na usunięcie uchybień w zakresie należytej realizacji przedmiotu niniejszej umowy. </w:t>
      </w:r>
    </w:p>
    <w:p w:rsidR="00FF300C" w:rsidRPr="007B4FDF" w:rsidRDefault="00FF300C" w:rsidP="00D47EC1">
      <w:pPr>
        <w:pStyle w:val="Zwykytekst1"/>
        <w:numPr>
          <w:ilvl w:val="3"/>
          <w:numId w:val="38"/>
        </w:numPr>
        <w:spacing w:line="276" w:lineRule="auto"/>
        <w:ind w:left="284" w:hanging="284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7B4FDF">
        <w:rPr>
          <w:rFonts w:ascii="Arial" w:hAnsi="Arial" w:cs="Arial"/>
          <w:b w:val="0"/>
          <w:sz w:val="22"/>
          <w:szCs w:val="22"/>
        </w:rPr>
        <w:t>W terminie 5 dni od daty odstąpienia od umowy Wykonawca przy udziale Zamawiającego sporządzi protokół inwentaryzacji robót w toku według stanu na dzień odstąpienia od umowy.</w:t>
      </w:r>
    </w:p>
    <w:p w:rsidR="00FF300C" w:rsidRPr="007B4FDF" w:rsidRDefault="00FF300C" w:rsidP="00D47EC1">
      <w:pPr>
        <w:pStyle w:val="Zwykytekst1"/>
        <w:numPr>
          <w:ilvl w:val="3"/>
          <w:numId w:val="38"/>
        </w:numPr>
        <w:spacing w:line="276" w:lineRule="auto"/>
        <w:ind w:left="284" w:hanging="284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7B4FDF">
        <w:rPr>
          <w:rFonts w:ascii="Arial" w:hAnsi="Arial" w:cs="Arial"/>
          <w:b w:val="0"/>
          <w:sz w:val="22"/>
          <w:szCs w:val="22"/>
        </w:rPr>
        <w:t>Wykonawca zabezpieczy przerwane roboty oraz niezwłocznie, a najpóźniej w terminie 14 dni od dnia odstąpienia od umowy usunie z terenu budowy urządzenia przez niego dostarczone.</w:t>
      </w:r>
    </w:p>
    <w:p w:rsidR="00FF300C" w:rsidRPr="00CC787E" w:rsidRDefault="00FF300C" w:rsidP="00FF300C">
      <w:pPr>
        <w:pStyle w:val="Zwykytekst1"/>
        <w:spacing w:line="276" w:lineRule="auto"/>
        <w:jc w:val="center"/>
        <w:rPr>
          <w:rFonts w:ascii="Arial" w:eastAsia="MS Mincho" w:hAnsi="Arial" w:cs="Arial"/>
          <w:b w:val="0"/>
          <w:bCs w:val="0"/>
          <w:sz w:val="22"/>
          <w:szCs w:val="22"/>
        </w:rPr>
      </w:pPr>
    </w:p>
    <w:p w:rsidR="00FF300C" w:rsidRPr="00CC787E" w:rsidRDefault="00FF300C" w:rsidP="00FF300C">
      <w:pPr>
        <w:pStyle w:val="Zwykytekst1"/>
        <w:spacing w:line="276" w:lineRule="auto"/>
        <w:jc w:val="center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CC787E">
        <w:rPr>
          <w:rFonts w:ascii="Arial" w:eastAsia="MS Mincho" w:hAnsi="Arial" w:cs="Arial"/>
          <w:b w:val="0"/>
          <w:bCs w:val="0"/>
          <w:sz w:val="22"/>
          <w:szCs w:val="22"/>
        </w:rPr>
        <w:t>§ 14.</w:t>
      </w:r>
    </w:p>
    <w:p w:rsidR="00FF300C" w:rsidRPr="00CC787E" w:rsidRDefault="00FF300C" w:rsidP="00FF300C">
      <w:pPr>
        <w:pStyle w:val="Zwykytekst1"/>
        <w:spacing w:line="276" w:lineRule="auto"/>
        <w:jc w:val="both"/>
        <w:rPr>
          <w:rFonts w:ascii="Arial" w:eastAsia="MS Mincho" w:hAnsi="Arial" w:cs="Arial"/>
          <w:b w:val="0"/>
          <w:bCs w:val="0"/>
          <w:sz w:val="22"/>
          <w:szCs w:val="22"/>
          <w:lang w:val="pl-PL"/>
        </w:rPr>
      </w:pPr>
      <w:r w:rsidRPr="00CC787E">
        <w:rPr>
          <w:rFonts w:ascii="Arial" w:eastAsia="MS Mincho" w:hAnsi="Arial" w:cs="Arial"/>
          <w:b w:val="0"/>
          <w:bCs w:val="0"/>
          <w:sz w:val="22"/>
          <w:szCs w:val="22"/>
        </w:rPr>
        <w:t>Wykonawcy przysługuje prawo odstąpienia od umowy gdy Zamawiający zawiadomi Wykonawcę, iż wobec zaistnienia uprzednio nie przewidzianych okoliczności nie będzie mógł spełnić swoich zobowiązań umownych wobec Wykonawcy.</w:t>
      </w:r>
    </w:p>
    <w:p w:rsidR="00FF300C" w:rsidRPr="00CC787E" w:rsidRDefault="00FF300C" w:rsidP="00FF300C">
      <w:pPr>
        <w:pStyle w:val="Zwykytekst1"/>
        <w:spacing w:line="276" w:lineRule="auto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</w:p>
    <w:p w:rsidR="00DA31AC" w:rsidRPr="00DA31AC" w:rsidRDefault="00FF300C" w:rsidP="00DA31AC">
      <w:pPr>
        <w:pStyle w:val="Zwykytekst1"/>
        <w:spacing w:line="276" w:lineRule="auto"/>
        <w:jc w:val="center"/>
        <w:rPr>
          <w:rFonts w:ascii="Arial" w:hAnsi="Arial" w:cs="Arial"/>
          <w:b w:val="0"/>
          <w:sz w:val="22"/>
          <w:szCs w:val="22"/>
        </w:rPr>
      </w:pPr>
      <w:r w:rsidRPr="00CC787E">
        <w:rPr>
          <w:rFonts w:ascii="Arial" w:eastAsia="MS Mincho" w:hAnsi="Arial" w:cs="Arial"/>
          <w:b w:val="0"/>
          <w:bCs w:val="0"/>
          <w:sz w:val="22"/>
          <w:szCs w:val="22"/>
        </w:rPr>
        <w:t>§ 15.</w:t>
      </w:r>
    </w:p>
    <w:p w:rsidR="00DA31AC" w:rsidRPr="00DA31AC" w:rsidRDefault="00DA31AC" w:rsidP="00D47EC1">
      <w:pPr>
        <w:widowControl w:val="0"/>
        <w:numPr>
          <w:ilvl w:val="0"/>
          <w:numId w:val="41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A31AC">
        <w:rPr>
          <w:rFonts w:ascii="Arial" w:hAnsi="Arial" w:cs="Arial"/>
          <w:sz w:val="22"/>
          <w:szCs w:val="22"/>
        </w:rPr>
        <w:t>Strony ustalają, że Wykonawca prace objęte przedmiotem umowy wykonywał będzie własnymi siłami oraz jeżeli przewidywała to oferta Wykonawcy, za pomocą podwykonawców. Zawarcie każdej umowy z podwykonawcą, dotyczącej zakresu prac określonych niniejsza umową, wymaga zgody Zamawiającego. Obowiązki podwykonawcy muszą być identyczne jak obowiązki Wykonawcy, łącznie z karami umownymi przewidzianymi w niniejszej umowie.</w:t>
      </w:r>
    </w:p>
    <w:p w:rsidR="00DA31AC" w:rsidRPr="00DA31AC" w:rsidRDefault="00DA31AC" w:rsidP="00D47EC1">
      <w:pPr>
        <w:widowControl w:val="0"/>
        <w:numPr>
          <w:ilvl w:val="0"/>
          <w:numId w:val="41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A31AC">
        <w:rPr>
          <w:rFonts w:ascii="Arial" w:hAnsi="Arial" w:cs="Arial"/>
          <w:sz w:val="22"/>
          <w:szCs w:val="22"/>
        </w:rPr>
        <w:t xml:space="preserve">Wykonawca przed wypłata na jego rzecz jakiegokolwiek wynagrodzenia oświadczy, iż podwykonawcy zostało uregulowane wynagrodzenie za część prac wykonanych i odebranych i stanowiących podstawę wystawienia faktury przez Wykonawcę, jak również przedłoży wraz z fakturą potwierdzone podpisem podwykonawcy oświadczenie podwykonawcy o następującej treści: </w:t>
      </w:r>
      <w:r w:rsidRPr="00DA31AC">
        <w:rPr>
          <w:rFonts w:ascii="Arial" w:hAnsi="Arial" w:cs="Arial"/>
          <w:i/>
          <w:iCs/>
          <w:sz w:val="22"/>
          <w:szCs w:val="22"/>
        </w:rPr>
        <w:t xml:space="preserve">"W związku ze zgodnym odbiorem robót w zakresie ……. na podstawie umowy z dnia .......... Podwykonawca ……. oświadcza, iż realizował w powyższym zakresie następujące prace …….., jak również oświadcza, iż wynagrodzenie z tytułu wykonania tychże prac zostało mu w pełni przez Wykonawcę ……  wypłacone. Podwykonawca ……. oświadcza, że nie posiada żadnych roszczeń w związku </w:t>
      </w:r>
      <w:r w:rsidRPr="00DA31AC">
        <w:rPr>
          <w:rFonts w:ascii="Arial" w:hAnsi="Arial" w:cs="Arial"/>
          <w:i/>
          <w:iCs/>
          <w:sz w:val="22"/>
          <w:szCs w:val="22"/>
        </w:rPr>
        <w:lastRenderedPageBreak/>
        <w:t>z wykonaniem przeze niego powyższych robót.”</w:t>
      </w:r>
      <w:r w:rsidRPr="00DA31AC">
        <w:rPr>
          <w:rFonts w:ascii="Arial" w:hAnsi="Arial" w:cs="Arial"/>
          <w:sz w:val="22"/>
          <w:szCs w:val="22"/>
        </w:rPr>
        <w:t>.</w:t>
      </w:r>
    </w:p>
    <w:p w:rsidR="00DA31AC" w:rsidRDefault="00DA31AC" w:rsidP="00FF300C">
      <w:pPr>
        <w:pStyle w:val="Tekstpodstawowy"/>
        <w:spacing w:line="276" w:lineRule="auto"/>
        <w:jc w:val="both"/>
        <w:rPr>
          <w:rFonts w:ascii="Arial" w:hAnsi="Arial" w:cs="Arial"/>
          <w:szCs w:val="22"/>
        </w:rPr>
      </w:pPr>
    </w:p>
    <w:p w:rsidR="00DA31AC" w:rsidRPr="00DA31AC" w:rsidRDefault="00DA31AC" w:rsidP="00DA31AC">
      <w:pPr>
        <w:pStyle w:val="Zwykytekst1"/>
        <w:spacing w:line="276" w:lineRule="auto"/>
        <w:jc w:val="center"/>
        <w:rPr>
          <w:rFonts w:ascii="Arial" w:hAnsi="Arial" w:cs="Arial"/>
          <w:b w:val="0"/>
          <w:sz w:val="22"/>
          <w:szCs w:val="22"/>
        </w:rPr>
      </w:pPr>
      <w:r w:rsidRPr="00CC787E">
        <w:rPr>
          <w:rFonts w:ascii="Arial" w:eastAsia="MS Mincho" w:hAnsi="Arial" w:cs="Arial"/>
          <w:b w:val="0"/>
          <w:bCs w:val="0"/>
          <w:sz w:val="22"/>
          <w:szCs w:val="22"/>
        </w:rPr>
        <w:t>§ 1</w:t>
      </w:r>
      <w:r>
        <w:rPr>
          <w:rFonts w:ascii="Arial" w:eastAsia="MS Mincho" w:hAnsi="Arial" w:cs="Arial"/>
          <w:b w:val="0"/>
          <w:bCs w:val="0"/>
          <w:sz w:val="22"/>
          <w:szCs w:val="22"/>
          <w:lang w:val="pl-PL"/>
        </w:rPr>
        <w:t>6</w:t>
      </w:r>
      <w:r w:rsidRPr="00CC787E">
        <w:rPr>
          <w:rFonts w:ascii="Arial" w:eastAsia="MS Mincho" w:hAnsi="Arial" w:cs="Arial"/>
          <w:b w:val="0"/>
          <w:bCs w:val="0"/>
          <w:sz w:val="22"/>
          <w:szCs w:val="22"/>
        </w:rPr>
        <w:t>.</w:t>
      </w:r>
    </w:p>
    <w:p w:rsidR="00FF300C" w:rsidRPr="007B4FDF" w:rsidRDefault="00FF300C" w:rsidP="00FF300C">
      <w:pPr>
        <w:pStyle w:val="Tekstpodstawowy"/>
        <w:spacing w:line="276" w:lineRule="auto"/>
        <w:jc w:val="both"/>
        <w:rPr>
          <w:rFonts w:ascii="Arial" w:hAnsi="Arial" w:cs="Arial"/>
          <w:szCs w:val="22"/>
        </w:rPr>
      </w:pPr>
      <w:r w:rsidRPr="007B4FDF">
        <w:rPr>
          <w:rFonts w:ascii="Arial" w:hAnsi="Arial" w:cs="Arial"/>
          <w:szCs w:val="22"/>
        </w:rPr>
        <w:t>Zamawiający przewiduje, z uwzględnieniem art.144 ust.1 ustawy, możliwość dokonania zmian umowy:</w:t>
      </w:r>
    </w:p>
    <w:p w:rsidR="00FF300C" w:rsidRPr="00CC787E" w:rsidRDefault="00FF300C" w:rsidP="00FF300C">
      <w:pPr>
        <w:tabs>
          <w:tab w:val="left" w:pos="720"/>
        </w:tabs>
        <w:spacing w:line="276" w:lineRule="auto"/>
        <w:ind w:left="720" w:hanging="267"/>
        <w:jc w:val="both"/>
        <w:rPr>
          <w:rFonts w:ascii="Arial" w:hAnsi="Arial" w:cs="Arial"/>
          <w:sz w:val="22"/>
          <w:szCs w:val="22"/>
        </w:rPr>
      </w:pPr>
      <w:r w:rsidRPr="00CC787E">
        <w:rPr>
          <w:rFonts w:ascii="Arial" w:hAnsi="Arial" w:cs="Arial"/>
          <w:sz w:val="22"/>
          <w:szCs w:val="22"/>
        </w:rPr>
        <w:t>1)  terminu realizacji zamówienia w przypadku:</w:t>
      </w:r>
    </w:p>
    <w:p w:rsidR="00FF300C" w:rsidRPr="00CC787E" w:rsidRDefault="00FF300C" w:rsidP="00FF300C">
      <w:pPr>
        <w:tabs>
          <w:tab w:val="left" w:pos="900"/>
        </w:tabs>
        <w:spacing w:line="276" w:lineRule="auto"/>
        <w:ind w:left="900" w:hanging="447"/>
        <w:jc w:val="both"/>
        <w:rPr>
          <w:rFonts w:ascii="Arial" w:hAnsi="Arial" w:cs="Arial"/>
          <w:sz w:val="22"/>
          <w:szCs w:val="22"/>
        </w:rPr>
      </w:pPr>
      <w:r w:rsidRPr="00CC787E">
        <w:rPr>
          <w:rFonts w:ascii="Arial" w:hAnsi="Arial" w:cs="Arial"/>
          <w:sz w:val="22"/>
          <w:szCs w:val="22"/>
        </w:rPr>
        <w:t xml:space="preserve">        a)    wystąpienia udokumentowanych przez Wykonawcę, nie zawinionych przez niego opóźnień w dostawie materiałów lub urządzeń służących wykonaniu przedmiotu umowy, </w:t>
      </w:r>
    </w:p>
    <w:p w:rsidR="00FF300C" w:rsidRPr="00CC787E" w:rsidRDefault="00FF300C" w:rsidP="00FF300C">
      <w:pPr>
        <w:tabs>
          <w:tab w:val="left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C787E">
        <w:rPr>
          <w:rFonts w:ascii="Arial" w:hAnsi="Arial" w:cs="Arial"/>
          <w:sz w:val="22"/>
          <w:szCs w:val="22"/>
        </w:rPr>
        <w:t xml:space="preserve">   b) wystąpienia przerw w realizacji umowy z przyczyn leżących po stronie Zamawiającego po pisemnym stwierdzeniu tego faktu przez Zamawiającego,</w:t>
      </w:r>
    </w:p>
    <w:p w:rsidR="00FF300C" w:rsidRPr="00CC787E" w:rsidRDefault="00FF300C" w:rsidP="00FF300C">
      <w:pPr>
        <w:tabs>
          <w:tab w:val="left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C787E">
        <w:rPr>
          <w:rFonts w:ascii="Arial" w:hAnsi="Arial" w:cs="Arial"/>
          <w:sz w:val="22"/>
          <w:szCs w:val="22"/>
        </w:rPr>
        <w:t xml:space="preserve">   c) gdy zmiana tego terminu - odpowiednio udokumentowana  - wynika z przyczyn niezależnych od Wykonawcy, </w:t>
      </w:r>
    </w:p>
    <w:p w:rsidR="00FF300C" w:rsidRPr="00CC787E" w:rsidRDefault="00FF300C" w:rsidP="00FF300C">
      <w:pPr>
        <w:tabs>
          <w:tab w:val="left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C787E">
        <w:rPr>
          <w:rFonts w:ascii="Arial" w:hAnsi="Arial" w:cs="Arial"/>
          <w:sz w:val="22"/>
          <w:szCs w:val="22"/>
        </w:rPr>
        <w:t xml:space="preserve">   d)  zmiany przepisów powodujących konieczność przyjęcia innych rozwiązań technicznych poszczególnych elementów robót niż przewidzianych w dokumentacji projektowej,</w:t>
      </w:r>
    </w:p>
    <w:p w:rsidR="00FF300C" w:rsidRPr="00CC787E" w:rsidRDefault="00FF300C" w:rsidP="00FF300C">
      <w:pPr>
        <w:tabs>
          <w:tab w:val="left" w:pos="360"/>
          <w:tab w:val="left" w:pos="540"/>
          <w:tab w:val="left" w:pos="7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87E">
        <w:rPr>
          <w:rFonts w:ascii="Arial" w:hAnsi="Arial" w:cs="Arial"/>
          <w:sz w:val="22"/>
          <w:szCs w:val="22"/>
        </w:rPr>
        <w:t xml:space="preserve">         2) innych postanowień umowy w przypadkach:</w:t>
      </w:r>
    </w:p>
    <w:p w:rsidR="00FF300C" w:rsidRPr="00CC787E" w:rsidRDefault="00FF300C" w:rsidP="00FF300C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87E">
        <w:rPr>
          <w:rFonts w:ascii="Arial" w:hAnsi="Arial" w:cs="Arial"/>
          <w:sz w:val="22"/>
          <w:szCs w:val="22"/>
        </w:rPr>
        <w:t xml:space="preserve">              a) zmian wynikających z przekształceń własnościowych,</w:t>
      </w:r>
    </w:p>
    <w:p w:rsidR="00FF300C" w:rsidRPr="00CC787E" w:rsidRDefault="00FF300C" w:rsidP="00FF300C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87E">
        <w:rPr>
          <w:rFonts w:ascii="Arial" w:hAnsi="Arial" w:cs="Arial"/>
          <w:sz w:val="22"/>
          <w:szCs w:val="22"/>
        </w:rPr>
        <w:t xml:space="preserve">              b) zmian organizacyjno-technicznych,</w:t>
      </w:r>
    </w:p>
    <w:p w:rsidR="00FF300C" w:rsidRPr="00CC787E" w:rsidRDefault="00FF300C" w:rsidP="00FF300C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87E">
        <w:rPr>
          <w:rFonts w:ascii="Arial" w:hAnsi="Arial" w:cs="Arial"/>
          <w:sz w:val="22"/>
          <w:szCs w:val="22"/>
        </w:rPr>
        <w:t xml:space="preserve">              c) zmiany adresu,</w:t>
      </w:r>
    </w:p>
    <w:p w:rsidR="00FF300C" w:rsidRPr="00CC787E" w:rsidRDefault="00FF300C" w:rsidP="00FF300C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87E">
        <w:rPr>
          <w:rFonts w:ascii="Arial" w:hAnsi="Arial" w:cs="Arial"/>
          <w:sz w:val="22"/>
          <w:szCs w:val="22"/>
        </w:rPr>
        <w:t xml:space="preserve">              d) obniżenia ceny,</w:t>
      </w:r>
    </w:p>
    <w:p w:rsidR="00FF300C" w:rsidRPr="00CC787E" w:rsidRDefault="00FF300C" w:rsidP="00FF300C">
      <w:pPr>
        <w:tabs>
          <w:tab w:val="left" w:pos="1260"/>
        </w:tabs>
        <w:spacing w:line="276" w:lineRule="auto"/>
        <w:ind w:left="1260" w:hanging="823"/>
        <w:jc w:val="both"/>
        <w:rPr>
          <w:rFonts w:ascii="Arial" w:hAnsi="Arial" w:cs="Arial"/>
          <w:sz w:val="22"/>
          <w:szCs w:val="22"/>
        </w:rPr>
      </w:pPr>
      <w:r w:rsidRPr="00CC787E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e</w:t>
      </w:r>
      <w:r w:rsidRPr="00CC787E">
        <w:rPr>
          <w:rFonts w:ascii="Arial" w:hAnsi="Arial" w:cs="Arial"/>
          <w:sz w:val="22"/>
          <w:szCs w:val="22"/>
        </w:rPr>
        <w:t>) wykonania przedmiotu umowy w części w sposób lub przy użyciu materiałów lub urządzeń gwarantujących lepszą realizację umowy, przy zachowaniu ceny oferowanego przedmiotu zamówienia</w:t>
      </w:r>
    </w:p>
    <w:p w:rsidR="00FF300C" w:rsidRPr="00CC787E" w:rsidRDefault="00FF300C" w:rsidP="00FF300C">
      <w:pPr>
        <w:tabs>
          <w:tab w:val="left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C787E">
        <w:rPr>
          <w:rFonts w:ascii="Arial" w:hAnsi="Arial" w:cs="Arial"/>
          <w:sz w:val="22"/>
          <w:szCs w:val="22"/>
        </w:rPr>
        <w:t xml:space="preserve">   f)  zmiany stawek podatku od towarów i usług,</w:t>
      </w:r>
    </w:p>
    <w:p w:rsidR="00FF300C" w:rsidRPr="00CC787E" w:rsidRDefault="00FF300C" w:rsidP="00FF300C">
      <w:pPr>
        <w:tabs>
          <w:tab w:val="left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C787E">
        <w:rPr>
          <w:rFonts w:ascii="Arial" w:hAnsi="Arial" w:cs="Arial"/>
          <w:sz w:val="22"/>
          <w:szCs w:val="22"/>
        </w:rPr>
        <w:t xml:space="preserve">   g)  zmiany nazwy zadania,</w:t>
      </w:r>
    </w:p>
    <w:p w:rsidR="00FF300C" w:rsidRPr="00CC787E" w:rsidRDefault="00FF300C" w:rsidP="00FF300C">
      <w:pPr>
        <w:tabs>
          <w:tab w:val="left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C787E">
        <w:rPr>
          <w:rFonts w:ascii="Arial" w:hAnsi="Arial" w:cs="Arial"/>
          <w:sz w:val="22"/>
          <w:szCs w:val="22"/>
        </w:rPr>
        <w:t xml:space="preserve">   h)  zmiany podwykonawców, kierowników robót, kierownika  budowy, inspektorów nadzoru</w:t>
      </w:r>
    </w:p>
    <w:p w:rsidR="00FF300C" w:rsidRPr="00CC787E" w:rsidRDefault="00FF300C" w:rsidP="00FF300C">
      <w:pPr>
        <w:tabs>
          <w:tab w:val="left" w:pos="720"/>
        </w:tabs>
        <w:spacing w:line="276" w:lineRule="auto"/>
        <w:ind w:left="720"/>
        <w:jc w:val="both"/>
        <w:rPr>
          <w:rFonts w:ascii="Arial" w:eastAsia="MS Mincho" w:hAnsi="Arial" w:cs="Arial"/>
          <w:sz w:val="22"/>
          <w:szCs w:val="22"/>
        </w:rPr>
      </w:pPr>
      <w:r w:rsidRPr="00CC787E">
        <w:rPr>
          <w:rFonts w:ascii="Arial" w:hAnsi="Arial" w:cs="Arial"/>
          <w:sz w:val="22"/>
          <w:szCs w:val="22"/>
        </w:rPr>
        <w:t xml:space="preserve">   i)  wystąpienia siły wyższej mającej istotny wpływ na realizację przedmiotu umowy.</w:t>
      </w:r>
    </w:p>
    <w:p w:rsidR="00FF300C" w:rsidRPr="00CC787E" w:rsidRDefault="00FF300C" w:rsidP="00FF300C">
      <w:pPr>
        <w:pStyle w:val="Zwykytekst1"/>
        <w:spacing w:line="276" w:lineRule="auto"/>
        <w:rPr>
          <w:rFonts w:ascii="Arial" w:eastAsia="MS Mincho" w:hAnsi="Arial" w:cs="Arial"/>
          <w:b w:val="0"/>
          <w:bCs w:val="0"/>
          <w:sz w:val="22"/>
          <w:szCs w:val="22"/>
          <w:lang w:val="pl-PL"/>
        </w:rPr>
      </w:pPr>
    </w:p>
    <w:p w:rsidR="00FF300C" w:rsidRPr="00CC787E" w:rsidRDefault="00FF300C" w:rsidP="00FF300C">
      <w:pPr>
        <w:pStyle w:val="Zwykytekst1"/>
        <w:spacing w:line="276" w:lineRule="auto"/>
        <w:jc w:val="center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CC787E">
        <w:rPr>
          <w:rFonts w:ascii="Arial" w:eastAsia="MS Mincho" w:hAnsi="Arial" w:cs="Arial"/>
          <w:b w:val="0"/>
          <w:bCs w:val="0"/>
          <w:sz w:val="22"/>
          <w:szCs w:val="22"/>
        </w:rPr>
        <w:t>§ 1</w:t>
      </w:r>
      <w:r w:rsidR="00DA31AC">
        <w:rPr>
          <w:rFonts w:ascii="Arial" w:eastAsia="MS Mincho" w:hAnsi="Arial" w:cs="Arial"/>
          <w:b w:val="0"/>
          <w:bCs w:val="0"/>
          <w:sz w:val="22"/>
          <w:szCs w:val="22"/>
          <w:lang w:val="pl-PL"/>
        </w:rPr>
        <w:t>7</w:t>
      </w:r>
      <w:r w:rsidRPr="00CC787E">
        <w:rPr>
          <w:rFonts w:ascii="Arial" w:eastAsia="MS Mincho" w:hAnsi="Arial" w:cs="Arial"/>
          <w:b w:val="0"/>
          <w:bCs w:val="0"/>
          <w:sz w:val="22"/>
          <w:szCs w:val="22"/>
        </w:rPr>
        <w:t>.</w:t>
      </w:r>
    </w:p>
    <w:p w:rsidR="00FF300C" w:rsidRPr="00CC787E" w:rsidRDefault="00FF300C" w:rsidP="00FF300C">
      <w:pPr>
        <w:pStyle w:val="Zwykytekst1"/>
        <w:spacing w:line="276" w:lineRule="auto"/>
        <w:jc w:val="both"/>
        <w:rPr>
          <w:rFonts w:ascii="Arial" w:eastAsia="MS Mincho" w:hAnsi="Arial" w:cs="Arial"/>
          <w:bCs w:val="0"/>
          <w:sz w:val="22"/>
          <w:szCs w:val="22"/>
          <w:u w:val="single"/>
        </w:rPr>
      </w:pPr>
      <w:r w:rsidRPr="00CC787E">
        <w:rPr>
          <w:rFonts w:ascii="Arial" w:eastAsia="MS Mincho" w:hAnsi="Arial" w:cs="Arial"/>
          <w:b w:val="0"/>
          <w:bCs w:val="0"/>
          <w:sz w:val="22"/>
          <w:szCs w:val="22"/>
        </w:rPr>
        <w:t>Wszelkie sprawy sporne mogące wystąpić na tle wykonania niniejszej umowy strony poddają pod rozstrzygniecie sądu właściwego dla siedziby Zamawiającego.</w:t>
      </w:r>
    </w:p>
    <w:p w:rsidR="00FF300C" w:rsidRPr="00CC787E" w:rsidRDefault="00FF300C" w:rsidP="00FF300C">
      <w:pPr>
        <w:pStyle w:val="Zwykytekst1"/>
        <w:spacing w:line="276" w:lineRule="auto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</w:p>
    <w:p w:rsidR="00FF300C" w:rsidRPr="00CC787E" w:rsidRDefault="00FF300C" w:rsidP="00FF300C">
      <w:pPr>
        <w:pStyle w:val="Zwykytekst1"/>
        <w:spacing w:line="276" w:lineRule="auto"/>
        <w:jc w:val="center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CC787E">
        <w:rPr>
          <w:rFonts w:ascii="Arial" w:eastAsia="MS Mincho" w:hAnsi="Arial" w:cs="Arial"/>
          <w:b w:val="0"/>
          <w:bCs w:val="0"/>
          <w:sz w:val="22"/>
          <w:szCs w:val="22"/>
        </w:rPr>
        <w:t>§ 1</w:t>
      </w:r>
      <w:r w:rsidR="00DA31AC">
        <w:rPr>
          <w:rFonts w:ascii="Arial" w:eastAsia="MS Mincho" w:hAnsi="Arial" w:cs="Arial"/>
          <w:b w:val="0"/>
          <w:bCs w:val="0"/>
          <w:sz w:val="22"/>
          <w:szCs w:val="22"/>
          <w:lang w:val="pl-PL"/>
        </w:rPr>
        <w:t>8</w:t>
      </w:r>
      <w:r w:rsidRPr="00CC787E">
        <w:rPr>
          <w:rFonts w:ascii="Arial" w:eastAsia="MS Mincho" w:hAnsi="Arial" w:cs="Arial"/>
          <w:b w:val="0"/>
          <w:bCs w:val="0"/>
          <w:sz w:val="22"/>
          <w:szCs w:val="22"/>
        </w:rPr>
        <w:t>.</w:t>
      </w:r>
    </w:p>
    <w:p w:rsidR="00302C76" w:rsidRDefault="00FF300C" w:rsidP="00D47EC1">
      <w:pPr>
        <w:pStyle w:val="Zwykytekst1"/>
        <w:numPr>
          <w:ilvl w:val="3"/>
          <w:numId w:val="26"/>
        </w:numPr>
        <w:tabs>
          <w:tab w:val="clear" w:pos="2880"/>
        </w:tabs>
        <w:spacing w:line="276" w:lineRule="auto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CC787E">
        <w:rPr>
          <w:rFonts w:ascii="Arial" w:eastAsia="MS Mincho" w:hAnsi="Arial" w:cs="Arial"/>
          <w:b w:val="0"/>
          <w:bCs w:val="0"/>
          <w:sz w:val="22"/>
          <w:szCs w:val="22"/>
        </w:rPr>
        <w:t>W sprawach nie uregulowanych niniejszą umową stosuje się przepisy Prawa Budowlanego, Kodeksu Cywilnego oraz ustawy Prawo zamówień publicznych.</w:t>
      </w:r>
    </w:p>
    <w:p w:rsidR="00302C76" w:rsidRDefault="00FF300C" w:rsidP="00D47EC1">
      <w:pPr>
        <w:pStyle w:val="Zwykytekst1"/>
        <w:numPr>
          <w:ilvl w:val="3"/>
          <w:numId w:val="26"/>
        </w:numPr>
        <w:tabs>
          <w:tab w:val="clear" w:pos="2880"/>
        </w:tabs>
        <w:spacing w:line="276" w:lineRule="auto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302C76">
        <w:rPr>
          <w:rFonts w:ascii="Arial" w:hAnsi="Arial" w:cs="Arial"/>
          <w:b w:val="0"/>
          <w:sz w:val="22"/>
          <w:szCs w:val="22"/>
        </w:rPr>
        <w:t>Wszelkie zmiany i uzupełnienia do niniejszej umowy wymagają formy pisemnego aneksu, podpisanego przez obie strony, pod rygorem nieważności.</w:t>
      </w:r>
      <w:r w:rsidRPr="00302C76">
        <w:rPr>
          <w:rFonts w:ascii="Arial" w:eastAsia="MS Mincho" w:hAnsi="Arial" w:cs="Arial"/>
          <w:b w:val="0"/>
          <w:bCs w:val="0"/>
          <w:sz w:val="22"/>
          <w:szCs w:val="22"/>
        </w:rPr>
        <w:t xml:space="preserve"> </w:t>
      </w:r>
    </w:p>
    <w:p w:rsidR="00FF300C" w:rsidRPr="00302C76" w:rsidRDefault="00FF300C" w:rsidP="00D47EC1">
      <w:pPr>
        <w:pStyle w:val="Zwykytekst1"/>
        <w:numPr>
          <w:ilvl w:val="3"/>
          <w:numId w:val="26"/>
        </w:numPr>
        <w:tabs>
          <w:tab w:val="clear" w:pos="2880"/>
        </w:tabs>
        <w:spacing w:line="276" w:lineRule="auto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302C76">
        <w:rPr>
          <w:rFonts w:ascii="Arial" w:eastAsia="MS Mincho" w:hAnsi="Arial" w:cs="Arial"/>
          <w:b w:val="0"/>
          <w:bCs w:val="0"/>
          <w:sz w:val="22"/>
          <w:szCs w:val="22"/>
        </w:rPr>
        <w:t xml:space="preserve">Umowę niniejszą sporządzono w </w:t>
      </w:r>
      <w:r w:rsidRPr="00302C76">
        <w:rPr>
          <w:rFonts w:ascii="Arial" w:eastAsia="MS Mincho" w:hAnsi="Arial" w:cs="Arial"/>
          <w:b w:val="0"/>
          <w:bCs w:val="0"/>
          <w:sz w:val="22"/>
          <w:szCs w:val="22"/>
          <w:lang w:val="pl-PL"/>
        </w:rPr>
        <w:t>dwóch</w:t>
      </w:r>
      <w:r w:rsidRPr="00302C76">
        <w:rPr>
          <w:rFonts w:ascii="Arial" w:eastAsia="MS Mincho" w:hAnsi="Arial" w:cs="Arial"/>
          <w:b w:val="0"/>
          <w:bCs w:val="0"/>
          <w:sz w:val="22"/>
          <w:szCs w:val="22"/>
        </w:rPr>
        <w:t xml:space="preserve"> jednobrzmiących egzemplarzach po </w:t>
      </w:r>
      <w:r w:rsidRPr="00302C76">
        <w:rPr>
          <w:rFonts w:ascii="Arial" w:eastAsia="MS Mincho" w:hAnsi="Arial" w:cs="Arial"/>
          <w:b w:val="0"/>
          <w:bCs w:val="0"/>
          <w:sz w:val="22"/>
          <w:szCs w:val="22"/>
          <w:lang w:val="pl-PL"/>
        </w:rPr>
        <w:t>jednym</w:t>
      </w:r>
      <w:r w:rsidRPr="00302C76">
        <w:rPr>
          <w:rFonts w:ascii="Arial" w:eastAsia="MS Mincho" w:hAnsi="Arial" w:cs="Arial"/>
          <w:b w:val="0"/>
          <w:bCs w:val="0"/>
          <w:sz w:val="22"/>
          <w:szCs w:val="22"/>
        </w:rPr>
        <w:t xml:space="preserve"> dla każdej ze stron.</w:t>
      </w:r>
    </w:p>
    <w:p w:rsidR="00FF300C" w:rsidRPr="00CC787E" w:rsidRDefault="00FF300C" w:rsidP="00FF300C">
      <w:pPr>
        <w:pStyle w:val="Zwykytekst1"/>
        <w:spacing w:line="276" w:lineRule="auto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</w:p>
    <w:p w:rsidR="00FF300C" w:rsidRPr="00CC787E" w:rsidRDefault="00FF300C" w:rsidP="00FF300C">
      <w:pPr>
        <w:pStyle w:val="Zwykytekst1"/>
        <w:spacing w:line="276" w:lineRule="auto"/>
        <w:jc w:val="both"/>
        <w:rPr>
          <w:rFonts w:ascii="Arial" w:eastAsia="MS Mincho" w:hAnsi="Arial" w:cs="Arial"/>
          <w:b w:val="0"/>
          <w:bCs w:val="0"/>
          <w:sz w:val="22"/>
          <w:szCs w:val="22"/>
        </w:rPr>
      </w:pPr>
    </w:p>
    <w:p w:rsidR="00FF300C" w:rsidRPr="00465F03" w:rsidRDefault="00FF300C" w:rsidP="00FF300C">
      <w:pPr>
        <w:pStyle w:val="Tekstpodstawowy"/>
        <w:tabs>
          <w:tab w:val="left" w:pos="1276"/>
          <w:tab w:val="left" w:pos="5812"/>
        </w:tabs>
        <w:jc w:val="center"/>
        <w:rPr>
          <w:rFonts w:ascii="Tahoma" w:hAnsi="Tahoma" w:cs="Tahoma"/>
          <w:szCs w:val="22"/>
        </w:rPr>
      </w:pPr>
      <w:r>
        <w:rPr>
          <w:rFonts w:ascii="Arial" w:eastAsia="MS Mincho" w:hAnsi="Arial" w:cs="Arial"/>
          <w:b/>
          <w:bCs/>
          <w:szCs w:val="22"/>
        </w:rPr>
        <w:t xml:space="preserve">ZAMAWIAJĄCY: </w:t>
      </w:r>
      <w:r w:rsidRPr="00CC787E">
        <w:rPr>
          <w:rFonts w:ascii="Arial" w:eastAsia="MS Mincho" w:hAnsi="Arial" w:cs="Arial"/>
          <w:b/>
          <w:bCs/>
          <w:szCs w:val="22"/>
        </w:rPr>
        <w:tab/>
        <w:t>WYKONAWCA:</w:t>
      </w:r>
      <w:r w:rsidRPr="00CC787E">
        <w:rPr>
          <w:rFonts w:ascii="Arial" w:eastAsia="MS Mincho" w:hAnsi="Arial" w:cs="Arial"/>
          <w:szCs w:val="22"/>
        </w:rPr>
        <w:t xml:space="preserve"> </w:t>
      </w:r>
      <w:r>
        <w:rPr>
          <w:rFonts w:eastAsia="MS Mincho"/>
          <w:sz w:val="24"/>
        </w:rPr>
        <w:t xml:space="preserve">  </w:t>
      </w:r>
    </w:p>
    <w:p w:rsidR="005445EF" w:rsidRDefault="005445EF" w:rsidP="00A30028"/>
    <w:sectPr w:rsidR="005445EF">
      <w:footerReference w:type="default" r:id="rId8"/>
      <w:footerReference w:type="first" r:id="rId9"/>
      <w:pgSz w:w="11906" w:h="16838"/>
      <w:pgMar w:top="1247" w:right="1304" w:bottom="1247" w:left="1304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99D" w:rsidRDefault="0048399D">
      <w:r>
        <w:separator/>
      </w:r>
    </w:p>
  </w:endnote>
  <w:endnote w:type="continuationSeparator" w:id="0">
    <w:p w:rsidR="0048399D" w:rsidRDefault="0048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8C" w:rsidRDefault="0052118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6579235</wp:posOffset>
              </wp:positionH>
              <wp:positionV relativeFrom="paragraph">
                <wp:posOffset>635</wp:posOffset>
              </wp:positionV>
              <wp:extent cx="152400" cy="174625"/>
              <wp:effectExtent l="6985" t="635" r="254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18C" w:rsidRDefault="0052118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F4F06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0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CP/DmHbAAAACQEAAA8AAAAAAAAAAAAAAAAA4QQAAGRycy9kb3ducmV2LnhtbFBLBQYAAAAABAAE&#10;APMAAADpBQAAAAA=&#10;" stroked="f">
              <v:fill opacity="0"/>
              <v:textbox inset="0,0,0,0">
                <w:txbxContent>
                  <w:p w:rsidR="0052118C" w:rsidRDefault="0052118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F4F06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8C" w:rsidRDefault="005211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99D" w:rsidRDefault="0048399D">
      <w:r>
        <w:separator/>
      </w:r>
    </w:p>
  </w:footnote>
  <w:footnote w:type="continuationSeparator" w:id="0">
    <w:p w:rsidR="0048399D" w:rsidRDefault="00483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numFmt w:val="bullet"/>
      <w:lvlText w:val=""/>
      <w:lvlJc w:val="left"/>
      <w:pPr>
        <w:tabs>
          <w:tab w:val="num" w:pos="360"/>
        </w:tabs>
        <w:ind w:left="1440" w:hanging="360"/>
      </w:pPr>
      <w:rPr>
        <w:rFonts w:ascii="Symbol" w:hAnsi="Symbol" w:cs="Symbol"/>
        <w:b w:val="0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</w:abstractNum>
  <w:abstractNum w:abstractNumId="3">
    <w:nsid w:val="00000004"/>
    <w:multiLevelType w:val="singleLevel"/>
    <w:tmpl w:val="8EA6214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</w:abstractNum>
  <w:abstractNum w:abstractNumId="4">
    <w:nsid w:val="00000005"/>
    <w:multiLevelType w:val="singleLevel"/>
    <w:tmpl w:val="B708231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6">
    <w:nsid w:val="00000007"/>
    <w:multiLevelType w:val="single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Arial" w:hAnsi="Arial" w:cs="Arial"/>
        <w:sz w:val="22"/>
        <w:szCs w:val="22"/>
      </w:r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Arial" w:hAnsi="Arial" w:cs="Arial"/>
        <w:sz w:val="22"/>
        <w:szCs w:val="22"/>
      </w:rPr>
    </w:lvl>
  </w:abstractNum>
  <w:abstractNum w:abstractNumId="8">
    <w:nsid w:val="00000009"/>
    <w:multiLevelType w:val="singleLevel"/>
    <w:tmpl w:val="00000009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9">
    <w:nsid w:val="0000000A"/>
    <w:multiLevelType w:val="singleLevel"/>
    <w:tmpl w:val="0000000A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2"/>
        <w:szCs w:val="22"/>
      </w:rPr>
    </w:lvl>
  </w:abstractNum>
  <w:abstractNum w:abstractNumId="11">
    <w:nsid w:val="0000000C"/>
    <w:multiLevelType w:val="singleLevel"/>
    <w:tmpl w:val="0000000C"/>
    <w:name w:val="WW8Num28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2">
    <w:nsid w:val="0000000D"/>
    <w:multiLevelType w:val="singleLevel"/>
    <w:tmpl w:val="0000000D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  <w:rPr>
        <w:rFonts w:ascii="Arial" w:hAnsi="Arial" w:cs="Arial" w:hint="default"/>
        <w:sz w:val="22"/>
        <w:szCs w:val="22"/>
      </w:rPr>
    </w:lvl>
  </w:abstractNum>
  <w:abstractNum w:abstractNumId="13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b w:val="0"/>
      </w:rPr>
    </w:lvl>
  </w:abstractNum>
  <w:abstractNum w:abstractNumId="14">
    <w:nsid w:val="0000000F"/>
    <w:multiLevelType w:val="singleLevel"/>
    <w:tmpl w:val="0000000F"/>
    <w:name w:val="WW8Num4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5">
    <w:nsid w:val="00000010"/>
    <w:multiLevelType w:val="singleLevel"/>
    <w:tmpl w:val="00000010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6">
    <w:nsid w:val="00000011"/>
    <w:multiLevelType w:val="singleLevel"/>
    <w:tmpl w:val="00000011"/>
    <w:name w:val="WW8Num4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7">
    <w:nsid w:val="00000012"/>
    <w:multiLevelType w:val="singleLevel"/>
    <w:tmpl w:val="0000001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00000013"/>
    <w:multiLevelType w:val="singleLevel"/>
    <w:tmpl w:val="00000013"/>
    <w:name w:val="WW8Num59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sz w:val="22"/>
        <w:szCs w:val="22"/>
      </w:rPr>
    </w:lvl>
  </w:abstractNum>
  <w:abstractNum w:abstractNumId="19">
    <w:nsid w:val="00000014"/>
    <w:multiLevelType w:val="singleLevel"/>
    <w:tmpl w:val="0000001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20">
    <w:nsid w:val="00000015"/>
    <w:multiLevelType w:val="multilevel"/>
    <w:tmpl w:val="7D20D73C"/>
    <w:name w:val="WW8Num6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0000016"/>
    <w:multiLevelType w:val="multilevel"/>
    <w:tmpl w:val="00000016"/>
    <w:name w:val="WW8Num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7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000000"/>
        <w:sz w:val="22"/>
        <w:szCs w:val="22"/>
      </w:rPr>
    </w:lvl>
    <w:lvl w:ilvl="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4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</w:lvl>
    <w:lvl w:ilvl="2"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8"/>
      <w:numFmt w:val="upperRoman"/>
      <w:lvlText w:val="%2&gt;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Arial" w:hAnsi="Arial" w:cs="Arial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00000019"/>
    <w:multiLevelType w:val="singleLevel"/>
    <w:tmpl w:val="00000019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25">
    <w:nsid w:val="0000001A"/>
    <w:multiLevelType w:val="singleLevel"/>
    <w:tmpl w:val="0000001A"/>
    <w:lvl w:ilvl="0">
      <w:numFmt w:val="bullet"/>
      <w:lvlText w:val="-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6">
    <w:nsid w:val="0000001B"/>
    <w:multiLevelType w:val="singleLevel"/>
    <w:tmpl w:val="0000001B"/>
    <w:lvl w:ilvl="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7">
    <w:nsid w:val="0000001C"/>
    <w:multiLevelType w:val="multilevel"/>
    <w:tmpl w:val="5FCEE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5"/>
      <w:numFmt w:val="decimal"/>
      <w:lvlText w:val="%4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B8F1DD9"/>
    <w:multiLevelType w:val="hybridMultilevel"/>
    <w:tmpl w:val="F18C4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8B0F3E"/>
    <w:multiLevelType w:val="hybridMultilevel"/>
    <w:tmpl w:val="64FA2412"/>
    <w:lvl w:ilvl="0" w:tplc="68B210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44CFBC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0F829A5"/>
    <w:multiLevelType w:val="hybridMultilevel"/>
    <w:tmpl w:val="CB147C44"/>
    <w:lvl w:ilvl="0" w:tplc="CA30396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27670CF"/>
    <w:multiLevelType w:val="hybridMultilevel"/>
    <w:tmpl w:val="162299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13A543E7"/>
    <w:multiLevelType w:val="hybridMultilevel"/>
    <w:tmpl w:val="96F8578C"/>
    <w:name w:val="WW8Num6223"/>
    <w:lvl w:ilvl="0" w:tplc="03A08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6207E50"/>
    <w:multiLevelType w:val="hybridMultilevel"/>
    <w:tmpl w:val="4B30E06A"/>
    <w:name w:val="WW8Num6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CA634E"/>
    <w:multiLevelType w:val="hybridMultilevel"/>
    <w:tmpl w:val="C2A242AC"/>
    <w:name w:val="WW8Num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FD38B3"/>
    <w:multiLevelType w:val="multilevel"/>
    <w:tmpl w:val="764CAC72"/>
    <w:name w:val="WW8Num6232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>
      <w:start w:val="4"/>
      <w:numFmt w:val="decimal"/>
      <w:lvlText w:val="%2)"/>
      <w:lvlJc w:val="left"/>
      <w:pPr>
        <w:tabs>
          <w:tab w:val="num" w:pos="708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7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000000"/>
        <w:sz w:val="22"/>
        <w:szCs w:val="22"/>
      </w:rPr>
    </w:lvl>
    <w:lvl w:ilvl="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4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2FB43D5A"/>
    <w:multiLevelType w:val="hybridMultilevel"/>
    <w:tmpl w:val="FA8C73F8"/>
    <w:lvl w:ilvl="0" w:tplc="DD1E5B90">
      <w:start w:val="1"/>
      <w:numFmt w:val="none"/>
      <w:lvlText w:val="1)"/>
      <w:lvlJc w:val="left"/>
      <w:pPr>
        <w:tabs>
          <w:tab w:val="num" w:pos="1518"/>
        </w:tabs>
        <w:ind w:left="1518" w:hanging="360"/>
      </w:pPr>
      <w:rPr>
        <w:rFonts w:hint="default"/>
      </w:rPr>
    </w:lvl>
    <w:lvl w:ilvl="1" w:tplc="7D76897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7A6632"/>
    <w:multiLevelType w:val="hybridMultilevel"/>
    <w:tmpl w:val="8EB67AFA"/>
    <w:name w:val="WW8Num62232"/>
    <w:lvl w:ilvl="0" w:tplc="03A08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651592A"/>
    <w:multiLevelType w:val="hybridMultilevel"/>
    <w:tmpl w:val="E2AA23AE"/>
    <w:lvl w:ilvl="0" w:tplc="1B168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CB8774B"/>
    <w:multiLevelType w:val="hybridMultilevel"/>
    <w:tmpl w:val="20305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AAE1F2C"/>
    <w:multiLevelType w:val="hybridMultilevel"/>
    <w:tmpl w:val="FE409C16"/>
    <w:lvl w:ilvl="0" w:tplc="5206283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B2A217B"/>
    <w:multiLevelType w:val="multilevel"/>
    <w:tmpl w:val="0000001C"/>
    <w:name w:val="WW8Num6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5"/>
      <w:numFmt w:val="decimal"/>
      <w:lvlText w:val="%4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4">
    <w:nsid w:val="6B54354D"/>
    <w:multiLevelType w:val="multilevel"/>
    <w:tmpl w:val="8E9432A2"/>
    <w:name w:val="WW8Num623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>
      <w:start w:val="4"/>
      <w:numFmt w:val="decimal"/>
      <w:lvlText w:val="%2)"/>
      <w:lvlJc w:val="left"/>
      <w:pPr>
        <w:tabs>
          <w:tab w:val="num" w:pos="708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7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000000"/>
        <w:sz w:val="22"/>
        <w:szCs w:val="22"/>
      </w:rPr>
    </w:lvl>
    <w:lvl w:ilvl="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4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6C6D5102"/>
    <w:multiLevelType w:val="multilevel"/>
    <w:tmpl w:val="022A3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>
    <w:nsid w:val="76D34A0A"/>
    <w:multiLevelType w:val="hybridMultilevel"/>
    <w:tmpl w:val="A2562FC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FFFFFFFF">
      <w:start w:val="7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b/>
      </w:rPr>
    </w:lvl>
    <w:lvl w:ilvl="3" w:tplc="0FFA3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sz w:val="22"/>
        <w:szCs w:val="22"/>
      </w:rPr>
    </w:lvl>
    <w:lvl w:ilvl="4" w:tplc="F154D4D0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4"/>
      </w:rPr>
    </w:lvl>
    <w:lvl w:ilvl="5" w:tplc="FFFFFFFF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859887E0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716478"/>
    <w:multiLevelType w:val="hybridMultilevel"/>
    <w:tmpl w:val="C6A89710"/>
    <w:name w:val="WW8Num622"/>
    <w:lvl w:ilvl="0" w:tplc="03A0882E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47"/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2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38"/>
  </w:num>
  <w:num w:numId="32">
    <w:abstractNumId w:val="40"/>
  </w:num>
  <w:num w:numId="33">
    <w:abstractNumId w:val="30"/>
  </w:num>
  <w:num w:numId="34">
    <w:abstractNumId w:val="42"/>
  </w:num>
  <w:num w:numId="35">
    <w:abstractNumId w:val="45"/>
  </w:num>
  <w:num w:numId="36">
    <w:abstractNumId w:val="32"/>
  </w:num>
  <w:num w:numId="37">
    <w:abstractNumId w:val="44"/>
  </w:num>
  <w:num w:numId="38">
    <w:abstractNumId w:val="37"/>
  </w:num>
  <w:num w:numId="39">
    <w:abstractNumId w:val="33"/>
  </w:num>
  <w:num w:numId="40">
    <w:abstractNumId w:val="31"/>
  </w:num>
  <w:num w:numId="41">
    <w:abstractNumId w:val="41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2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C3"/>
    <w:rsid w:val="00050C87"/>
    <w:rsid w:val="000D5E2A"/>
    <w:rsid w:val="001B0D37"/>
    <w:rsid w:val="002530E5"/>
    <w:rsid w:val="002629BA"/>
    <w:rsid w:val="002922CF"/>
    <w:rsid w:val="002A17F0"/>
    <w:rsid w:val="00302C76"/>
    <w:rsid w:val="00432981"/>
    <w:rsid w:val="00456313"/>
    <w:rsid w:val="0048399D"/>
    <w:rsid w:val="00487DCE"/>
    <w:rsid w:val="004F3BA5"/>
    <w:rsid w:val="0052118C"/>
    <w:rsid w:val="005445EF"/>
    <w:rsid w:val="00552448"/>
    <w:rsid w:val="00554E4E"/>
    <w:rsid w:val="00612613"/>
    <w:rsid w:val="006A22C2"/>
    <w:rsid w:val="006F06A1"/>
    <w:rsid w:val="00797805"/>
    <w:rsid w:val="007F61C3"/>
    <w:rsid w:val="008C4A29"/>
    <w:rsid w:val="009117D2"/>
    <w:rsid w:val="00977A9E"/>
    <w:rsid w:val="00981FC6"/>
    <w:rsid w:val="009C1609"/>
    <w:rsid w:val="00A30028"/>
    <w:rsid w:val="00B95A3E"/>
    <w:rsid w:val="00C2734A"/>
    <w:rsid w:val="00CF6608"/>
    <w:rsid w:val="00D47EC1"/>
    <w:rsid w:val="00D724CA"/>
    <w:rsid w:val="00D93D47"/>
    <w:rsid w:val="00DA31AC"/>
    <w:rsid w:val="00E46A8D"/>
    <w:rsid w:val="00ED4D62"/>
    <w:rsid w:val="00EE2506"/>
    <w:rsid w:val="00EF4F06"/>
    <w:rsid w:val="00F32C70"/>
    <w:rsid w:val="00F631D6"/>
    <w:rsid w:val="00F634CA"/>
    <w:rsid w:val="00F84B28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708" w:hanging="708"/>
      <w:outlineLvl w:val="1"/>
    </w:pPr>
    <w:rPr>
      <w:rFonts w:ascii="Arial" w:hAnsi="Arial" w:cs="Arial"/>
      <w:b/>
      <w:bCs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rFonts w:eastAsia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firstLine="72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768" w:firstLine="0"/>
      <w:jc w:val="both"/>
      <w:outlineLvl w:val="5"/>
    </w:pPr>
    <w:rPr>
      <w:rFonts w:eastAsia="Arial Unicode MS"/>
      <w:b/>
      <w:bCs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b/>
      <w:bCs/>
      <w:sz w:val="28"/>
      <w:u w:val="singl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i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 w:cs="Symbol"/>
      <w:b w:val="0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</w:rPr>
  </w:style>
  <w:style w:type="character" w:customStyle="1" w:styleId="WW8Num11z0">
    <w:name w:val="WW8Num11z0"/>
    <w:rPr>
      <w:i w:val="0"/>
    </w:rPr>
  </w:style>
  <w:style w:type="character" w:customStyle="1" w:styleId="WW8Num12z0">
    <w:name w:val="WW8Num12z0"/>
    <w:rPr>
      <w:rFonts w:ascii="Arial" w:hAnsi="Arial" w:cs="Arial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Symbol" w:hAnsi="Symbol" w:cs="Symbol" w:hint="default"/>
      <w:sz w:val="22"/>
      <w:szCs w:val="22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  <w:rPr>
      <w:rFonts w:ascii="Times New Roman" w:eastAsia="Times New Roman" w:hAnsi="Times New Roman" w:cs="Times New Roman" w:hint="default"/>
    </w:rPr>
  </w:style>
  <w:style w:type="character" w:customStyle="1" w:styleId="WW8Num18z3">
    <w:name w:val="WW8Num18z3"/>
    <w:rPr>
      <w:rFonts w:ascii="Arial" w:hAnsi="Arial" w:cs="Arial"/>
      <w:sz w:val="22"/>
      <w:szCs w:val="22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ascii="Arial" w:hAnsi="Arial" w:cs="Arial"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  <w:rPr>
      <w:rFonts w:hint="default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 w:hint="default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ascii="Symbol" w:hAnsi="Symbol" w:cs="Symbol" w:hint="default"/>
      <w:sz w:val="22"/>
      <w:szCs w:val="22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  <w:sz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hAnsi="Arial" w:cs="Arial" w:hint="default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  <w:b w:val="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color w:val="000000"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  <w:rPr>
      <w:rFonts w:hint="default"/>
      <w:sz w:val="2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eastAsia="Times New Roman" w:hAnsi="Times New Roman" w:cs="Times New Roman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  <w:b w:val="0"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ahoma" w:hAnsi="Tahoma" w:cs="Tahoma" w:hint="default"/>
      <w:b w:val="0"/>
      <w:i w:val="0"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b w:val="0"/>
    </w:rPr>
  </w:style>
  <w:style w:type="character" w:customStyle="1" w:styleId="WW8Num42z0">
    <w:name w:val="WW8Num42z0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  <w:rPr>
      <w:rFonts w:hint="default"/>
      <w:b/>
      <w:i w:val="0"/>
    </w:rPr>
  </w:style>
  <w:style w:type="character" w:customStyle="1" w:styleId="WW8Num42z3">
    <w:name w:val="WW8Num42z3"/>
    <w:rPr>
      <w:rFonts w:hint="default"/>
      <w:b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hAnsi="Arial" w:cs="Arial"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sz w:val="24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  <w:rPr>
      <w:rFonts w:ascii="Tahoma" w:hAnsi="Tahoma" w:cs="Tahoma" w:hint="default"/>
      <w:b w:val="0"/>
      <w:i w:val="0"/>
      <w:sz w:val="24"/>
      <w:szCs w:val="24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6z2">
    <w:name w:val="WW8Num46z2"/>
  </w:style>
  <w:style w:type="character" w:customStyle="1" w:styleId="WW8Num46z3">
    <w:name w:val="WW8Num46z3"/>
    <w:rPr>
      <w:rFonts w:ascii="Arial" w:hAnsi="Arial" w:cs="Arial"/>
      <w:bCs/>
      <w:sz w:val="22"/>
      <w:szCs w:val="22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ahoma" w:eastAsia="Times New Roman" w:hAnsi="Tahoma" w:cs="Tahoma"/>
      <w:b w:val="0"/>
    </w:rPr>
  </w:style>
  <w:style w:type="character" w:customStyle="1" w:styleId="WW8Num48z0">
    <w:name w:val="WW8Num48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8z3">
    <w:name w:val="WW8Num48z3"/>
    <w:rPr>
      <w:rFonts w:ascii="Symbol" w:hAnsi="Symbol" w:cs="Symbol" w:hint="default"/>
    </w:rPr>
  </w:style>
  <w:style w:type="character" w:customStyle="1" w:styleId="WW8Num49z0">
    <w:name w:val="WW8Num49z0"/>
    <w:rPr>
      <w:rFonts w:hint="default"/>
      <w:sz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hint="default"/>
      <w:b/>
    </w:rPr>
  </w:style>
  <w:style w:type="character" w:customStyle="1" w:styleId="WW8Num50z3">
    <w:name w:val="WW8Num50z3"/>
  </w:style>
  <w:style w:type="character" w:customStyle="1" w:styleId="WW8Num50z5">
    <w:name w:val="WW8Num50z5"/>
    <w:rPr>
      <w:rFonts w:ascii="Times New Roman" w:eastAsia="Times New Roman" w:hAnsi="Times New Roman" w:cs="Times New Roman" w:hint="default"/>
    </w:rPr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 w:hint="default"/>
    </w:rPr>
  </w:style>
  <w:style w:type="character" w:customStyle="1" w:styleId="WW8Num52z0">
    <w:name w:val="WW8Num52z0"/>
    <w:rPr>
      <w:rFonts w:ascii="Tahoma" w:hAnsi="Tahoma" w:cs="Tahoma" w:hint="default"/>
      <w:b w:val="0"/>
      <w:i w:val="0"/>
      <w:sz w:val="24"/>
      <w:szCs w:val="24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6z0">
    <w:name w:val="WW8Num56z0"/>
    <w:rPr>
      <w:rFonts w:hint="default"/>
    </w:rPr>
  </w:style>
  <w:style w:type="character" w:customStyle="1" w:styleId="WW8Num57z0">
    <w:name w:val="WW8Num57z0"/>
    <w:rPr>
      <w:rFonts w:hint="default"/>
    </w:rPr>
  </w:style>
  <w:style w:type="character" w:customStyle="1" w:styleId="WW8Num58z0">
    <w:name w:val="WW8Num58z0"/>
    <w:rPr>
      <w:rFonts w:hint="default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sz w:val="22"/>
      <w:szCs w:val="22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  <w:bCs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Arial" w:hAnsi="Arial" w:cs="Times New Roman" w:hint="default"/>
      <w:sz w:val="22"/>
      <w:szCs w:val="22"/>
    </w:rPr>
  </w:style>
  <w:style w:type="character" w:customStyle="1" w:styleId="WW8Num61z2">
    <w:name w:val="WW8Num61z2"/>
    <w:rPr>
      <w:rFonts w:cs="Times New Roman"/>
    </w:rPr>
  </w:style>
  <w:style w:type="character" w:customStyle="1" w:styleId="WW8Num62z0">
    <w:name w:val="WW8Num62z0"/>
    <w:rPr>
      <w:rFonts w:ascii="Arial" w:hAnsi="Arial" w:cs="Arial" w:hint="default"/>
      <w:sz w:val="22"/>
      <w:szCs w:val="22"/>
    </w:rPr>
  </w:style>
  <w:style w:type="character" w:customStyle="1" w:styleId="WW8Num62z1">
    <w:name w:val="WW8Num62z1"/>
    <w:rPr>
      <w:rFonts w:ascii="Times New Roman" w:eastAsia="Times New Roman" w:hAnsi="Times New Roman" w:cs="Times New Roman"/>
    </w:rPr>
  </w:style>
  <w:style w:type="character" w:customStyle="1" w:styleId="WW8Num62z2">
    <w:name w:val="WW8Num62z2"/>
    <w:rPr>
      <w:rFonts w:hint="default"/>
      <w:b/>
    </w:rPr>
  </w:style>
  <w:style w:type="character" w:customStyle="1" w:styleId="WW8Num62z3">
    <w:name w:val="WW8Num62z3"/>
    <w:rPr>
      <w:rFonts w:ascii="Arial" w:hAnsi="Arial" w:cs="Arial" w:hint="default"/>
      <w:color w:val="000000"/>
      <w:sz w:val="22"/>
      <w:szCs w:val="22"/>
    </w:rPr>
  </w:style>
  <w:style w:type="character" w:customStyle="1" w:styleId="WW8Num62z4">
    <w:name w:val="WW8Num62z4"/>
    <w:rPr>
      <w:rFonts w:hint="default"/>
      <w:sz w:val="24"/>
    </w:rPr>
  </w:style>
  <w:style w:type="character" w:customStyle="1" w:styleId="WW8Num62z5">
    <w:name w:val="WW8Num62z5"/>
    <w:rPr>
      <w:rFonts w:ascii="Times New Roman" w:eastAsia="Times New Roman" w:hAnsi="Times New Roman" w:cs="Times New Roman" w:hint="default"/>
    </w:rPr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Tahoma" w:eastAsia="Times New Roman" w:hAnsi="Tahoma" w:cs="Tahoma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style61">
    <w:name w:val="style61"/>
    <w:rPr>
      <w:sz w:val="20"/>
      <w:szCs w:val="20"/>
    </w:rPr>
  </w:style>
  <w:style w:type="character" w:customStyle="1" w:styleId="WW-Absatz-Standardschriftart111">
    <w:name w:val="WW-Absatz-Standardschriftart111"/>
  </w:style>
  <w:style w:type="character" w:styleId="Pogrubienie">
    <w:name w:val="Strong"/>
    <w:uiPriority w:val="22"/>
    <w:qFormat/>
    <w:rPr>
      <w:b/>
      <w:bCs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WW8Num5z6">
    <w:name w:val="WW8Num5z6"/>
    <w:rPr>
      <w:b w:val="0"/>
    </w:rPr>
  </w:style>
  <w:style w:type="character" w:customStyle="1" w:styleId="FontStyle77">
    <w:name w:val="Font Style77"/>
    <w:rPr>
      <w:rFonts w:ascii="Arial" w:hAnsi="Arial" w:cs="Arial"/>
      <w:b/>
      <w:color w:val="000000"/>
      <w:sz w:val="20"/>
    </w:rPr>
  </w:style>
  <w:style w:type="character" w:customStyle="1" w:styleId="FontStyle80">
    <w:name w:val="Font Style80"/>
    <w:rPr>
      <w:rFonts w:ascii="Arial" w:hAnsi="Arial" w:cs="Arial"/>
      <w:color w:val="000000"/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firstLine="48"/>
    </w:pPr>
  </w:style>
  <w:style w:type="paragraph" w:customStyle="1" w:styleId="Tekstpodstawowywcity21">
    <w:name w:val="Tekst podstawowy wcięty 21"/>
    <w:basedOn w:val="Normalny"/>
    <w:pPr>
      <w:ind w:left="1800" w:hanging="1800"/>
    </w:pPr>
  </w:style>
  <w:style w:type="paragraph" w:styleId="Stopka">
    <w:name w:val="footer"/>
    <w:basedOn w:val="Normalny"/>
  </w:style>
  <w:style w:type="paragraph" w:customStyle="1" w:styleId="Tekstpodstawowy32">
    <w:name w:val="Tekst podstawowy 32"/>
    <w:basedOn w:val="Normalny"/>
    <w:pPr>
      <w:jc w:val="both"/>
    </w:pPr>
    <w:rPr>
      <w:b/>
      <w:bCs/>
      <w:i/>
      <w:iCs/>
      <w:u w:val="single"/>
    </w:rPr>
  </w:style>
  <w:style w:type="paragraph" w:customStyle="1" w:styleId="Poziom3">
    <w:name w:val="#Poziom 3"/>
    <w:basedOn w:val="Normalny"/>
    <w:pPr>
      <w:spacing w:line="360" w:lineRule="atLeast"/>
      <w:ind w:left="1080" w:hanging="360"/>
      <w:jc w:val="both"/>
    </w:pPr>
    <w:rPr>
      <w:rFonts w:ascii="Arial" w:hAnsi="Arial" w:cs="Arial"/>
      <w:szCs w:val="20"/>
    </w:rPr>
  </w:style>
  <w:style w:type="paragraph" w:customStyle="1" w:styleId="Skrconyadreszwrotny">
    <w:name w:val="Skrócony adres zwrotny"/>
    <w:basedOn w:val="Normalny"/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blokowy1">
    <w:name w:val="Tekst blokowy1"/>
    <w:basedOn w:val="Normalny"/>
    <w:pPr>
      <w:ind w:left="540" w:right="72"/>
      <w:jc w:val="both"/>
    </w:pPr>
  </w:style>
  <w:style w:type="paragraph" w:customStyle="1" w:styleId="Tabela">
    <w:name w:val="Tabela"/>
    <w:next w:val="Normalny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Tekstpodstawowywcity31">
    <w:name w:val="Tekst podstawowy wcięty 31"/>
    <w:basedOn w:val="Normalny"/>
    <w:pPr>
      <w:snapToGrid w:val="0"/>
      <w:ind w:left="360" w:hanging="360"/>
    </w:pPr>
  </w:style>
  <w:style w:type="paragraph" w:customStyle="1" w:styleId="style6">
    <w:name w:val="style6"/>
    <w:basedOn w:val="Normalny"/>
    <w:pPr>
      <w:spacing w:before="280" w:after="280"/>
    </w:pPr>
    <w:rPr>
      <w:rFonts w:ascii="Arial Unicode MS" w:eastAsia="Arial Unicode MS" w:hAnsi="Arial Unicode MS" w:cs="Arial Unicode MS"/>
      <w:sz w:val="20"/>
      <w:szCs w:val="20"/>
    </w:rPr>
  </w:style>
  <w:style w:type="paragraph" w:styleId="Nagwek">
    <w:name w:val="header"/>
    <w:basedOn w:val="Normalny"/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Arial Unicode MS" w:cs="Tahoma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ind w:left="-567" w:right="-567"/>
      <w:jc w:val="both"/>
    </w:pPr>
    <w:rPr>
      <w:szCs w:val="20"/>
    </w:rPr>
  </w:style>
  <w:style w:type="paragraph" w:customStyle="1" w:styleId="WW-Listanumerowana">
    <w:name w:val="WW-Lista numerowana"/>
    <w:basedOn w:val="Normalny"/>
    <w:pPr>
      <w:spacing w:line="360" w:lineRule="auto"/>
    </w:pPr>
    <w:rPr>
      <w:kern w:val="1"/>
      <w:sz w:val="22"/>
    </w:rPr>
  </w:style>
  <w:style w:type="paragraph" w:styleId="NormalnyWeb">
    <w:name w:val="Normal (Web)"/>
    <w:basedOn w:val="Normalny"/>
    <w:pPr>
      <w:spacing w:before="280" w:after="280"/>
      <w:jc w:val="both"/>
    </w:pPr>
    <w:rPr>
      <w:kern w:val="1"/>
      <w:sz w:val="20"/>
      <w:szCs w:val="20"/>
    </w:rPr>
  </w:style>
  <w:style w:type="paragraph" w:customStyle="1" w:styleId="WW-Tekstpodstawowywcity212">
    <w:name w:val="WW-Tekst podstawowy wcięty 212"/>
    <w:basedOn w:val="Normalny"/>
    <w:pPr>
      <w:ind w:left="360"/>
      <w:jc w:val="both"/>
    </w:pPr>
    <w:rPr>
      <w:kern w:val="1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30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300C"/>
    <w:rPr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semiHidden/>
    <w:rsid w:val="00FF300C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F300C"/>
  </w:style>
  <w:style w:type="paragraph" w:customStyle="1" w:styleId="Zwykytekst1">
    <w:name w:val="Zwykły tekst1"/>
    <w:basedOn w:val="Normalny"/>
    <w:rsid w:val="00FF300C"/>
    <w:rPr>
      <w:rFonts w:ascii="Courier New" w:hAnsi="Courier New" w:cs="Courier New"/>
      <w:b/>
      <w:bCs/>
      <w:sz w:val="20"/>
      <w:szCs w:val="20"/>
      <w:lang w:val="x-none"/>
    </w:rPr>
  </w:style>
  <w:style w:type="character" w:customStyle="1" w:styleId="tabulatory">
    <w:name w:val="tabulatory"/>
    <w:basedOn w:val="Domylnaczcionkaakapitu"/>
    <w:rsid w:val="00DA3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708" w:hanging="708"/>
      <w:outlineLvl w:val="1"/>
    </w:pPr>
    <w:rPr>
      <w:rFonts w:ascii="Arial" w:hAnsi="Arial" w:cs="Arial"/>
      <w:b/>
      <w:bCs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rFonts w:eastAsia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firstLine="72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768" w:firstLine="0"/>
      <w:jc w:val="both"/>
      <w:outlineLvl w:val="5"/>
    </w:pPr>
    <w:rPr>
      <w:rFonts w:eastAsia="Arial Unicode MS"/>
      <w:b/>
      <w:bCs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b/>
      <w:bCs/>
      <w:sz w:val="28"/>
      <w:u w:val="singl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i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 w:cs="Symbol"/>
      <w:b w:val="0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</w:rPr>
  </w:style>
  <w:style w:type="character" w:customStyle="1" w:styleId="WW8Num11z0">
    <w:name w:val="WW8Num11z0"/>
    <w:rPr>
      <w:i w:val="0"/>
    </w:rPr>
  </w:style>
  <w:style w:type="character" w:customStyle="1" w:styleId="WW8Num12z0">
    <w:name w:val="WW8Num12z0"/>
    <w:rPr>
      <w:rFonts w:ascii="Arial" w:hAnsi="Arial" w:cs="Arial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Symbol" w:hAnsi="Symbol" w:cs="Symbol" w:hint="default"/>
      <w:sz w:val="22"/>
      <w:szCs w:val="22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  <w:rPr>
      <w:rFonts w:ascii="Times New Roman" w:eastAsia="Times New Roman" w:hAnsi="Times New Roman" w:cs="Times New Roman" w:hint="default"/>
    </w:rPr>
  </w:style>
  <w:style w:type="character" w:customStyle="1" w:styleId="WW8Num18z3">
    <w:name w:val="WW8Num18z3"/>
    <w:rPr>
      <w:rFonts w:ascii="Arial" w:hAnsi="Arial" w:cs="Arial"/>
      <w:sz w:val="22"/>
      <w:szCs w:val="22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ascii="Arial" w:hAnsi="Arial" w:cs="Arial"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  <w:rPr>
      <w:rFonts w:hint="default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 w:hint="default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ascii="Symbol" w:hAnsi="Symbol" w:cs="Symbol" w:hint="default"/>
      <w:sz w:val="22"/>
      <w:szCs w:val="22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  <w:sz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hAnsi="Arial" w:cs="Arial" w:hint="default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  <w:b w:val="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color w:val="000000"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  <w:rPr>
      <w:rFonts w:hint="default"/>
      <w:sz w:val="2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eastAsia="Times New Roman" w:hAnsi="Times New Roman" w:cs="Times New Roman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  <w:b w:val="0"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ahoma" w:hAnsi="Tahoma" w:cs="Tahoma" w:hint="default"/>
      <w:b w:val="0"/>
      <w:i w:val="0"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b w:val="0"/>
    </w:rPr>
  </w:style>
  <w:style w:type="character" w:customStyle="1" w:styleId="WW8Num42z0">
    <w:name w:val="WW8Num42z0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  <w:rPr>
      <w:rFonts w:hint="default"/>
      <w:b/>
      <w:i w:val="0"/>
    </w:rPr>
  </w:style>
  <w:style w:type="character" w:customStyle="1" w:styleId="WW8Num42z3">
    <w:name w:val="WW8Num42z3"/>
    <w:rPr>
      <w:rFonts w:hint="default"/>
      <w:b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hAnsi="Arial" w:cs="Arial"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sz w:val="24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  <w:rPr>
      <w:rFonts w:ascii="Tahoma" w:hAnsi="Tahoma" w:cs="Tahoma" w:hint="default"/>
      <w:b w:val="0"/>
      <w:i w:val="0"/>
      <w:sz w:val="24"/>
      <w:szCs w:val="24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6z2">
    <w:name w:val="WW8Num46z2"/>
  </w:style>
  <w:style w:type="character" w:customStyle="1" w:styleId="WW8Num46z3">
    <w:name w:val="WW8Num46z3"/>
    <w:rPr>
      <w:rFonts w:ascii="Arial" w:hAnsi="Arial" w:cs="Arial"/>
      <w:bCs/>
      <w:sz w:val="22"/>
      <w:szCs w:val="22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ahoma" w:eastAsia="Times New Roman" w:hAnsi="Tahoma" w:cs="Tahoma"/>
      <w:b w:val="0"/>
    </w:rPr>
  </w:style>
  <w:style w:type="character" w:customStyle="1" w:styleId="WW8Num48z0">
    <w:name w:val="WW8Num48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8z3">
    <w:name w:val="WW8Num48z3"/>
    <w:rPr>
      <w:rFonts w:ascii="Symbol" w:hAnsi="Symbol" w:cs="Symbol" w:hint="default"/>
    </w:rPr>
  </w:style>
  <w:style w:type="character" w:customStyle="1" w:styleId="WW8Num49z0">
    <w:name w:val="WW8Num49z0"/>
    <w:rPr>
      <w:rFonts w:hint="default"/>
      <w:sz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hint="default"/>
      <w:b/>
    </w:rPr>
  </w:style>
  <w:style w:type="character" w:customStyle="1" w:styleId="WW8Num50z3">
    <w:name w:val="WW8Num50z3"/>
  </w:style>
  <w:style w:type="character" w:customStyle="1" w:styleId="WW8Num50z5">
    <w:name w:val="WW8Num50z5"/>
    <w:rPr>
      <w:rFonts w:ascii="Times New Roman" w:eastAsia="Times New Roman" w:hAnsi="Times New Roman" w:cs="Times New Roman" w:hint="default"/>
    </w:rPr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 w:hint="default"/>
    </w:rPr>
  </w:style>
  <w:style w:type="character" w:customStyle="1" w:styleId="WW8Num52z0">
    <w:name w:val="WW8Num52z0"/>
    <w:rPr>
      <w:rFonts w:ascii="Tahoma" w:hAnsi="Tahoma" w:cs="Tahoma" w:hint="default"/>
      <w:b w:val="0"/>
      <w:i w:val="0"/>
      <w:sz w:val="24"/>
      <w:szCs w:val="24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6z0">
    <w:name w:val="WW8Num56z0"/>
    <w:rPr>
      <w:rFonts w:hint="default"/>
    </w:rPr>
  </w:style>
  <w:style w:type="character" w:customStyle="1" w:styleId="WW8Num57z0">
    <w:name w:val="WW8Num57z0"/>
    <w:rPr>
      <w:rFonts w:hint="default"/>
    </w:rPr>
  </w:style>
  <w:style w:type="character" w:customStyle="1" w:styleId="WW8Num58z0">
    <w:name w:val="WW8Num58z0"/>
    <w:rPr>
      <w:rFonts w:hint="default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sz w:val="22"/>
      <w:szCs w:val="22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  <w:bCs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Arial" w:hAnsi="Arial" w:cs="Times New Roman" w:hint="default"/>
      <w:sz w:val="22"/>
      <w:szCs w:val="22"/>
    </w:rPr>
  </w:style>
  <w:style w:type="character" w:customStyle="1" w:styleId="WW8Num61z2">
    <w:name w:val="WW8Num61z2"/>
    <w:rPr>
      <w:rFonts w:cs="Times New Roman"/>
    </w:rPr>
  </w:style>
  <w:style w:type="character" w:customStyle="1" w:styleId="WW8Num62z0">
    <w:name w:val="WW8Num62z0"/>
    <w:rPr>
      <w:rFonts w:ascii="Arial" w:hAnsi="Arial" w:cs="Arial" w:hint="default"/>
      <w:sz w:val="22"/>
      <w:szCs w:val="22"/>
    </w:rPr>
  </w:style>
  <w:style w:type="character" w:customStyle="1" w:styleId="WW8Num62z1">
    <w:name w:val="WW8Num62z1"/>
    <w:rPr>
      <w:rFonts w:ascii="Times New Roman" w:eastAsia="Times New Roman" w:hAnsi="Times New Roman" w:cs="Times New Roman"/>
    </w:rPr>
  </w:style>
  <w:style w:type="character" w:customStyle="1" w:styleId="WW8Num62z2">
    <w:name w:val="WW8Num62z2"/>
    <w:rPr>
      <w:rFonts w:hint="default"/>
      <w:b/>
    </w:rPr>
  </w:style>
  <w:style w:type="character" w:customStyle="1" w:styleId="WW8Num62z3">
    <w:name w:val="WW8Num62z3"/>
    <w:rPr>
      <w:rFonts w:ascii="Arial" w:hAnsi="Arial" w:cs="Arial" w:hint="default"/>
      <w:color w:val="000000"/>
      <w:sz w:val="22"/>
      <w:szCs w:val="22"/>
    </w:rPr>
  </w:style>
  <w:style w:type="character" w:customStyle="1" w:styleId="WW8Num62z4">
    <w:name w:val="WW8Num62z4"/>
    <w:rPr>
      <w:rFonts w:hint="default"/>
      <w:sz w:val="24"/>
    </w:rPr>
  </w:style>
  <w:style w:type="character" w:customStyle="1" w:styleId="WW8Num62z5">
    <w:name w:val="WW8Num62z5"/>
    <w:rPr>
      <w:rFonts w:ascii="Times New Roman" w:eastAsia="Times New Roman" w:hAnsi="Times New Roman" w:cs="Times New Roman" w:hint="default"/>
    </w:rPr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Tahoma" w:eastAsia="Times New Roman" w:hAnsi="Tahoma" w:cs="Tahoma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style61">
    <w:name w:val="style61"/>
    <w:rPr>
      <w:sz w:val="20"/>
      <w:szCs w:val="20"/>
    </w:rPr>
  </w:style>
  <w:style w:type="character" w:customStyle="1" w:styleId="WW-Absatz-Standardschriftart111">
    <w:name w:val="WW-Absatz-Standardschriftart111"/>
  </w:style>
  <w:style w:type="character" w:styleId="Pogrubienie">
    <w:name w:val="Strong"/>
    <w:uiPriority w:val="22"/>
    <w:qFormat/>
    <w:rPr>
      <w:b/>
      <w:bCs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WW8Num5z6">
    <w:name w:val="WW8Num5z6"/>
    <w:rPr>
      <w:b w:val="0"/>
    </w:rPr>
  </w:style>
  <w:style w:type="character" w:customStyle="1" w:styleId="FontStyle77">
    <w:name w:val="Font Style77"/>
    <w:rPr>
      <w:rFonts w:ascii="Arial" w:hAnsi="Arial" w:cs="Arial"/>
      <w:b/>
      <w:color w:val="000000"/>
      <w:sz w:val="20"/>
    </w:rPr>
  </w:style>
  <w:style w:type="character" w:customStyle="1" w:styleId="FontStyle80">
    <w:name w:val="Font Style80"/>
    <w:rPr>
      <w:rFonts w:ascii="Arial" w:hAnsi="Arial" w:cs="Arial"/>
      <w:color w:val="000000"/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firstLine="48"/>
    </w:pPr>
  </w:style>
  <w:style w:type="paragraph" w:customStyle="1" w:styleId="Tekstpodstawowywcity21">
    <w:name w:val="Tekst podstawowy wcięty 21"/>
    <w:basedOn w:val="Normalny"/>
    <w:pPr>
      <w:ind w:left="1800" w:hanging="1800"/>
    </w:pPr>
  </w:style>
  <w:style w:type="paragraph" w:styleId="Stopka">
    <w:name w:val="footer"/>
    <w:basedOn w:val="Normalny"/>
  </w:style>
  <w:style w:type="paragraph" w:customStyle="1" w:styleId="Tekstpodstawowy32">
    <w:name w:val="Tekst podstawowy 32"/>
    <w:basedOn w:val="Normalny"/>
    <w:pPr>
      <w:jc w:val="both"/>
    </w:pPr>
    <w:rPr>
      <w:b/>
      <w:bCs/>
      <w:i/>
      <w:iCs/>
      <w:u w:val="single"/>
    </w:rPr>
  </w:style>
  <w:style w:type="paragraph" w:customStyle="1" w:styleId="Poziom3">
    <w:name w:val="#Poziom 3"/>
    <w:basedOn w:val="Normalny"/>
    <w:pPr>
      <w:spacing w:line="360" w:lineRule="atLeast"/>
      <w:ind w:left="1080" w:hanging="360"/>
      <w:jc w:val="both"/>
    </w:pPr>
    <w:rPr>
      <w:rFonts w:ascii="Arial" w:hAnsi="Arial" w:cs="Arial"/>
      <w:szCs w:val="20"/>
    </w:rPr>
  </w:style>
  <w:style w:type="paragraph" w:customStyle="1" w:styleId="Skrconyadreszwrotny">
    <w:name w:val="Skrócony adres zwrotny"/>
    <w:basedOn w:val="Normalny"/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blokowy1">
    <w:name w:val="Tekst blokowy1"/>
    <w:basedOn w:val="Normalny"/>
    <w:pPr>
      <w:ind w:left="540" w:right="72"/>
      <w:jc w:val="both"/>
    </w:pPr>
  </w:style>
  <w:style w:type="paragraph" w:customStyle="1" w:styleId="Tabela">
    <w:name w:val="Tabela"/>
    <w:next w:val="Normalny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Tekstpodstawowywcity31">
    <w:name w:val="Tekst podstawowy wcięty 31"/>
    <w:basedOn w:val="Normalny"/>
    <w:pPr>
      <w:snapToGrid w:val="0"/>
      <w:ind w:left="360" w:hanging="360"/>
    </w:pPr>
  </w:style>
  <w:style w:type="paragraph" w:customStyle="1" w:styleId="style6">
    <w:name w:val="style6"/>
    <w:basedOn w:val="Normalny"/>
    <w:pPr>
      <w:spacing w:before="280" w:after="280"/>
    </w:pPr>
    <w:rPr>
      <w:rFonts w:ascii="Arial Unicode MS" w:eastAsia="Arial Unicode MS" w:hAnsi="Arial Unicode MS" w:cs="Arial Unicode MS"/>
      <w:sz w:val="20"/>
      <w:szCs w:val="20"/>
    </w:rPr>
  </w:style>
  <w:style w:type="paragraph" w:styleId="Nagwek">
    <w:name w:val="header"/>
    <w:basedOn w:val="Normalny"/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Arial Unicode MS" w:cs="Tahoma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ind w:left="-567" w:right="-567"/>
      <w:jc w:val="both"/>
    </w:pPr>
    <w:rPr>
      <w:szCs w:val="20"/>
    </w:rPr>
  </w:style>
  <w:style w:type="paragraph" w:customStyle="1" w:styleId="WW-Listanumerowana">
    <w:name w:val="WW-Lista numerowana"/>
    <w:basedOn w:val="Normalny"/>
    <w:pPr>
      <w:spacing w:line="360" w:lineRule="auto"/>
    </w:pPr>
    <w:rPr>
      <w:kern w:val="1"/>
      <w:sz w:val="22"/>
    </w:rPr>
  </w:style>
  <w:style w:type="paragraph" w:styleId="NormalnyWeb">
    <w:name w:val="Normal (Web)"/>
    <w:basedOn w:val="Normalny"/>
    <w:pPr>
      <w:spacing w:before="280" w:after="280"/>
      <w:jc w:val="both"/>
    </w:pPr>
    <w:rPr>
      <w:kern w:val="1"/>
      <w:sz w:val="20"/>
      <w:szCs w:val="20"/>
    </w:rPr>
  </w:style>
  <w:style w:type="paragraph" w:customStyle="1" w:styleId="WW-Tekstpodstawowywcity212">
    <w:name w:val="WW-Tekst podstawowy wcięty 212"/>
    <w:basedOn w:val="Normalny"/>
    <w:pPr>
      <w:ind w:left="360"/>
      <w:jc w:val="both"/>
    </w:pPr>
    <w:rPr>
      <w:kern w:val="1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30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300C"/>
    <w:rPr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semiHidden/>
    <w:rsid w:val="00FF300C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F300C"/>
  </w:style>
  <w:style w:type="paragraph" w:customStyle="1" w:styleId="Zwykytekst1">
    <w:name w:val="Zwykły tekst1"/>
    <w:basedOn w:val="Normalny"/>
    <w:rsid w:val="00FF300C"/>
    <w:rPr>
      <w:rFonts w:ascii="Courier New" w:hAnsi="Courier New" w:cs="Courier New"/>
      <w:b/>
      <w:bCs/>
      <w:sz w:val="20"/>
      <w:szCs w:val="20"/>
      <w:lang w:val="x-none"/>
    </w:rPr>
  </w:style>
  <w:style w:type="character" w:customStyle="1" w:styleId="tabulatory">
    <w:name w:val="tabulatory"/>
    <w:basedOn w:val="Domylnaczcionkaakapitu"/>
    <w:rsid w:val="00DA3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7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4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3693</Words>
  <Characters>22163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420000-ILGW-253-4/09/MB/2                                         …</vt:lpstr>
    </vt:vector>
  </TitlesOfParts>
  <Company/>
  <LinksUpToDate>false</LinksUpToDate>
  <CharactersWithSpaces>25805</CharactersWithSpaces>
  <SharedDoc>false</SharedDoc>
  <HLinks>
    <vt:vector size="42" baseType="variant">
      <vt:variant>
        <vt:i4>4653137</vt:i4>
      </vt:variant>
      <vt:variant>
        <vt:i4>18</vt:i4>
      </vt:variant>
      <vt:variant>
        <vt:i4>0</vt:i4>
      </vt:variant>
      <vt:variant>
        <vt:i4>5</vt:i4>
      </vt:variant>
      <vt:variant>
        <vt:lpwstr>http://www.gis.gov.pl/ckfinder/userfiles/files/jwpdspl-zmiany.pdf</vt:lpwstr>
      </vt:variant>
      <vt:variant>
        <vt:lpwstr/>
      </vt:variant>
      <vt:variant>
        <vt:i4>1114136</vt:i4>
      </vt:variant>
      <vt:variant>
        <vt:i4>15</vt:i4>
      </vt:variant>
      <vt:variant>
        <vt:i4>0</vt:i4>
      </vt:variant>
      <vt:variant>
        <vt:i4>5</vt:i4>
      </vt:variant>
      <vt:variant>
        <vt:lpwstr>http://www.gis.gov.pl/ckfinder/userfiles/files/BW/jwpdspl.pdf</vt:lpwstr>
      </vt:variant>
      <vt:variant>
        <vt:lpwstr/>
      </vt:variant>
      <vt:variant>
        <vt:i4>4653137</vt:i4>
      </vt:variant>
      <vt:variant>
        <vt:i4>12</vt:i4>
      </vt:variant>
      <vt:variant>
        <vt:i4>0</vt:i4>
      </vt:variant>
      <vt:variant>
        <vt:i4>5</vt:i4>
      </vt:variant>
      <vt:variant>
        <vt:lpwstr>http://www.gis.gov.pl/ckfinder/userfiles/files/jwpdspl-zmiany.pdf</vt:lpwstr>
      </vt:variant>
      <vt:variant>
        <vt:lpwstr/>
      </vt:variant>
      <vt:variant>
        <vt:i4>1114136</vt:i4>
      </vt:variant>
      <vt:variant>
        <vt:i4>9</vt:i4>
      </vt:variant>
      <vt:variant>
        <vt:i4>0</vt:i4>
      </vt:variant>
      <vt:variant>
        <vt:i4>5</vt:i4>
      </vt:variant>
      <vt:variant>
        <vt:lpwstr>http://www.gis.gov.pl/ckfinder/userfiles/files/BW/jwpdspl.pdf</vt:lpwstr>
      </vt:variant>
      <vt:variant>
        <vt:lpwstr/>
      </vt:variant>
      <vt:variant>
        <vt:i4>4391005</vt:i4>
      </vt:variant>
      <vt:variant>
        <vt:i4>6</vt:i4>
      </vt:variant>
      <vt:variant>
        <vt:i4>0</vt:i4>
      </vt:variant>
      <vt:variant>
        <vt:i4>5</vt:i4>
      </vt:variant>
      <vt:variant>
        <vt:lpwstr>http://www.gis.gov.pl/ckfinder/userfiles/files/BW/zbioroweLj.pdf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mailto:rpwik_dt@poczta.okay.pl</vt:lpwstr>
      </vt:variant>
      <vt:variant>
        <vt:lpwstr/>
      </vt:variant>
      <vt:variant>
        <vt:i4>4325468</vt:i4>
      </vt:variant>
      <vt:variant>
        <vt:i4>0</vt:i4>
      </vt:variant>
      <vt:variant>
        <vt:i4>0</vt:i4>
      </vt:variant>
      <vt:variant>
        <vt:i4>5</vt:i4>
      </vt:variant>
      <vt:variant>
        <vt:lpwstr>http://www.rpwik-dt.okay.pl/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420000-ILGW-253-4/09/MB/2                                         …</dc:title>
  <dc:creator>bartnickamoni</dc:creator>
  <cp:lastModifiedBy>RPWIK</cp:lastModifiedBy>
  <cp:revision>2</cp:revision>
  <cp:lastPrinted>2011-03-24T06:27:00Z</cp:lastPrinted>
  <dcterms:created xsi:type="dcterms:W3CDTF">2015-10-21T11:08:00Z</dcterms:created>
  <dcterms:modified xsi:type="dcterms:W3CDTF">2015-10-21T11:08:00Z</dcterms:modified>
</cp:coreProperties>
</file>